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B7797" w:rsidRPr="005D7455" w:rsidRDefault="00BF5AD7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 xml:space="preserve">Департамент образования </w:t>
      </w:r>
      <w:r w:rsidR="00DC3D4F" w:rsidRPr="005D7455">
        <w:rPr>
          <w:sz w:val="28"/>
          <w:szCs w:val="28"/>
          <w:lang w:eastAsia="en-US"/>
        </w:rPr>
        <w:t xml:space="preserve">и науки </w:t>
      </w:r>
      <w:r w:rsidRPr="005D7455">
        <w:rPr>
          <w:sz w:val="28"/>
          <w:szCs w:val="28"/>
          <w:lang w:eastAsia="en-US"/>
        </w:rPr>
        <w:t>Брянской области</w:t>
      </w:r>
    </w:p>
    <w:p w:rsidR="00987E3F" w:rsidRPr="005D7455" w:rsidRDefault="00E758A4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>Г</w:t>
      </w:r>
      <w:r w:rsidR="00987E3F" w:rsidRPr="005D7455">
        <w:rPr>
          <w:sz w:val="28"/>
          <w:szCs w:val="28"/>
          <w:lang w:eastAsia="en-US"/>
        </w:rPr>
        <w:t>осударственное автономное учреждение</w:t>
      </w:r>
    </w:p>
    <w:p w:rsidR="00BF5AD7" w:rsidRPr="005D7455" w:rsidRDefault="00BF5AD7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 xml:space="preserve">«Брянский </w:t>
      </w:r>
      <w:r w:rsidR="00987E3F" w:rsidRPr="005D7455">
        <w:rPr>
          <w:sz w:val="28"/>
          <w:szCs w:val="28"/>
          <w:lang w:eastAsia="en-US"/>
        </w:rPr>
        <w:t>региональный</w:t>
      </w:r>
      <w:r w:rsidRPr="005D7455">
        <w:rPr>
          <w:sz w:val="28"/>
          <w:szCs w:val="28"/>
          <w:lang w:eastAsia="en-US"/>
        </w:rPr>
        <w:t xml:space="preserve"> центр </w:t>
      </w:r>
      <w:r w:rsidR="00987E3F" w:rsidRPr="005D7455">
        <w:rPr>
          <w:sz w:val="28"/>
          <w:szCs w:val="28"/>
          <w:lang w:eastAsia="en-US"/>
        </w:rPr>
        <w:t>обработки информации</w:t>
      </w:r>
      <w:r w:rsidRPr="005D7455">
        <w:rPr>
          <w:sz w:val="28"/>
          <w:szCs w:val="28"/>
          <w:lang w:eastAsia="en-US"/>
        </w:rPr>
        <w:t>»</w:t>
      </w:r>
    </w:p>
    <w:p w:rsidR="00BF5AD7" w:rsidRPr="005D7455" w:rsidRDefault="00BF5AD7" w:rsidP="00BF5AD7">
      <w:pPr>
        <w:spacing w:after="200" w:line="276" w:lineRule="auto"/>
        <w:jc w:val="center"/>
        <w:rPr>
          <w:color w:val="000000"/>
        </w:rPr>
      </w:pPr>
    </w:p>
    <w:p w:rsidR="00BF5AD7" w:rsidRPr="005D7455" w:rsidRDefault="00BF5AD7" w:rsidP="0008542A"/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9C22AF" w:rsidRPr="005D7455" w:rsidRDefault="00BF5AD7" w:rsidP="009C22AF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Отчет </w:t>
      </w:r>
    </w:p>
    <w:p w:rsidR="00BF5AD7" w:rsidRPr="005D7455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 результатах государственной итоговой аттестации </w:t>
      </w:r>
    </w:p>
    <w:p w:rsidR="00DC3D4F" w:rsidRPr="005D7455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выпускников </w:t>
      </w:r>
      <w:r w:rsidR="002203FB" w:rsidRPr="005D7455">
        <w:rPr>
          <w:b/>
          <w:sz w:val="40"/>
          <w:szCs w:val="40"/>
          <w:lang w:val="en-US" w:eastAsia="en-US"/>
        </w:rPr>
        <w:t>IX</w:t>
      </w:r>
      <w:r w:rsidRPr="005D7455">
        <w:rPr>
          <w:b/>
          <w:sz w:val="40"/>
          <w:szCs w:val="40"/>
          <w:lang w:eastAsia="en-US"/>
        </w:rPr>
        <w:t xml:space="preserve"> классов </w:t>
      </w:r>
    </w:p>
    <w:p w:rsidR="00BF5AD7" w:rsidRPr="005D7455" w:rsidRDefault="004A3562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>на территории</w:t>
      </w:r>
      <w:r w:rsidR="00DC3D4F" w:rsidRPr="005D7455">
        <w:rPr>
          <w:b/>
          <w:sz w:val="40"/>
          <w:szCs w:val="40"/>
          <w:lang w:eastAsia="en-US"/>
        </w:rPr>
        <w:t xml:space="preserve"> </w:t>
      </w:r>
      <w:r w:rsidR="00BF5AD7" w:rsidRPr="005D7455">
        <w:rPr>
          <w:b/>
          <w:sz w:val="40"/>
          <w:szCs w:val="40"/>
          <w:lang w:eastAsia="en-US"/>
        </w:rPr>
        <w:t xml:space="preserve">Брянской области в </w:t>
      </w:r>
      <w:r w:rsidR="00E60EAD" w:rsidRPr="005D7455">
        <w:rPr>
          <w:b/>
          <w:sz w:val="40"/>
          <w:szCs w:val="40"/>
          <w:lang w:eastAsia="en-US"/>
        </w:rPr>
        <w:t>201</w:t>
      </w:r>
      <w:r w:rsidR="009B51B0">
        <w:rPr>
          <w:b/>
          <w:sz w:val="40"/>
          <w:szCs w:val="40"/>
          <w:lang w:eastAsia="en-US"/>
        </w:rPr>
        <w:t>9</w:t>
      </w:r>
      <w:r w:rsidR="00BF5AD7" w:rsidRPr="005D7455">
        <w:rPr>
          <w:b/>
          <w:sz w:val="40"/>
          <w:szCs w:val="40"/>
          <w:lang w:eastAsia="en-US"/>
        </w:rPr>
        <w:t xml:space="preserve"> году</w:t>
      </w: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Default="00BF5AD7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Pr="005D7455" w:rsidRDefault="00E708C5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  <w:r w:rsidRPr="005D7455">
        <w:rPr>
          <w:lang w:eastAsia="en-US"/>
        </w:rPr>
        <w:t>г.</w:t>
      </w:r>
      <w:r w:rsidR="00AA6AC1" w:rsidRPr="005D7455">
        <w:rPr>
          <w:lang w:eastAsia="en-US"/>
        </w:rPr>
        <w:t xml:space="preserve"> </w:t>
      </w:r>
      <w:r w:rsidRPr="005D7455">
        <w:rPr>
          <w:lang w:eastAsia="en-US"/>
        </w:rPr>
        <w:t>Брянск</w:t>
      </w:r>
    </w:p>
    <w:p w:rsidR="00BF5AD7" w:rsidRPr="005D7455" w:rsidRDefault="00BF5AD7" w:rsidP="00BF5AD7">
      <w:pPr>
        <w:jc w:val="center"/>
        <w:rPr>
          <w:lang w:eastAsia="en-US"/>
        </w:rPr>
      </w:pPr>
      <w:r w:rsidRPr="005D7455">
        <w:rPr>
          <w:lang w:eastAsia="en-US"/>
        </w:rPr>
        <w:t>20</w:t>
      </w:r>
      <w:r w:rsidR="00E60EAD" w:rsidRPr="005D7455">
        <w:rPr>
          <w:lang w:eastAsia="en-US"/>
        </w:rPr>
        <w:t>1</w:t>
      </w:r>
      <w:r w:rsidR="009B51B0">
        <w:rPr>
          <w:lang w:eastAsia="en-US"/>
        </w:rPr>
        <w:t>9</w:t>
      </w:r>
      <w:r w:rsidRPr="005D7455">
        <w:rPr>
          <w:lang w:eastAsia="en-US"/>
        </w:rPr>
        <w:t xml:space="preserve"> г.</w:t>
      </w:r>
    </w:p>
    <w:p w:rsid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  <w:sectPr w:rsidR="00BF5AD7" w:rsidRPr="00BF5AD7" w:rsidSect="00872F78">
          <w:footerReference w:type="default" r:id="rId9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57681A" w:rsidRDefault="008A18A1" w:rsidP="00CD27E6">
      <w:pPr>
        <w:rPr>
          <w:b/>
        </w:rPr>
      </w:pPr>
      <w:r>
        <w:rPr>
          <w:b/>
        </w:rPr>
        <w:lastRenderedPageBreak/>
        <w:t xml:space="preserve">ОЧЁТ О </w:t>
      </w:r>
      <w:r w:rsidR="00DF1FAF" w:rsidRPr="00F81936">
        <w:rPr>
          <w:b/>
        </w:rPr>
        <w:t>РЕЗУЛЬТАТ</w:t>
      </w:r>
      <w:r>
        <w:rPr>
          <w:b/>
        </w:rPr>
        <w:t>АХ</w:t>
      </w:r>
      <w:r w:rsidR="00DF1FAF" w:rsidRPr="00F81936">
        <w:rPr>
          <w:b/>
        </w:rPr>
        <w:t xml:space="preserve"> </w:t>
      </w:r>
      <w:r w:rsidR="0057681A">
        <w:rPr>
          <w:b/>
        </w:rPr>
        <w:t xml:space="preserve">ГОСУДАРСТВЕННОЙ </w:t>
      </w:r>
      <w:r w:rsidR="00CD27E6">
        <w:rPr>
          <w:b/>
        </w:rPr>
        <w:t xml:space="preserve">ИТОГОВОЙ АТТЕСТАЦИИ </w:t>
      </w:r>
    </w:p>
    <w:p w:rsidR="0057681A" w:rsidRDefault="00CD27E6" w:rsidP="00CD27E6">
      <w:pPr>
        <w:rPr>
          <w:b/>
        </w:rPr>
      </w:pPr>
      <w:r>
        <w:rPr>
          <w:b/>
        </w:rPr>
        <w:t xml:space="preserve">ВЫПУСКНИКОВ </w:t>
      </w:r>
      <w:r w:rsidR="0003686A"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DF1FAF" w:rsidRPr="00F81936" w:rsidRDefault="00CD27E6" w:rsidP="00DF1FAF">
      <w:pPr>
        <w:rPr>
          <w:b/>
        </w:rPr>
      </w:pPr>
      <w:r>
        <w:rPr>
          <w:b/>
        </w:rPr>
        <w:t>НА ТЕРРИТОРИИ</w:t>
      </w:r>
      <w:r w:rsidR="0057681A">
        <w:rPr>
          <w:b/>
        </w:rPr>
        <w:t xml:space="preserve"> </w:t>
      </w:r>
      <w:r w:rsidR="00DF1FAF" w:rsidRPr="00F81936">
        <w:rPr>
          <w:b/>
        </w:rPr>
        <w:t xml:space="preserve">БРЯНСКОЙ ОБЛАСТИ В </w:t>
      </w:r>
      <w:r>
        <w:rPr>
          <w:b/>
        </w:rPr>
        <w:t>201</w:t>
      </w:r>
      <w:r w:rsidR="009B51B0">
        <w:rPr>
          <w:b/>
        </w:rPr>
        <w:t>9</w:t>
      </w:r>
      <w:r w:rsidR="00DF1FAF" w:rsidRPr="00F81936">
        <w:rPr>
          <w:b/>
        </w:rPr>
        <w:t xml:space="preserve"> ГОДУ</w:t>
      </w:r>
    </w:p>
    <w:p w:rsidR="00DF1FAF" w:rsidRPr="002D7C36" w:rsidRDefault="00DF1FAF" w:rsidP="00DF1FAF">
      <w:pPr>
        <w:contextualSpacing/>
      </w:pPr>
    </w:p>
    <w:p w:rsidR="00DF1FAF" w:rsidRPr="00055134" w:rsidRDefault="00DF1FAF" w:rsidP="00DF1FAF">
      <w:pPr>
        <w:contextualSpacing/>
        <w:rPr>
          <w:sz w:val="20"/>
          <w:szCs w:val="20"/>
        </w:rPr>
      </w:pPr>
      <w:r w:rsidRPr="00055134">
        <w:rPr>
          <w:sz w:val="20"/>
          <w:szCs w:val="20"/>
        </w:rPr>
        <w:t>Составители:</w:t>
      </w:r>
    </w:p>
    <w:p w:rsidR="00DF1FAF" w:rsidRPr="00055134" w:rsidRDefault="0057681A" w:rsidP="00DF1FAF">
      <w:pPr>
        <w:contextualSpacing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Мисникова</w:t>
      </w:r>
      <w:proofErr w:type="spellEnd"/>
      <w:r w:rsidR="00DF1FAF" w:rsidRPr="0005513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Е.Е.</w:t>
      </w:r>
      <w:r w:rsidR="00DF1FAF" w:rsidRPr="00055134">
        <w:rPr>
          <w:sz w:val="20"/>
          <w:szCs w:val="20"/>
        </w:rPr>
        <w:t xml:space="preserve"> - директор ГАУ </w:t>
      </w:r>
      <w:r w:rsidR="00987E3F">
        <w:rPr>
          <w:sz w:val="20"/>
          <w:szCs w:val="20"/>
        </w:rPr>
        <w:t>БРЦОИ</w:t>
      </w:r>
    </w:p>
    <w:p w:rsidR="00DF1FAF" w:rsidRPr="00055134" w:rsidRDefault="00E3223D" w:rsidP="00DF1FAF">
      <w:pPr>
        <w:contextualSpacing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Са</w:t>
      </w:r>
      <w:r w:rsidR="001D752C">
        <w:rPr>
          <w:b/>
          <w:i/>
          <w:sz w:val="20"/>
          <w:szCs w:val="20"/>
        </w:rPr>
        <w:t>щенко</w:t>
      </w:r>
      <w:proofErr w:type="spellEnd"/>
      <w:r w:rsidR="001D752C">
        <w:rPr>
          <w:b/>
          <w:i/>
          <w:sz w:val="20"/>
          <w:szCs w:val="20"/>
        </w:rPr>
        <w:t xml:space="preserve"> Л.В</w:t>
      </w:r>
      <w:r w:rsidR="00DF1FAF" w:rsidRPr="00055134">
        <w:rPr>
          <w:b/>
          <w:i/>
          <w:sz w:val="20"/>
          <w:szCs w:val="20"/>
        </w:rPr>
        <w:t>.</w:t>
      </w:r>
      <w:r w:rsidR="00DF1FAF" w:rsidRPr="00055134">
        <w:rPr>
          <w:sz w:val="20"/>
          <w:szCs w:val="20"/>
        </w:rPr>
        <w:t xml:space="preserve"> - заместитель директора</w:t>
      </w:r>
      <w:r w:rsidR="00DF1FAF" w:rsidRPr="00055134">
        <w:rPr>
          <w:b/>
          <w:i/>
          <w:sz w:val="20"/>
          <w:szCs w:val="20"/>
        </w:rPr>
        <w:t xml:space="preserve"> </w:t>
      </w:r>
      <w:r w:rsidR="00DF1FAF" w:rsidRPr="00055134">
        <w:rPr>
          <w:sz w:val="20"/>
          <w:szCs w:val="20"/>
        </w:rPr>
        <w:t xml:space="preserve">ГАУ </w:t>
      </w:r>
      <w:r w:rsidR="00987E3F">
        <w:rPr>
          <w:sz w:val="20"/>
          <w:szCs w:val="20"/>
        </w:rPr>
        <w:t>БРЦОИ</w:t>
      </w:r>
    </w:p>
    <w:p w:rsidR="00DF1FAF" w:rsidRPr="00055134" w:rsidRDefault="00CD27E6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Елисеева Т.В.</w:t>
      </w:r>
      <w:r w:rsidRPr="00055134">
        <w:rPr>
          <w:sz w:val="20"/>
          <w:szCs w:val="20"/>
        </w:rPr>
        <w:t xml:space="preserve"> </w:t>
      </w:r>
      <w:r w:rsidR="00DF1FAF" w:rsidRPr="00055134">
        <w:rPr>
          <w:sz w:val="20"/>
          <w:szCs w:val="20"/>
        </w:rPr>
        <w:t xml:space="preserve">- </w:t>
      </w:r>
      <w:r w:rsidR="0057681A" w:rsidRPr="00055134">
        <w:rPr>
          <w:sz w:val="20"/>
          <w:szCs w:val="20"/>
        </w:rPr>
        <w:t xml:space="preserve">начальник отдела </w:t>
      </w:r>
      <w:r w:rsidR="00F750CC">
        <w:rPr>
          <w:sz w:val="20"/>
          <w:szCs w:val="20"/>
        </w:rPr>
        <w:t>мониторинга и аналитики</w:t>
      </w:r>
      <w:r w:rsidR="001F3754">
        <w:rPr>
          <w:sz w:val="20"/>
          <w:szCs w:val="20"/>
        </w:rPr>
        <w:t xml:space="preserve"> </w:t>
      </w:r>
      <w:r w:rsidR="00DF1FAF" w:rsidRPr="00055134">
        <w:rPr>
          <w:sz w:val="20"/>
          <w:szCs w:val="20"/>
        </w:rPr>
        <w:t xml:space="preserve">ГАУ </w:t>
      </w:r>
      <w:r w:rsidR="00987E3F">
        <w:rPr>
          <w:sz w:val="20"/>
          <w:szCs w:val="20"/>
        </w:rPr>
        <w:t>БРЦОИ</w:t>
      </w:r>
    </w:p>
    <w:p w:rsidR="00DF1FAF" w:rsidRPr="00055134" w:rsidRDefault="00F750CC" w:rsidP="00DF1FAF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Ковалева Е.М.</w:t>
      </w:r>
      <w:r w:rsidR="00DF1FAF" w:rsidRPr="00055134">
        <w:rPr>
          <w:sz w:val="20"/>
          <w:szCs w:val="20"/>
        </w:rPr>
        <w:t xml:space="preserve"> - </w:t>
      </w:r>
      <w:r w:rsidR="00DF1FAF" w:rsidRPr="00333D33">
        <w:rPr>
          <w:iCs/>
          <w:sz w:val="20"/>
          <w:szCs w:val="20"/>
        </w:rPr>
        <w:t>начальник</w:t>
      </w:r>
      <w:r w:rsidR="00DF1FAF" w:rsidRPr="00333D33">
        <w:rPr>
          <w:sz w:val="20"/>
          <w:szCs w:val="20"/>
        </w:rPr>
        <w:t xml:space="preserve"> </w:t>
      </w:r>
      <w:r w:rsidR="00DF1FAF" w:rsidRPr="00055134">
        <w:rPr>
          <w:sz w:val="20"/>
          <w:szCs w:val="20"/>
        </w:rPr>
        <w:t xml:space="preserve">отдела </w:t>
      </w:r>
      <w:r w:rsidR="001F3754">
        <w:rPr>
          <w:sz w:val="20"/>
          <w:szCs w:val="20"/>
        </w:rPr>
        <w:t xml:space="preserve">обеспечения </w:t>
      </w:r>
      <w:r>
        <w:rPr>
          <w:sz w:val="20"/>
          <w:szCs w:val="20"/>
        </w:rPr>
        <w:t>основного</w:t>
      </w:r>
      <w:r w:rsidR="001F3754">
        <w:rPr>
          <w:sz w:val="20"/>
          <w:szCs w:val="20"/>
        </w:rPr>
        <w:t xml:space="preserve"> государственного экзамена</w:t>
      </w:r>
      <w:r w:rsidR="00DF1FAF" w:rsidRPr="00055134">
        <w:rPr>
          <w:sz w:val="20"/>
          <w:szCs w:val="20"/>
        </w:rPr>
        <w:t xml:space="preserve"> ГАУ </w:t>
      </w:r>
      <w:r w:rsidR="00987E3F">
        <w:rPr>
          <w:sz w:val="20"/>
          <w:szCs w:val="20"/>
        </w:rPr>
        <w:t>БРЦОИ</w:t>
      </w:r>
      <w:r w:rsidR="00DF1FAF" w:rsidRPr="00055134">
        <w:rPr>
          <w:sz w:val="20"/>
          <w:szCs w:val="20"/>
        </w:rPr>
        <w:t xml:space="preserve"> </w:t>
      </w:r>
    </w:p>
    <w:p w:rsidR="00DF1FAF" w:rsidRPr="00055134" w:rsidRDefault="00DF1FAF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Грачева Н.А.</w:t>
      </w:r>
      <w:r w:rsidRPr="00055134">
        <w:rPr>
          <w:sz w:val="20"/>
          <w:szCs w:val="20"/>
        </w:rPr>
        <w:t xml:space="preserve"> - </w:t>
      </w:r>
      <w:r w:rsidR="009B51B0">
        <w:rPr>
          <w:sz w:val="20"/>
          <w:szCs w:val="20"/>
        </w:rPr>
        <w:t>начальник отдела</w:t>
      </w:r>
      <w:r w:rsidR="0057681A">
        <w:rPr>
          <w:sz w:val="20"/>
          <w:szCs w:val="20"/>
        </w:rPr>
        <w:t xml:space="preserve"> аттестации педагогических работников</w:t>
      </w:r>
      <w:r w:rsidRPr="00055134">
        <w:rPr>
          <w:sz w:val="20"/>
          <w:szCs w:val="20"/>
        </w:rPr>
        <w:t xml:space="preserve"> ГАУ </w:t>
      </w:r>
      <w:r w:rsidR="00987E3F">
        <w:rPr>
          <w:sz w:val="20"/>
          <w:szCs w:val="20"/>
        </w:rPr>
        <w:t>БРЦОИ</w:t>
      </w:r>
    </w:p>
    <w:p w:rsidR="0057681A" w:rsidRPr="00055134" w:rsidRDefault="0057681A" w:rsidP="0057681A">
      <w:pPr>
        <w:contextualSpacing/>
        <w:rPr>
          <w:b/>
          <w:i/>
          <w:sz w:val="20"/>
          <w:szCs w:val="20"/>
        </w:rPr>
      </w:pPr>
      <w:proofErr w:type="spellStart"/>
      <w:r w:rsidRPr="00055134">
        <w:rPr>
          <w:b/>
          <w:i/>
          <w:sz w:val="20"/>
          <w:szCs w:val="20"/>
        </w:rPr>
        <w:t>Кенжегалиева</w:t>
      </w:r>
      <w:proofErr w:type="spellEnd"/>
      <w:r w:rsidRPr="00055134">
        <w:rPr>
          <w:b/>
          <w:i/>
          <w:sz w:val="20"/>
          <w:szCs w:val="20"/>
        </w:rPr>
        <w:t xml:space="preserve"> Ю.В.</w:t>
      </w:r>
      <w:r w:rsidRPr="00055134">
        <w:rPr>
          <w:i/>
          <w:sz w:val="20"/>
          <w:szCs w:val="20"/>
        </w:rPr>
        <w:t xml:space="preserve"> -</w:t>
      </w:r>
      <w:r w:rsidRPr="00055134">
        <w:rPr>
          <w:b/>
          <w:i/>
          <w:sz w:val="20"/>
          <w:szCs w:val="20"/>
        </w:rPr>
        <w:t xml:space="preserve"> </w:t>
      </w:r>
      <w:r w:rsidR="00987E3F">
        <w:rPr>
          <w:sz w:val="20"/>
          <w:szCs w:val="20"/>
        </w:rPr>
        <w:t>методист ГАУ БРЦОИ</w:t>
      </w:r>
      <w:r w:rsidRPr="00055134">
        <w:rPr>
          <w:b/>
          <w:i/>
          <w:sz w:val="20"/>
          <w:szCs w:val="20"/>
        </w:rPr>
        <w:t xml:space="preserve"> </w:t>
      </w:r>
    </w:p>
    <w:p w:rsidR="001F3754" w:rsidRPr="00055134" w:rsidRDefault="001F3754" w:rsidP="001F3754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Котова И.С.</w:t>
      </w:r>
      <w:r w:rsidRPr="00055134">
        <w:rPr>
          <w:sz w:val="20"/>
          <w:szCs w:val="20"/>
        </w:rPr>
        <w:t xml:space="preserve"> - методист ГАУ </w:t>
      </w:r>
      <w:r w:rsidR="00987E3F">
        <w:rPr>
          <w:sz w:val="20"/>
          <w:szCs w:val="20"/>
        </w:rPr>
        <w:t>БРЦОИ</w:t>
      </w:r>
    </w:p>
    <w:p w:rsidR="00DF1FAF" w:rsidRPr="00055134" w:rsidRDefault="00DF1FAF" w:rsidP="00DF1FAF">
      <w:pPr>
        <w:contextualSpacing/>
        <w:rPr>
          <w:sz w:val="20"/>
          <w:szCs w:val="20"/>
        </w:rPr>
      </w:pPr>
      <w:proofErr w:type="spellStart"/>
      <w:r w:rsidRPr="00055134">
        <w:rPr>
          <w:b/>
          <w:i/>
          <w:sz w:val="20"/>
          <w:szCs w:val="20"/>
        </w:rPr>
        <w:t>Магурина</w:t>
      </w:r>
      <w:proofErr w:type="spellEnd"/>
      <w:r w:rsidRPr="00055134">
        <w:rPr>
          <w:b/>
          <w:i/>
          <w:sz w:val="20"/>
          <w:szCs w:val="20"/>
        </w:rPr>
        <w:t xml:space="preserve"> Е.Н.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 w:rsidR="00987E3F">
        <w:rPr>
          <w:sz w:val="20"/>
          <w:szCs w:val="20"/>
        </w:rPr>
        <w:t>БРЦОИ</w:t>
      </w:r>
    </w:p>
    <w:p w:rsidR="0057681A" w:rsidRPr="00055134" w:rsidRDefault="0057681A" w:rsidP="0057681A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Милюкова </w:t>
      </w:r>
      <w:r w:rsidRPr="00055134">
        <w:rPr>
          <w:b/>
          <w:i/>
          <w:sz w:val="20"/>
          <w:szCs w:val="20"/>
        </w:rPr>
        <w:t>Н.</w:t>
      </w:r>
      <w:r>
        <w:rPr>
          <w:b/>
          <w:i/>
          <w:sz w:val="20"/>
          <w:szCs w:val="20"/>
        </w:rPr>
        <w:t>Н</w:t>
      </w:r>
      <w:r w:rsidRPr="00055134">
        <w:rPr>
          <w:b/>
          <w:i/>
          <w:sz w:val="20"/>
          <w:szCs w:val="20"/>
        </w:rPr>
        <w:t>.</w:t>
      </w:r>
      <w:r w:rsidRPr="00055134">
        <w:rPr>
          <w:sz w:val="20"/>
          <w:szCs w:val="20"/>
        </w:rPr>
        <w:t xml:space="preserve"> - методист</w:t>
      </w:r>
      <w:r w:rsidR="008A4AC4">
        <w:rPr>
          <w:sz w:val="20"/>
          <w:szCs w:val="20"/>
        </w:rPr>
        <w:t xml:space="preserve"> </w:t>
      </w:r>
      <w:r w:rsidR="00987E3F">
        <w:rPr>
          <w:sz w:val="20"/>
          <w:szCs w:val="20"/>
        </w:rPr>
        <w:t>ГАУ БРЦОИ</w:t>
      </w:r>
      <w:r w:rsidRPr="00055134">
        <w:rPr>
          <w:sz w:val="20"/>
          <w:szCs w:val="20"/>
        </w:rPr>
        <w:t xml:space="preserve"> </w:t>
      </w:r>
    </w:p>
    <w:p w:rsidR="001F3754" w:rsidRPr="00055134" w:rsidRDefault="001F3754" w:rsidP="001F3754">
      <w:pPr>
        <w:contextualSpacing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Ошега</w:t>
      </w:r>
      <w:proofErr w:type="spellEnd"/>
      <w:r>
        <w:rPr>
          <w:b/>
          <w:i/>
          <w:sz w:val="20"/>
          <w:szCs w:val="20"/>
        </w:rPr>
        <w:t xml:space="preserve"> Е.Н.</w:t>
      </w:r>
      <w:r>
        <w:rPr>
          <w:i/>
          <w:sz w:val="20"/>
          <w:szCs w:val="20"/>
        </w:rPr>
        <w:t xml:space="preserve"> - </w:t>
      </w:r>
      <w:r w:rsidRPr="00055134">
        <w:rPr>
          <w:sz w:val="20"/>
          <w:szCs w:val="20"/>
        </w:rPr>
        <w:t xml:space="preserve">методист ГАУ </w:t>
      </w:r>
      <w:r w:rsidR="00987E3F">
        <w:rPr>
          <w:sz w:val="20"/>
          <w:szCs w:val="20"/>
        </w:rPr>
        <w:t>БРЦОИ</w:t>
      </w:r>
    </w:p>
    <w:p w:rsidR="00DF1FAF" w:rsidRDefault="00DF1FAF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 xml:space="preserve">Свиридова Т.Э.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 w:rsidR="00987E3F">
        <w:rPr>
          <w:sz w:val="20"/>
          <w:szCs w:val="20"/>
        </w:rPr>
        <w:t>БРЦОИ</w:t>
      </w:r>
    </w:p>
    <w:p w:rsidR="001F3754" w:rsidRDefault="001F3754" w:rsidP="001F3754">
      <w:pPr>
        <w:contextualSpacing/>
        <w:rPr>
          <w:sz w:val="20"/>
          <w:szCs w:val="20"/>
        </w:rPr>
      </w:pPr>
      <w:proofErr w:type="spellStart"/>
      <w:r w:rsidRPr="001F3754">
        <w:rPr>
          <w:b/>
          <w:i/>
          <w:sz w:val="20"/>
          <w:szCs w:val="20"/>
        </w:rPr>
        <w:t>Сиволоб</w:t>
      </w:r>
      <w:proofErr w:type="spellEnd"/>
      <w:r w:rsidRPr="001F3754">
        <w:rPr>
          <w:b/>
          <w:i/>
          <w:sz w:val="20"/>
          <w:szCs w:val="20"/>
        </w:rPr>
        <w:t xml:space="preserve"> Н.В.</w:t>
      </w:r>
      <w:r>
        <w:rPr>
          <w:sz w:val="20"/>
          <w:szCs w:val="20"/>
        </w:rPr>
        <w:t xml:space="preserve"> - </w:t>
      </w:r>
      <w:r w:rsidRPr="00055134">
        <w:rPr>
          <w:sz w:val="20"/>
          <w:szCs w:val="20"/>
        </w:rPr>
        <w:t xml:space="preserve">методист ГАУ </w:t>
      </w:r>
      <w:r w:rsidR="00987E3F">
        <w:rPr>
          <w:sz w:val="20"/>
          <w:szCs w:val="20"/>
        </w:rPr>
        <w:t>БРЦОИ</w:t>
      </w:r>
    </w:p>
    <w:p w:rsidR="00987E3F" w:rsidRPr="00055134" w:rsidRDefault="00987E3F" w:rsidP="00987E3F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Филина</w:t>
      </w:r>
      <w:r w:rsidRPr="00055134">
        <w:rPr>
          <w:b/>
          <w:i/>
          <w:sz w:val="20"/>
          <w:szCs w:val="20"/>
        </w:rPr>
        <w:t xml:space="preserve"> М.</w:t>
      </w:r>
      <w:r>
        <w:rPr>
          <w:b/>
          <w:i/>
          <w:sz w:val="20"/>
          <w:szCs w:val="20"/>
        </w:rPr>
        <w:t>А</w:t>
      </w:r>
      <w:r w:rsidRPr="00055134">
        <w:rPr>
          <w:b/>
          <w:i/>
          <w:sz w:val="20"/>
          <w:szCs w:val="20"/>
        </w:rPr>
        <w:t xml:space="preserve">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  <w:r w:rsidRPr="00055134">
        <w:rPr>
          <w:b/>
          <w:i/>
          <w:sz w:val="20"/>
          <w:szCs w:val="20"/>
        </w:rPr>
        <w:t xml:space="preserve"> </w:t>
      </w:r>
    </w:p>
    <w:p w:rsidR="00E3223D" w:rsidRDefault="001F3754" w:rsidP="00DF1FAF">
      <w:pPr>
        <w:contextualSpacing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Шигапов</w:t>
      </w:r>
      <w:proofErr w:type="spellEnd"/>
      <w:r>
        <w:rPr>
          <w:b/>
          <w:i/>
          <w:sz w:val="20"/>
          <w:szCs w:val="20"/>
        </w:rPr>
        <w:t xml:space="preserve"> Р.Д.</w:t>
      </w:r>
      <w:r w:rsidR="00E3223D">
        <w:rPr>
          <w:sz w:val="20"/>
          <w:szCs w:val="20"/>
        </w:rPr>
        <w:t xml:space="preserve"> - </w:t>
      </w:r>
      <w:r>
        <w:rPr>
          <w:sz w:val="20"/>
          <w:szCs w:val="20"/>
        </w:rPr>
        <w:t>программист</w:t>
      </w:r>
      <w:r w:rsidR="00E3223D" w:rsidRPr="00055134">
        <w:rPr>
          <w:sz w:val="20"/>
          <w:szCs w:val="20"/>
        </w:rPr>
        <w:t xml:space="preserve"> ГАУ </w:t>
      </w:r>
      <w:r w:rsidR="00987E3F">
        <w:rPr>
          <w:sz w:val="20"/>
          <w:szCs w:val="20"/>
        </w:rPr>
        <w:t>БРЦОИ</w:t>
      </w:r>
    </w:p>
    <w:p w:rsidR="00987E3F" w:rsidRDefault="00987E3F" w:rsidP="00987E3F">
      <w:pPr>
        <w:contextualSpacing/>
        <w:rPr>
          <w:sz w:val="20"/>
          <w:szCs w:val="20"/>
        </w:rPr>
      </w:pPr>
      <w:proofErr w:type="spellStart"/>
      <w:r w:rsidRPr="00987E3F">
        <w:rPr>
          <w:b/>
          <w:i/>
          <w:sz w:val="20"/>
          <w:szCs w:val="20"/>
        </w:rPr>
        <w:t>Моисеенко</w:t>
      </w:r>
      <w:proofErr w:type="spellEnd"/>
      <w:r w:rsidRPr="00987E3F">
        <w:rPr>
          <w:b/>
          <w:i/>
          <w:sz w:val="20"/>
          <w:szCs w:val="20"/>
        </w:rPr>
        <w:t xml:space="preserve"> В.С.</w:t>
      </w:r>
      <w:r w:rsidRPr="00987E3F">
        <w:rPr>
          <w:sz w:val="20"/>
          <w:szCs w:val="20"/>
        </w:rPr>
        <w:t xml:space="preserve"> </w:t>
      </w:r>
      <w:r>
        <w:rPr>
          <w:sz w:val="20"/>
          <w:szCs w:val="20"/>
        </w:rPr>
        <w:t>- программист</w:t>
      </w:r>
      <w:r w:rsidRPr="00055134">
        <w:rPr>
          <w:sz w:val="20"/>
          <w:szCs w:val="20"/>
        </w:rPr>
        <w:t xml:space="preserve"> ГАУ </w:t>
      </w:r>
      <w:r>
        <w:rPr>
          <w:sz w:val="20"/>
          <w:szCs w:val="20"/>
        </w:rPr>
        <w:t>БРЦОИ</w:t>
      </w:r>
    </w:p>
    <w:p w:rsidR="00987E3F" w:rsidRPr="00987E3F" w:rsidRDefault="00987E3F" w:rsidP="00DF1FAF">
      <w:pPr>
        <w:contextualSpacing/>
        <w:rPr>
          <w:b/>
          <w:i/>
          <w:sz w:val="20"/>
          <w:szCs w:val="20"/>
        </w:rPr>
      </w:pPr>
    </w:p>
    <w:p w:rsidR="00CD27E6" w:rsidRDefault="00CD27E6" w:rsidP="00DF1FAF">
      <w:pPr>
        <w:contextualSpacing/>
      </w:pPr>
    </w:p>
    <w:p w:rsidR="00E40E70" w:rsidRDefault="00E40E7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A30D3E" w:rsidRDefault="00A30D3E">
      <w:pPr>
        <w:rPr>
          <w:sz w:val="20"/>
          <w:szCs w:val="20"/>
        </w:rPr>
      </w:pPr>
    </w:p>
    <w:p w:rsidR="009B51B0" w:rsidRDefault="009B51B0">
      <w:pPr>
        <w:rPr>
          <w:sz w:val="20"/>
          <w:szCs w:val="20"/>
        </w:rPr>
      </w:pPr>
    </w:p>
    <w:p w:rsidR="00A30D3E" w:rsidRDefault="00A30D3E">
      <w:pPr>
        <w:rPr>
          <w:sz w:val="20"/>
          <w:szCs w:val="20"/>
        </w:rPr>
      </w:pPr>
    </w:p>
    <w:p w:rsidR="00A30D3E" w:rsidRPr="004348B1" w:rsidRDefault="00A30D3E">
      <w:pPr>
        <w:rPr>
          <w:sz w:val="20"/>
          <w:szCs w:val="20"/>
        </w:rPr>
      </w:pPr>
    </w:p>
    <w:p w:rsidR="00357962" w:rsidRPr="004348B1" w:rsidRDefault="00357962" w:rsidP="003579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348B1">
        <w:rPr>
          <w:rFonts w:eastAsia="Calibri"/>
          <w:sz w:val="20"/>
          <w:szCs w:val="20"/>
        </w:rPr>
        <w:t xml:space="preserve">Отчёт по результатам государственной итоговой аттестации выпускников </w:t>
      </w:r>
      <w:r w:rsidR="00EF300C">
        <w:rPr>
          <w:rFonts w:eastAsia="Calibri"/>
          <w:sz w:val="20"/>
          <w:szCs w:val="20"/>
          <w:lang w:val="en-US"/>
        </w:rPr>
        <w:t>IX</w:t>
      </w:r>
      <w:r w:rsidRPr="004348B1">
        <w:rPr>
          <w:rFonts w:eastAsia="Calibri"/>
          <w:sz w:val="20"/>
          <w:szCs w:val="20"/>
        </w:rPr>
        <w:t xml:space="preserve"> классов образовательных организаций Брянской области в 201</w:t>
      </w:r>
      <w:r w:rsidR="009B51B0">
        <w:rPr>
          <w:rFonts w:eastAsia="Calibri"/>
          <w:sz w:val="20"/>
          <w:szCs w:val="20"/>
        </w:rPr>
        <w:t>9</w:t>
      </w:r>
      <w:r w:rsidRPr="004348B1">
        <w:rPr>
          <w:rFonts w:eastAsia="Calibri"/>
          <w:sz w:val="20"/>
          <w:szCs w:val="20"/>
        </w:rPr>
        <w:t xml:space="preserve"> году адресован широкому кругу специалистов: представителям органов управления образованием всех уровней, специалистам учреждений повышения квалификации педагогических кадров, муниципальных методических служб, руководителям и работникам образовательных организаций и др. </w:t>
      </w:r>
    </w:p>
    <w:p w:rsidR="00A30D3E" w:rsidRPr="004348B1" w:rsidRDefault="00357962" w:rsidP="00357962">
      <w:pPr>
        <w:ind w:firstLine="709"/>
        <w:jc w:val="both"/>
        <w:rPr>
          <w:sz w:val="20"/>
          <w:szCs w:val="20"/>
        </w:rPr>
      </w:pPr>
      <w:r w:rsidRPr="004348B1">
        <w:rPr>
          <w:rFonts w:eastAsia="Calibri"/>
          <w:sz w:val="20"/>
          <w:szCs w:val="20"/>
        </w:rPr>
        <w:t xml:space="preserve">В отчёте представлены результаты государственной итоговой аттестации </w:t>
      </w:r>
      <w:proofErr w:type="gramStart"/>
      <w:r w:rsidRPr="004348B1">
        <w:rPr>
          <w:rFonts w:eastAsia="Calibri"/>
          <w:sz w:val="20"/>
          <w:szCs w:val="20"/>
        </w:rPr>
        <w:t>обучающихся</w:t>
      </w:r>
      <w:proofErr w:type="gramEnd"/>
      <w:r w:rsidRPr="004348B1">
        <w:rPr>
          <w:rFonts w:eastAsia="Calibri"/>
          <w:sz w:val="20"/>
          <w:szCs w:val="20"/>
        </w:rPr>
        <w:t>, освоивших образовательные программы основного общего образования. Материалы включают краткую характеристику участников ГИА в 201</w:t>
      </w:r>
      <w:r w:rsidR="009B51B0">
        <w:rPr>
          <w:rFonts w:eastAsia="Calibri"/>
          <w:sz w:val="20"/>
          <w:szCs w:val="20"/>
        </w:rPr>
        <w:t>9</w:t>
      </w:r>
      <w:r w:rsidRPr="004348B1">
        <w:rPr>
          <w:rFonts w:eastAsia="Calibri"/>
          <w:sz w:val="20"/>
          <w:szCs w:val="20"/>
        </w:rPr>
        <w:t xml:space="preserve"> году, описание общих подходов к анализу результатов, описание результатов экзаменов по области в целом.</w:t>
      </w:r>
    </w:p>
    <w:p w:rsidR="00A30D3E" w:rsidRDefault="00A30D3E">
      <w:pPr>
        <w:rPr>
          <w:sz w:val="20"/>
          <w:szCs w:val="20"/>
        </w:rPr>
      </w:pPr>
    </w:p>
    <w:p w:rsidR="00A30D3E" w:rsidRDefault="00A30D3E">
      <w:pPr>
        <w:rPr>
          <w:sz w:val="20"/>
          <w:szCs w:val="20"/>
        </w:rPr>
      </w:pPr>
    </w:p>
    <w:p w:rsidR="00A30D3E" w:rsidRDefault="00A30D3E">
      <w:pPr>
        <w:rPr>
          <w:sz w:val="20"/>
          <w:szCs w:val="20"/>
        </w:rPr>
      </w:pPr>
    </w:p>
    <w:p w:rsidR="00CD27E6" w:rsidRPr="00E40E70" w:rsidRDefault="00CD27E6">
      <w:pPr>
        <w:rPr>
          <w:rFonts w:ascii="Cambria" w:hAnsi="Cambria"/>
          <w:b/>
          <w:bCs/>
          <w:color w:val="365F91"/>
          <w:sz w:val="20"/>
          <w:szCs w:val="20"/>
          <w:lang w:eastAsia="en-US"/>
        </w:rPr>
      </w:pPr>
      <w:r w:rsidRPr="00E40E70">
        <w:rPr>
          <w:sz w:val="20"/>
          <w:szCs w:val="20"/>
        </w:rPr>
        <w:br w:type="page"/>
      </w:r>
    </w:p>
    <w:p w:rsidR="00B77893" w:rsidRDefault="00B77893">
      <w:pPr>
        <w:pStyle w:val="a7"/>
      </w:pPr>
      <w:r>
        <w:lastRenderedPageBreak/>
        <w:t>Оглавление</w:t>
      </w:r>
    </w:p>
    <w:p w:rsidR="003C48AD" w:rsidRDefault="0035132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3223D">
        <w:rPr>
          <w:color w:val="FF0000"/>
        </w:rPr>
        <w:fldChar w:fldCharType="begin"/>
      </w:r>
      <w:r w:rsidR="00B77893" w:rsidRPr="00E3223D">
        <w:rPr>
          <w:color w:val="FF0000"/>
        </w:rPr>
        <w:instrText xml:space="preserve"> TOC \o "1-3" \h \z \u </w:instrText>
      </w:r>
      <w:r w:rsidRPr="00E3223D">
        <w:rPr>
          <w:color w:val="FF0000"/>
        </w:rPr>
        <w:fldChar w:fldCharType="separate"/>
      </w:r>
      <w:hyperlink w:anchor="_Toc17192907" w:history="1">
        <w:r w:rsidR="003C48AD" w:rsidRPr="00EC6D66">
          <w:rPr>
            <w:rStyle w:val="aa"/>
            <w:noProof/>
          </w:rPr>
          <w:t>ВВЕДЕНИЕ</w:t>
        </w:r>
        <w:r w:rsidR="003C48AD">
          <w:rPr>
            <w:noProof/>
            <w:webHidden/>
          </w:rPr>
          <w:tab/>
        </w:r>
        <w:r w:rsidR="003C48AD">
          <w:rPr>
            <w:noProof/>
            <w:webHidden/>
          </w:rPr>
          <w:fldChar w:fldCharType="begin"/>
        </w:r>
        <w:r w:rsidR="003C48AD">
          <w:rPr>
            <w:noProof/>
            <w:webHidden/>
          </w:rPr>
          <w:instrText xml:space="preserve"> PAGEREF _Toc17192907 \h </w:instrText>
        </w:r>
        <w:r w:rsidR="003C48AD">
          <w:rPr>
            <w:noProof/>
            <w:webHidden/>
          </w:rPr>
        </w:r>
        <w:r w:rsidR="003C48AD">
          <w:rPr>
            <w:noProof/>
            <w:webHidden/>
          </w:rPr>
          <w:fldChar w:fldCharType="separate"/>
        </w:r>
        <w:r w:rsidR="003C48AD">
          <w:rPr>
            <w:noProof/>
            <w:webHidden/>
          </w:rPr>
          <w:t>5</w:t>
        </w:r>
        <w:r w:rsidR="003C48AD"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08" w:history="1">
        <w:r w:rsidRPr="00EC6D66">
          <w:rPr>
            <w:rStyle w:val="aa"/>
            <w:noProof/>
          </w:rPr>
          <w:t>Перечень условных обозначений, сокращений и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09" w:history="1">
        <w:r w:rsidRPr="00EC6D66">
          <w:rPr>
            <w:rStyle w:val="aa"/>
            <w:noProof/>
          </w:rPr>
          <w:t xml:space="preserve">ОРГАНИЗАЦИЯ ПРОВЕДЕНИЯ ГОСУДАРСТВЕННОЙ ИТОГОВОЙ АТТЕСТАЦИИ ВЫПУСКНИКОВ </w:t>
        </w:r>
        <w:r w:rsidRPr="00EC6D66">
          <w:rPr>
            <w:rStyle w:val="aa"/>
            <w:noProof/>
            <w:lang w:val="en-US"/>
          </w:rPr>
          <w:t>IX</w:t>
        </w:r>
        <w:r w:rsidRPr="00EC6D66">
          <w:rPr>
            <w:rStyle w:val="aa"/>
            <w:noProof/>
          </w:rPr>
          <w:t xml:space="preserve">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0" w:history="1">
        <w:r w:rsidRPr="00EC6D66">
          <w:rPr>
            <w:rStyle w:val="aa"/>
            <w:noProof/>
          </w:rPr>
          <w:t>Общие сведения об участниках государственной итоговой аттестации 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1" w:history="1">
        <w:r w:rsidRPr="00EC6D66">
          <w:rPr>
            <w:rStyle w:val="aa"/>
            <w:noProof/>
          </w:rPr>
          <w:t xml:space="preserve">ОСНОВНЫЕ РЕЗУЛЬТАТЫ ГОСУДАРСТВЕННОЙ ИТОГОВОЙ АТТЕСТАЦИИ ВЫПУСКНИКОВ </w:t>
        </w:r>
        <w:r w:rsidRPr="00EC6D66">
          <w:rPr>
            <w:rStyle w:val="aa"/>
            <w:noProof/>
            <w:lang w:val="en-US"/>
          </w:rPr>
          <w:t>IX</w:t>
        </w:r>
        <w:r w:rsidRPr="00EC6D66">
          <w:rPr>
            <w:rStyle w:val="aa"/>
            <w:noProof/>
          </w:rPr>
          <w:t xml:space="preserve">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2" w:history="1">
        <w:r w:rsidRPr="00EC6D66">
          <w:rPr>
            <w:rStyle w:val="aa"/>
            <w:noProof/>
          </w:rPr>
          <w:t>Результаты ГИА-9 (ОГЭ и ГВЭ) по обязательным учебным предметам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3" w:history="1">
        <w:r w:rsidRPr="00EC6D66">
          <w:rPr>
            <w:rStyle w:val="aa"/>
            <w:noProof/>
          </w:rPr>
          <w:t>Результаты ГИА-9 (ОГЭ и ГВЭ) по учебным предметам по выбору на территории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4" w:history="1">
        <w:r w:rsidRPr="00EC6D66">
          <w:rPr>
            <w:rStyle w:val="aa"/>
            <w:noProof/>
          </w:rPr>
          <w:t>Сведения о результатах ГИА-9 по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5" w:history="1">
        <w:r w:rsidRPr="00EC6D66">
          <w:rPr>
            <w:rStyle w:val="aa"/>
            <w:noProof/>
          </w:rPr>
          <w:t>РУССКИЙ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6" w:history="1">
        <w:r w:rsidRPr="00EC6D66">
          <w:rPr>
            <w:rStyle w:val="aa"/>
            <w:noProof/>
          </w:rPr>
          <w:t xml:space="preserve">Результаты основного государственного экзамена по русскому языку выпускников </w:t>
        </w:r>
        <w:r w:rsidRPr="00EC6D66">
          <w:rPr>
            <w:rStyle w:val="aa"/>
            <w:noProof/>
            <w:lang w:val="en-US"/>
          </w:rPr>
          <w:t>IX</w:t>
        </w:r>
        <w:r w:rsidRPr="00EC6D66">
          <w:rPr>
            <w:rStyle w:val="aa"/>
            <w:noProof/>
          </w:rPr>
          <w:t xml:space="preserve">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7" w:history="1">
        <w:r w:rsidRPr="00EC6D66">
          <w:rPr>
            <w:rStyle w:val="aa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8" w:history="1">
        <w:r w:rsidRPr="00EC6D66">
          <w:rPr>
            <w:rStyle w:val="aa"/>
            <w:noProof/>
          </w:rPr>
          <w:t xml:space="preserve">Результаты основного государственного экзамена по математике выпускников </w:t>
        </w:r>
        <w:r w:rsidRPr="00EC6D66">
          <w:rPr>
            <w:rStyle w:val="aa"/>
            <w:noProof/>
            <w:lang w:val="en-US"/>
          </w:rPr>
          <w:t>IX</w:t>
        </w:r>
        <w:r w:rsidRPr="00EC6D66">
          <w:rPr>
            <w:rStyle w:val="aa"/>
            <w:noProof/>
          </w:rPr>
          <w:t xml:space="preserve">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19" w:history="1">
        <w:r w:rsidRPr="00EC6D66">
          <w:rPr>
            <w:rStyle w:val="aa"/>
            <w:noProof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0" w:history="1">
        <w:r w:rsidRPr="00EC6D66">
          <w:rPr>
            <w:rStyle w:val="aa"/>
            <w:noProof/>
          </w:rPr>
          <w:t>Результаты основного государственного экзамена по физике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1" w:history="1">
        <w:r w:rsidRPr="00EC6D66">
          <w:rPr>
            <w:rStyle w:val="aa"/>
            <w:noProof/>
          </w:rPr>
          <w:t>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2" w:history="1">
        <w:r w:rsidRPr="00EC6D66">
          <w:rPr>
            <w:rStyle w:val="aa"/>
            <w:noProof/>
          </w:rPr>
          <w:t>Результаты основного государственного экзамена по химии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3" w:history="1">
        <w:r w:rsidRPr="00EC6D66">
          <w:rPr>
            <w:rStyle w:val="aa"/>
            <w:noProof/>
          </w:rPr>
          <w:t>ИНФОРМАТИКА И ИНФОРМАЦИОННО-КОММУНИКАЦИОННЫЕ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4" w:history="1">
        <w:r w:rsidRPr="00EC6D66">
          <w:rPr>
            <w:rStyle w:val="aa"/>
            <w:noProof/>
          </w:rPr>
          <w:t>Результаты основного государственного экзамена по информатике и ИКТ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5" w:history="1">
        <w:r w:rsidRPr="00EC6D66">
          <w:rPr>
            <w:rStyle w:val="aa"/>
            <w:noProof/>
          </w:rPr>
          <w:t>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6" w:history="1">
        <w:r w:rsidRPr="00EC6D66">
          <w:rPr>
            <w:rStyle w:val="aa"/>
            <w:noProof/>
          </w:rPr>
          <w:t>Результаты основного государственного экзамена по биологии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7" w:history="1">
        <w:r w:rsidRPr="00EC6D66">
          <w:rPr>
            <w:rStyle w:val="aa"/>
            <w:noProof/>
          </w:rPr>
          <w:t>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8" w:history="1">
        <w:r w:rsidRPr="00EC6D66">
          <w:rPr>
            <w:rStyle w:val="aa"/>
            <w:noProof/>
          </w:rPr>
          <w:t>Результаты основного государственного экзамена по истории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29" w:history="1">
        <w:r w:rsidRPr="00EC6D66">
          <w:rPr>
            <w:rStyle w:val="aa"/>
            <w:noProof/>
          </w:rPr>
          <w:t>ГЕОГРАФИЯ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0" w:history="1">
        <w:r w:rsidRPr="00EC6D66">
          <w:rPr>
            <w:rStyle w:val="aa"/>
            <w:noProof/>
          </w:rPr>
          <w:t>Результаты основного государственного экзамена по географии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1" w:history="1">
        <w:r w:rsidRPr="00EC6D66">
          <w:rPr>
            <w:rStyle w:val="aa"/>
            <w:noProof/>
          </w:rPr>
          <w:t>ИНОСТРАННЫЕ ЯЗЫКИ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2" w:history="1">
        <w:r w:rsidRPr="00EC6D66">
          <w:rPr>
            <w:rStyle w:val="aa"/>
            <w:noProof/>
          </w:rPr>
          <w:t>Результаты основного государственного экзамена по иностранным языкам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3" w:history="1">
        <w:r w:rsidRPr="00EC6D66">
          <w:rPr>
            <w:rStyle w:val="aa"/>
            <w:noProof/>
          </w:rPr>
          <w:t>Английский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4" w:history="1">
        <w:r w:rsidRPr="00EC6D66">
          <w:rPr>
            <w:rStyle w:val="aa"/>
            <w:noProof/>
          </w:rPr>
          <w:t>Немецкий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5" w:history="1">
        <w:r w:rsidRPr="00EC6D66">
          <w:rPr>
            <w:rStyle w:val="aa"/>
            <w:noProof/>
          </w:rPr>
          <w:t>ОБЩЕСТВОЗНАНИЕ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6" w:history="1">
        <w:r w:rsidRPr="00EC6D66">
          <w:rPr>
            <w:rStyle w:val="aa"/>
            <w:noProof/>
          </w:rPr>
          <w:t>Результаты основного государственного экзамена по обществознанию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7" w:history="1">
        <w:r w:rsidRPr="00EC6D66">
          <w:rPr>
            <w:rStyle w:val="aa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8" w:history="1">
        <w:r w:rsidRPr="00EC6D66">
          <w:rPr>
            <w:rStyle w:val="aa"/>
            <w:noProof/>
          </w:rPr>
          <w:t>Результаты основного государственного экзамена по литературе выпускников IX классов Брянской области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C48AD" w:rsidRDefault="003C48A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192939" w:history="1">
        <w:r w:rsidRPr="00EC6D66">
          <w:rPr>
            <w:rStyle w:val="aa"/>
            <w:caps/>
            <w:noProof/>
          </w:rPr>
          <w:t xml:space="preserve">Официальные интернет-ресурсы информационной поддержки государственной итоговой аттестации выпускников </w:t>
        </w:r>
        <w:r w:rsidRPr="00EC6D66">
          <w:rPr>
            <w:rStyle w:val="aa"/>
            <w:caps/>
            <w:noProof/>
            <w:lang w:val="en-US"/>
          </w:rPr>
          <w:t>IX</w:t>
        </w:r>
        <w:r w:rsidRPr="00EC6D66">
          <w:rPr>
            <w:rStyle w:val="aa"/>
            <w:caps/>
            <w:noProof/>
          </w:rPr>
          <w:t xml:space="preserve"> классов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_Toc17192939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77893" w:rsidRPr="00E3223D" w:rsidRDefault="0035132D">
      <w:pPr>
        <w:rPr>
          <w:color w:val="FF0000"/>
        </w:rPr>
      </w:pPr>
      <w:r w:rsidRPr="00E3223D">
        <w:rPr>
          <w:color w:val="FF0000"/>
        </w:rPr>
        <w:fldChar w:fldCharType="end"/>
      </w:r>
    </w:p>
    <w:p w:rsidR="00B77893" w:rsidRDefault="00B77893" w:rsidP="00B77893">
      <w:pPr>
        <w:ind w:firstLine="709"/>
        <w:jc w:val="both"/>
        <w:rPr>
          <w:color w:val="000000"/>
        </w:rPr>
        <w:sectPr w:rsidR="00B77893" w:rsidSect="00872F78"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B77893" w:rsidRDefault="00B77893" w:rsidP="004348B1">
      <w:pPr>
        <w:pStyle w:val="1"/>
        <w:spacing w:before="0"/>
      </w:pPr>
      <w:bookmarkStart w:id="0" w:name="_Toc17192907"/>
      <w:r>
        <w:lastRenderedPageBreak/>
        <w:t>В</w:t>
      </w:r>
      <w:r w:rsidR="00592A7F">
        <w:t>ВЕДЕНИЕ</w:t>
      </w:r>
      <w:bookmarkEnd w:id="0"/>
    </w:p>
    <w:p w:rsidR="00EA1755" w:rsidRPr="00214628" w:rsidRDefault="00EA1755" w:rsidP="00EA1755">
      <w:pPr>
        <w:rPr>
          <w:sz w:val="22"/>
        </w:rPr>
      </w:pPr>
    </w:p>
    <w:p w:rsidR="004348B1" w:rsidRPr="00214628" w:rsidRDefault="00EA1755" w:rsidP="004348B1">
      <w:pPr>
        <w:pStyle w:val="af5"/>
        <w:spacing w:before="0" w:beforeAutospacing="0" w:after="0" w:afterAutospacing="0"/>
        <w:ind w:firstLine="709"/>
        <w:contextualSpacing/>
        <w:jc w:val="both"/>
        <w:rPr>
          <w:sz w:val="22"/>
        </w:rPr>
      </w:pPr>
      <w:r w:rsidRPr="00214628">
        <w:rPr>
          <w:sz w:val="22"/>
        </w:rPr>
        <w:t>"</w:t>
      </w:r>
      <w:r w:rsidR="004348B1" w:rsidRPr="00214628">
        <w:rPr>
          <w:sz w:val="22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 (далее – ГИА).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</w:t>
      </w:r>
      <w:r w:rsidRPr="00214628">
        <w:rPr>
          <w:sz w:val="22"/>
        </w:rPr>
        <w:t>"</w:t>
      </w:r>
      <w:r w:rsidR="004348B1" w:rsidRPr="00214628">
        <w:rPr>
          <w:sz w:val="22"/>
        </w:rPr>
        <w:t xml:space="preserve"> (ФЗ </w:t>
      </w:r>
      <w:r w:rsidRPr="00214628">
        <w:rPr>
          <w:sz w:val="22"/>
        </w:rPr>
        <w:t>"</w:t>
      </w:r>
      <w:r w:rsidR="004348B1" w:rsidRPr="00214628">
        <w:rPr>
          <w:sz w:val="22"/>
        </w:rPr>
        <w:t>Об образовании в РФ</w:t>
      </w:r>
      <w:r w:rsidRPr="00214628">
        <w:rPr>
          <w:sz w:val="22"/>
        </w:rPr>
        <w:t>"</w:t>
      </w:r>
      <w:r w:rsidR="004348B1" w:rsidRPr="00214628">
        <w:rPr>
          <w:sz w:val="22"/>
        </w:rPr>
        <w:t xml:space="preserve"> от 29.12.2012 №273). ГИА проводится по завершении учебного года в формах </w:t>
      </w:r>
      <w:r w:rsidR="004348B1" w:rsidRPr="00214628">
        <w:rPr>
          <w:i/>
          <w:iCs/>
          <w:sz w:val="22"/>
        </w:rPr>
        <w:t>основного государственного экз</w:t>
      </w:r>
      <w:r w:rsidR="004348B1" w:rsidRPr="00214628">
        <w:rPr>
          <w:i/>
          <w:sz w:val="22"/>
        </w:rPr>
        <w:t>амена</w:t>
      </w:r>
      <w:r w:rsidR="004348B1" w:rsidRPr="00214628">
        <w:rPr>
          <w:sz w:val="22"/>
        </w:rPr>
        <w:t xml:space="preserve"> (ОГЭ) и </w:t>
      </w:r>
      <w:r w:rsidR="004348B1" w:rsidRPr="00214628">
        <w:rPr>
          <w:i/>
          <w:iCs/>
          <w:sz w:val="22"/>
        </w:rPr>
        <w:t xml:space="preserve">государственного выпускного экзамена </w:t>
      </w:r>
      <w:r w:rsidR="004348B1" w:rsidRPr="00214628">
        <w:rPr>
          <w:sz w:val="22"/>
        </w:rPr>
        <w:t>(ГВЭ).</w:t>
      </w:r>
    </w:p>
    <w:p w:rsidR="002F2E25" w:rsidRPr="00214628" w:rsidRDefault="002F2E25" w:rsidP="002F2E25">
      <w:pPr>
        <w:pStyle w:val="af2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14628">
        <w:rPr>
          <w:rFonts w:ascii="Times New Roman" w:hAnsi="Times New Roman"/>
          <w:szCs w:val="24"/>
          <w:lang w:eastAsia="ru-RU"/>
        </w:rPr>
        <w:t xml:space="preserve">В декабре 2018 года совместными приказами </w:t>
      </w:r>
      <w:proofErr w:type="spellStart"/>
      <w:r w:rsidRPr="00214628">
        <w:rPr>
          <w:rFonts w:ascii="Times New Roman" w:hAnsi="Times New Roman"/>
          <w:szCs w:val="24"/>
          <w:lang w:eastAsia="ru-RU"/>
        </w:rPr>
        <w:t>Минпросвещения</w:t>
      </w:r>
      <w:proofErr w:type="spellEnd"/>
      <w:r w:rsidRPr="00214628">
        <w:rPr>
          <w:rFonts w:ascii="Times New Roman" w:hAnsi="Times New Roman"/>
          <w:szCs w:val="24"/>
          <w:lang w:eastAsia="ru-RU"/>
        </w:rPr>
        <w:t xml:space="preserve"> и </w:t>
      </w:r>
      <w:proofErr w:type="spellStart"/>
      <w:r w:rsidRPr="00214628">
        <w:rPr>
          <w:rFonts w:ascii="Times New Roman" w:hAnsi="Times New Roman"/>
          <w:szCs w:val="24"/>
          <w:lang w:eastAsia="ru-RU"/>
        </w:rPr>
        <w:t>Рособрнадзора</w:t>
      </w:r>
      <w:proofErr w:type="spellEnd"/>
      <w:r w:rsidRPr="00214628">
        <w:rPr>
          <w:rFonts w:ascii="Times New Roman" w:hAnsi="Times New Roman"/>
          <w:szCs w:val="24"/>
          <w:lang w:eastAsia="ru-RU"/>
        </w:rPr>
        <w:t xml:space="preserve"> был принят новый Порядок проведения государственной итоговой аттестации по образовательным программам основного общего образования</w:t>
      </w:r>
      <w:r w:rsidR="003520C4">
        <w:rPr>
          <w:rFonts w:ascii="Times New Roman" w:hAnsi="Times New Roman"/>
          <w:szCs w:val="24"/>
          <w:lang w:eastAsia="ru-RU"/>
        </w:rPr>
        <w:t>, закрепляющий</w:t>
      </w:r>
      <w:r w:rsidRPr="00214628">
        <w:rPr>
          <w:rFonts w:ascii="Times New Roman" w:hAnsi="Times New Roman"/>
          <w:szCs w:val="24"/>
          <w:lang w:eastAsia="ru-RU"/>
        </w:rPr>
        <w:t xml:space="preserve"> </w:t>
      </w:r>
      <w:r w:rsidR="003520C4">
        <w:rPr>
          <w:rFonts w:ascii="Times New Roman" w:hAnsi="Times New Roman"/>
          <w:color w:val="000000"/>
          <w:szCs w:val="24"/>
        </w:rPr>
        <w:t>о</w:t>
      </w:r>
      <w:r w:rsidRPr="00214628">
        <w:rPr>
          <w:rFonts w:ascii="Times New Roman" w:hAnsi="Times New Roman"/>
          <w:color w:val="000000"/>
          <w:szCs w:val="24"/>
        </w:rPr>
        <w:t xml:space="preserve">сновные изменения для участников в порядке проведения </w:t>
      </w:r>
      <w:r w:rsidR="002C7040" w:rsidRPr="00214628">
        <w:rPr>
          <w:rFonts w:ascii="Times New Roman" w:hAnsi="Times New Roman"/>
          <w:color w:val="000000"/>
          <w:szCs w:val="24"/>
        </w:rPr>
        <w:t>О</w:t>
      </w:r>
      <w:r w:rsidRPr="00214628">
        <w:rPr>
          <w:rFonts w:ascii="Times New Roman" w:hAnsi="Times New Roman"/>
          <w:color w:val="000000"/>
          <w:szCs w:val="24"/>
        </w:rPr>
        <w:t>ГЭ с 2019 года:</w:t>
      </w:r>
    </w:p>
    <w:p w:rsidR="002F2E25" w:rsidRPr="00214628" w:rsidRDefault="002F2E25" w:rsidP="002F2E25">
      <w:pPr>
        <w:shd w:val="clear" w:color="auto" w:fill="FFFFFF"/>
        <w:ind w:firstLine="709"/>
        <w:rPr>
          <w:color w:val="000000"/>
          <w:sz w:val="22"/>
        </w:rPr>
      </w:pPr>
      <w:r w:rsidRPr="00214628">
        <w:rPr>
          <w:color w:val="000000"/>
          <w:sz w:val="22"/>
        </w:rPr>
        <w:t xml:space="preserve">- </w:t>
      </w:r>
      <w:r w:rsidR="002C7040" w:rsidRPr="00214628">
        <w:rPr>
          <w:color w:val="000000"/>
          <w:sz w:val="22"/>
        </w:rPr>
        <w:t>введение итогового собеседования по русскому языку как дополнительного условия допуска к ГИА-9</w:t>
      </w:r>
      <w:r w:rsidRPr="00214628">
        <w:rPr>
          <w:color w:val="000000"/>
          <w:sz w:val="22"/>
        </w:rPr>
        <w:t>;</w:t>
      </w:r>
    </w:p>
    <w:p w:rsidR="002F2E25" w:rsidRPr="00214628" w:rsidRDefault="002F2E25" w:rsidP="002C7040">
      <w:pPr>
        <w:shd w:val="clear" w:color="auto" w:fill="FFFFFF"/>
        <w:ind w:firstLine="709"/>
        <w:jc w:val="both"/>
        <w:rPr>
          <w:color w:val="000000"/>
          <w:sz w:val="22"/>
        </w:rPr>
      </w:pPr>
      <w:r w:rsidRPr="00214628">
        <w:rPr>
          <w:color w:val="000000"/>
          <w:sz w:val="22"/>
        </w:rPr>
        <w:t xml:space="preserve">- </w:t>
      </w:r>
      <w:r w:rsidR="002C7040" w:rsidRPr="00214628">
        <w:rPr>
          <w:sz w:val="22"/>
        </w:rPr>
        <w:t>обеспечение возможности пересдачи участниками с ОВЗ только одного обязательного предмета, если они воспользовались своим правом на прохождение ГИА только по 2 обязательным предметам</w:t>
      </w:r>
      <w:r w:rsidRPr="00214628">
        <w:rPr>
          <w:color w:val="000000"/>
          <w:sz w:val="22"/>
        </w:rPr>
        <w:t xml:space="preserve">. </w:t>
      </w:r>
    </w:p>
    <w:p w:rsidR="002F2E25" w:rsidRPr="00214628" w:rsidRDefault="002F2E25" w:rsidP="002F2E25">
      <w:pPr>
        <w:pStyle w:val="Default"/>
        <w:spacing w:before="120"/>
        <w:ind w:firstLine="709"/>
        <w:contextualSpacing/>
        <w:jc w:val="both"/>
        <w:rPr>
          <w:sz w:val="22"/>
        </w:rPr>
      </w:pPr>
      <w:r w:rsidRPr="00214628">
        <w:rPr>
          <w:sz w:val="22"/>
        </w:rPr>
        <w:t xml:space="preserve">Допуском к государственной итоговой аттестации по образовательным программам </w:t>
      </w:r>
      <w:r w:rsidR="003E6F83" w:rsidRPr="00214628">
        <w:rPr>
          <w:sz w:val="22"/>
        </w:rPr>
        <w:t>основного</w:t>
      </w:r>
      <w:r w:rsidRPr="00214628">
        <w:rPr>
          <w:sz w:val="22"/>
        </w:rPr>
        <w:t xml:space="preserve"> общего образования является итоговое </w:t>
      </w:r>
      <w:r w:rsidR="003E6F83" w:rsidRPr="00214628">
        <w:rPr>
          <w:sz w:val="22"/>
        </w:rPr>
        <w:t>собеседование по русскому языку</w:t>
      </w:r>
      <w:r w:rsidR="0087611B" w:rsidRPr="00214628">
        <w:rPr>
          <w:sz w:val="22"/>
        </w:rPr>
        <w:t>, которое проводилось во вторую среду февраля (основной срок), вторую рабочую среду марта и первый рабочий понедельник мая</w:t>
      </w:r>
      <w:r w:rsidR="00BE3F31" w:rsidRPr="00214628">
        <w:rPr>
          <w:sz w:val="22"/>
        </w:rPr>
        <w:t xml:space="preserve"> </w:t>
      </w:r>
      <w:r w:rsidR="0087611B" w:rsidRPr="00214628">
        <w:rPr>
          <w:sz w:val="22"/>
        </w:rPr>
        <w:t>(дополнительные сроки).</w:t>
      </w:r>
      <w:r w:rsidRPr="00214628">
        <w:rPr>
          <w:sz w:val="22"/>
        </w:rPr>
        <w:t xml:space="preserve"> </w:t>
      </w:r>
      <w:r w:rsidR="00BE3F31" w:rsidRPr="00214628">
        <w:rPr>
          <w:sz w:val="22"/>
        </w:rPr>
        <w:t xml:space="preserve"> Его проведению предшествовала апробация модели государственной итоговой аттестации по русскому языку с устной частью в 9 классе</w:t>
      </w:r>
      <w:r w:rsidR="00214628" w:rsidRPr="00214628">
        <w:rPr>
          <w:sz w:val="22"/>
        </w:rPr>
        <w:t xml:space="preserve"> (с автоматизированной технологией обработки бланков), проходившая на территории Брянской области 9 ноября 2018 года.</w:t>
      </w:r>
    </w:p>
    <w:p w:rsidR="004348B1" w:rsidRPr="00214628" w:rsidRDefault="00492A39" w:rsidP="004348B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14628">
        <w:rPr>
          <w:sz w:val="22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214628">
        <w:rPr>
          <w:sz w:val="22"/>
        </w:rPr>
        <w:t>сдать</w:t>
      </w:r>
      <w:proofErr w:type="gramEnd"/>
      <w:r w:rsidRPr="00214628">
        <w:rPr>
          <w:sz w:val="22"/>
        </w:rPr>
        <w:t xml:space="preserve"> экзамены по соответствующим учебным предметам не ранее 1 сентября 201</w:t>
      </w:r>
      <w:r w:rsidR="003E6F83" w:rsidRPr="00214628">
        <w:rPr>
          <w:sz w:val="22"/>
        </w:rPr>
        <w:t>9</w:t>
      </w:r>
      <w:r w:rsidRPr="00214628">
        <w:rPr>
          <w:sz w:val="22"/>
        </w:rPr>
        <w:t xml:space="preserve"> года.</w:t>
      </w:r>
    </w:p>
    <w:p w:rsidR="004348B1" w:rsidRPr="00214628" w:rsidRDefault="004348B1" w:rsidP="004348B1">
      <w:pPr>
        <w:ind w:firstLine="709"/>
        <w:jc w:val="both"/>
        <w:rPr>
          <w:sz w:val="22"/>
        </w:rPr>
      </w:pPr>
      <w:proofErr w:type="gramStart"/>
      <w:r w:rsidRPr="00214628">
        <w:rPr>
          <w:rFonts w:eastAsia="Calibri"/>
          <w:sz w:val="22"/>
        </w:rPr>
        <w:t xml:space="preserve">Перевод баллов в отметки по пятибалльной шкале, а также использование и интерпретация результатов выполнения экзаменационных работ при проведении ГИА-9 осуществляется на основе </w:t>
      </w:r>
      <w:r w:rsidR="002C220B" w:rsidRPr="00214628">
        <w:rPr>
          <w:bCs/>
          <w:sz w:val="22"/>
        </w:rPr>
        <w:t>письм</w:t>
      </w:r>
      <w:r w:rsidR="007A5614" w:rsidRPr="00214628">
        <w:rPr>
          <w:bCs/>
          <w:sz w:val="22"/>
        </w:rPr>
        <w:t>а</w:t>
      </w:r>
      <w:r w:rsidR="002C220B" w:rsidRPr="00214628">
        <w:rPr>
          <w:bCs/>
          <w:sz w:val="22"/>
        </w:rPr>
        <w:t xml:space="preserve"> </w:t>
      </w:r>
      <w:proofErr w:type="spellStart"/>
      <w:r w:rsidR="002C220B" w:rsidRPr="00214628">
        <w:rPr>
          <w:bCs/>
          <w:sz w:val="22"/>
        </w:rPr>
        <w:t>Рособрнадзора</w:t>
      </w:r>
      <w:proofErr w:type="spellEnd"/>
      <w:r w:rsidR="002C220B" w:rsidRPr="00214628">
        <w:rPr>
          <w:bCs/>
          <w:sz w:val="22"/>
        </w:rPr>
        <w:t xml:space="preserve"> от 27.02.2019 г. </w:t>
      </w:r>
      <w:r w:rsidR="007A5614" w:rsidRPr="00214628">
        <w:rPr>
          <w:bCs/>
          <w:sz w:val="22"/>
        </w:rPr>
        <w:t>№</w:t>
      </w:r>
      <w:r w:rsidR="002C220B" w:rsidRPr="00214628">
        <w:rPr>
          <w:bCs/>
          <w:sz w:val="22"/>
        </w:rPr>
        <w:t>10-151</w:t>
      </w:r>
      <w:r w:rsidRPr="00214628">
        <w:rPr>
          <w:sz w:val="22"/>
        </w:rPr>
        <w:t xml:space="preserve"> и </w:t>
      </w:r>
      <w:r w:rsidR="00AF7CEE" w:rsidRPr="00214628">
        <w:rPr>
          <w:sz w:val="22"/>
        </w:rPr>
        <w:t>приказа</w:t>
      </w:r>
      <w:r w:rsidRPr="00214628">
        <w:rPr>
          <w:sz w:val="22"/>
        </w:rPr>
        <w:t xml:space="preserve"> департамента образования и науки Брянской области от </w:t>
      </w:r>
      <w:r w:rsidR="007A5614" w:rsidRPr="00214628">
        <w:rPr>
          <w:sz w:val="22"/>
        </w:rPr>
        <w:t>11</w:t>
      </w:r>
      <w:r w:rsidRPr="00214628">
        <w:rPr>
          <w:sz w:val="22"/>
        </w:rPr>
        <w:t>.0</w:t>
      </w:r>
      <w:r w:rsidR="007A5614" w:rsidRPr="00214628">
        <w:rPr>
          <w:sz w:val="22"/>
        </w:rPr>
        <w:t>3</w:t>
      </w:r>
      <w:r w:rsidRPr="00214628">
        <w:rPr>
          <w:sz w:val="22"/>
        </w:rPr>
        <w:t>.201</w:t>
      </w:r>
      <w:r w:rsidR="007A5614" w:rsidRPr="00214628">
        <w:rPr>
          <w:sz w:val="22"/>
        </w:rPr>
        <w:t>9</w:t>
      </w:r>
      <w:r w:rsidR="003520C4">
        <w:rPr>
          <w:sz w:val="22"/>
        </w:rPr>
        <w:t xml:space="preserve"> г.</w:t>
      </w:r>
      <w:r w:rsidRPr="00214628">
        <w:rPr>
          <w:sz w:val="22"/>
        </w:rPr>
        <w:t xml:space="preserve"> №</w:t>
      </w:r>
      <w:r w:rsidR="007A5614" w:rsidRPr="00214628">
        <w:rPr>
          <w:sz w:val="22"/>
        </w:rPr>
        <w:t>327</w:t>
      </w:r>
      <w:r w:rsidRPr="00214628">
        <w:rPr>
          <w:sz w:val="22"/>
        </w:rPr>
        <w:t xml:space="preserve">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</w:t>
      </w:r>
      <w:proofErr w:type="gramEnd"/>
      <w:r w:rsidRPr="00214628">
        <w:rPr>
          <w:sz w:val="22"/>
        </w:rPr>
        <w:t xml:space="preserve"> аттестации по образовательным программам основного общего образования на территории Брянской области в 201</w:t>
      </w:r>
      <w:r w:rsidR="007A5614" w:rsidRPr="00214628">
        <w:rPr>
          <w:sz w:val="22"/>
        </w:rPr>
        <w:t>9</w:t>
      </w:r>
      <w:r w:rsidRPr="00214628">
        <w:rPr>
          <w:sz w:val="22"/>
        </w:rPr>
        <w:t xml:space="preserve"> году".</w:t>
      </w:r>
      <w:r w:rsidR="00076BFE" w:rsidRPr="00214628">
        <w:rPr>
          <w:sz w:val="22"/>
        </w:rPr>
        <w:t xml:space="preserve"> </w:t>
      </w:r>
    </w:p>
    <w:p w:rsidR="00076BFE" w:rsidRPr="00214628" w:rsidRDefault="00076BFE" w:rsidP="004348B1">
      <w:pPr>
        <w:ind w:firstLine="709"/>
        <w:jc w:val="both"/>
        <w:rPr>
          <w:sz w:val="22"/>
        </w:rPr>
      </w:pPr>
      <w:r w:rsidRPr="00214628">
        <w:rPr>
          <w:sz w:val="22"/>
        </w:rPr>
        <w:t>В 201</w:t>
      </w:r>
      <w:r w:rsidR="007A5614" w:rsidRPr="00214628">
        <w:rPr>
          <w:sz w:val="22"/>
        </w:rPr>
        <w:t>9</w:t>
      </w:r>
      <w:r w:rsidRPr="00214628">
        <w:rPr>
          <w:sz w:val="22"/>
        </w:rPr>
        <w:t xml:space="preserve"> году К</w:t>
      </w:r>
      <w:r w:rsidR="00B77B7C" w:rsidRPr="00214628">
        <w:rPr>
          <w:sz w:val="22"/>
        </w:rPr>
        <w:t xml:space="preserve">ИМ ОГЭ по </w:t>
      </w:r>
      <w:r w:rsidR="00A737CA" w:rsidRPr="00214628">
        <w:rPr>
          <w:sz w:val="22"/>
        </w:rPr>
        <w:t xml:space="preserve">учебным предметам </w:t>
      </w:r>
      <w:r w:rsidR="003520C4">
        <w:rPr>
          <w:sz w:val="22"/>
        </w:rPr>
        <w:t>не претерпели изменений</w:t>
      </w:r>
      <w:r w:rsidR="00B77B7C" w:rsidRPr="00214628">
        <w:rPr>
          <w:sz w:val="22"/>
        </w:rPr>
        <w:t xml:space="preserve">. </w:t>
      </w:r>
      <w:r w:rsidR="00FA65E9" w:rsidRPr="00214628">
        <w:rPr>
          <w:sz w:val="22"/>
        </w:rPr>
        <w:t>Уточнены критерии проверки и оценивания заданий с развернутым ответом</w:t>
      </w:r>
      <w:r w:rsidR="00B77B7C" w:rsidRPr="00214628">
        <w:rPr>
          <w:sz w:val="22"/>
        </w:rPr>
        <w:t xml:space="preserve"> </w:t>
      </w:r>
      <w:r w:rsidR="00FA65E9" w:rsidRPr="00214628">
        <w:rPr>
          <w:sz w:val="22"/>
        </w:rPr>
        <w:t xml:space="preserve"> по учебным предметам  "Л</w:t>
      </w:r>
      <w:r w:rsidR="00B77B7C" w:rsidRPr="00214628">
        <w:rPr>
          <w:sz w:val="22"/>
        </w:rPr>
        <w:t>итератур</w:t>
      </w:r>
      <w:r w:rsidR="00FA65E9" w:rsidRPr="00214628">
        <w:rPr>
          <w:sz w:val="22"/>
        </w:rPr>
        <w:t>а" и "Иностранные языки"</w:t>
      </w:r>
      <w:r w:rsidR="00EA1755" w:rsidRPr="00214628">
        <w:rPr>
          <w:sz w:val="22"/>
        </w:rPr>
        <w:t>.</w:t>
      </w:r>
      <w:r w:rsidR="00B77B7C" w:rsidRPr="00214628">
        <w:rPr>
          <w:sz w:val="22"/>
        </w:rPr>
        <w:t xml:space="preserve">  При этом количество заданий и максимальный первичный балл </w:t>
      </w:r>
      <w:proofErr w:type="gramStart"/>
      <w:r w:rsidR="00B77B7C" w:rsidRPr="00214628">
        <w:rPr>
          <w:sz w:val="22"/>
        </w:rPr>
        <w:t>оставлены</w:t>
      </w:r>
      <w:proofErr w:type="gramEnd"/>
      <w:r w:rsidR="00B77B7C" w:rsidRPr="00214628">
        <w:rPr>
          <w:sz w:val="22"/>
        </w:rPr>
        <w:t xml:space="preserve"> без изменений.</w:t>
      </w:r>
    </w:p>
    <w:p w:rsidR="003520C4" w:rsidRDefault="00B77B7C" w:rsidP="004348B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</w:rPr>
      </w:pPr>
      <w:r w:rsidRPr="00214628">
        <w:rPr>
          <w:sz w:val="22"/>
        </w:rPr>
        <w:t xml:space="preserve">Информация, подготовленная и обработанная специалистами ГАУ БРЦОИ, основана </w:t>
      </w:r>
      <w:r w:rsidR="00284B5B" w:rsidRPr="00214628">
        <w:rPr>
          <w:sz w:val="22"/>
        </w:rPr>
        <w:t>на данных департамента образования и науки Брянской области, ФГБУ "ФЦТ",</w:t>
      </w:r>
      <w:r w:rsidR="00E15080" w:rsidRPr="00214628">
        <w:rPr>
          <w:sz w:val="22"/>
        </w:rPr>
        <w:t xml:space="preserve"> </w:t>
      </w:r>
      <w:r w:rsidR="00284B5B" w:rsidRPr="00214628">
        <w:rPr>
          <w:rFonts w:eastAsia="Calibri"/>
          <w:sz w:val="22"/>
        </w:rPr>
        <w:t xml:space="preserve">ФГБНУ "ФИПИ". </w:t>
      </w:r>
    </w:p>
    <w:p w:rsidR="00B77B7C" w:rsidRPr="00214628" w:rsidRDefault="00284B5B" w:rsidP="004348B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14628">
        <w:rPr>
          <w:rFonts w:eastAsia="Calibri"/>
          <w:sz w:val="22"/>
        </w:rPr>
        <w:t>При проведении анализа использованы данные региональной системы обеспечения проведения государственной итоговой аттестации по программам основного общего образования (РИС АИС ГИА-9).</w:t>
      </w:r>
    </w:p>
    <w:p w:rsidR="004348B1" w:rsidRPr="00214628" w:rsidRDefault="00A737CA" w:rsidP="004348B1">
      <w:pPr>
        <w:autoSpaceDE w:val="0"/>
        <w:autoSpaceDN w:val="0"/>
        <w:adjustRightInd w:val="0"/>
        <w:ind w:firstLine="709"/>
        <w:jc w:val="both"/>
        <w:rPr>
          <w:sz w:val="22"/>
        </w:rPr>
      </w:pPr>
      <w:proofErr w:type="gramStart"/>
      <w:r w:rsidRPr="00214628">
        <w:rPr>
          <w:sz w:val="22"/>
        </w:rPr>
        <w:t>Данные отчёта</w:t>
      </w:r>
      <w:r w:rsidR="004348B1" w:rsidRPr="00214628">
        <w:rPr>
          <w:sz w:val="22"/>
        </w:rPr>
        <w:t xml:space="preserve"> могут </w:t>
      </w:r>
      <w:r w:rsidR="00AF7CEE" w:rsidRPr="00214628">
        <w:rPr>
          <w:sz w:val="22"/>
        </w:rPr>
        <w:t xml:space="preserve">быть </w:t>
      </w:r>
      <w:r w:rsidR="004348B1" w:rsidRPr="00214628">
        <w:rPr>
          <w:sz w:val="22"/>
        </w:rPr>
        <w:t>использова</w:t>
      </w:r>
      <w:r w:rsidR="00AF7CEE" w:rsidRPr="00214628">
        <w:rPr>
          <w:sz w:val="22"/>
        </w:rPr>
        <w:t>ны</w:t>
      </w:r>
      <w:r w:rsidR="004348B1" w:rsidRPr="00214628">
        <w:rPr>
          <w:sz w:val="22"/>
        </w:rPr>
        <w:t xml:space="preserve"> для анализа </w:t>
      </w:r>
      <w:r w:rsidRPr="00214628">
        <w:rPr>
          <w:sz w:val="22"/>
        </w:rPr>
        <w:t>результатов</w:t>
      </w:r>
      <w:r w:rsidR="007C03AE" w:rsidRPr="00214628">
        <w:rPr>
          <w:sz w:val="22"/>
        </w:rPr>
        <w:t xml:space="preserve"> выпускников </w:t>
      </w:r>
      <w:r w:rsidR="007C03AE" w:rsidRPr="00214628">
        <w:rPr>
          <w:sz w:val="22"/>
          <w:lang w:val="en-US"/>
        </w:rPr>
        <w:t>IX</w:t>
      </w:r>
      <w:r w:rsidR="004348B1" w:rsidRPr="00214628">
        <w:rPr>
          <w:sz w:val="22"/>
        </w:rPr>
        <w:t xml:space="preserve"> классов</w:t>
      </w:r>
      <w:r w:rsidRPr="00214628">
        <w:rPr>
          <w:sz w:val="22"/>
        </w:rPr>
        <w:t xml:space="preserve"> во время </w:t>
      </w:r>
      <w:r w:rsidR="00BC07E9" w:rsidRPr="00214628">
        <w:rPr>
          <w:sz w:val="22"/>
        </w:rPr>
        <w:t xml:space="preserve">проведения </w:t>
      </w:r>
      <w:r w:rsidRPr="00214628">
        <w:rPr>
          <w:sz w:val="22"/>
        </w:rPr>
        <w:t>ГИА</w:t>
      </w:r>
      <w:r w:rsidR="004348B1" w:rsidRPr="00214628">
        <w:rPr>
          <w:sz w:val="22"/>
        </w:rPr>
        <w:t xml:space="preserve">, для формирования профильных классов, для аккредитации образовательных организаций </w:t>
      </w:r>
      <w:r w:rsidR="00D40B83" w:rsidRPr="00214628">
        <w:rPr>
          <w:sz w:val="22"/>
        </w:rPr>
        <w:t xml:space="preserve">(далее - ОО) </w:t>
      </w:r>
      <w:r w:rsidR="004348B1" w:rsidRPr="00214628">
        <w:rPr>
          <w:sz w:val="22"/>
        </w:rPr>
        <w:t>и аттестации педагогических кадров (при условии участия в экзамене представительской выборки учащихся данного образовательного учреждения), организации работы районных и городских методических служб, а также объединений учителей-предметников образовательных организаций Брянской области.</w:t>
      </w:r>
      <w:proofErr w:type="gramEnd"/>
    </w:p>
    <w:p w:rsidR="000D5598" w:rsidRDefault="000D5598" w:rsidP="008F31B8">
      <w:pPr>
        <w:ind w:firstLine="567"/>
        <w:jc w:val="both"/>
        <w:rPr>
          <w:color w:val="000000"/>
        </w:rPr>
        <w:sectPr w:rsidR="000D559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975236" w:rsidRDefault="00975236" w:rsidP="00312A55">
      <w:pPr>
        <w:pStyle w:val="1"/>
        <w:spacing w:before="0"/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bookmarkStart w:id="6" w:name="_Toc434499057"/>
      <w:bookmarkStart w:id="7" w:name="_Toc489008495"/>
      <w:bookmarkStart w:id="8" w:name="_Toc7434075"/>
      <w:bookmarkStart w:id="9" w:name="_Toc17192908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75236" w:rsidRPr="0069470E" w:rsidRDefault="00975236" w:rsidP="00975236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775"/>
        <w:gridCol w:w="6879"/>
      </w:tblGrid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АТЕ</w:t>
            </w:r>
          </w:p>
        </w:tc>
        <w:tc>
          <w:tcPr>
            <w:tcW w:w="3563" w:type="pct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Административно-территориальная единица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ГИА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ГЭК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Государственная экзаменационная комиссия субъекта Российской Федерации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ГВЭ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Государственный выпускной экзамен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НГИА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Выпускники, не прошедшие ГИА в 2018 году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ИК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Индивидуальный комплект участника </w:t>
            </w:r>
            <w:r w:rsidR="008E1FE6" w:rsidRPr="00613131">
              <w:rPr>
                <w:color w:val="000000"/>
              </w:rPr>
              <w:t>ОГЭ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КИМ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Контрольные измерительные материалы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КК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Конфликтная комиссия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Краткие ответы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proofErr w:type="spellStart"/>
            <w:r w:rsidRPr="00613131">
              <w:rPr>
                <w:color w:val="000000"/>
              </w:rPr>
              <w:t>Минпросвещения</w:t>
            </w:r>
            <w:proofErr w:type="spellEnd"/>
            <w:r w:rsidRPr="00613131">
              <w:rPr>
                <w:color w:val="000000"/>
              </w:rPr>
              <w:t xml:space="preserve"> России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iCs/>
                <w:color w:val="000000"/>
              </w:rPr>
              <w:t>Министерство просвещения Российской Федерации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ОО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</w:rPr>
            </w:pPr>
            <w:r w:rsidRPr="00613131">
              <w:rPr>
                <w:iCs/>
              </w:rPr>
              <w:t>Департамент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</w:rPr>
            </w:pPr>
            <w:r w:rsidRPr="00613131">
              <w:t>Департамент образования и науки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  <w:highlight w:val="lightGray"/>
              </w:rPr>
            </w:pPr>
            <w:r w:rsidRPr="00613131">
              <w:rPr>
                <w:iCs/>
                <w:color w:val="000000"/>
              </w:rPr>
              <w:t>ОГЭ</w:t>
            </w:r>
          </w:p>
        </w:tc>
        <w:tc>
          <w:tcPr>
            <w:tcW w:w="3563" w:type="pct"/>
            <w:vAlign w:val="center"/>
          </w:tcPr>
          <w:p w:rsidR="00975236" w:rsidRPr="00613131" w:rsidRDefault="008E1FE6" w:rsidP="008E1FE6">
            <w:pPr>
              <w:widowControl w:val="0"/>
              <w:contextualSpacing/>
              <w:rPr>
                <w:iCs/>
                <w:color w:val="000000"/>
                <w:highlight w:val="lightGray"/>
              </w:rPr>
            </w:pPr>
            <w:r w:rsidRPr="00613131">
              <w:rPr>
                <w:iCs/>
                <w:color w:val="000000"/>
              </w:rPr>
              <w:t>Основной</w:t>
            </w:r>
            <w:r w:rsidR="00975236" w:rsidRPr="00613131">
              <w:rPr>
                <w:iCs/>
                <w:color w:val="000000"/>
              </w:rPr>
              <w:t xml:space="preserve"> государственный экзамен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ПК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Предметные комиссии Брянской области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Порядок проведения ГИА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613131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Порядок проведения государственной итоговой аттестации по образовательным программам </w:t>
            </w:r>
            <w:r w:rsidR="00613131" w:rsidRPr="00613131">
              <w:rPr>
                <w:color w:val="000000"/>
              </w:rPr>
              <w:t>основного</w:t>
            </w:r>
            <w:r w:rsidRPr="00613131">
              <w:rPr>
                <w:color w:val="000000"/>
              </w:rPr>
              <w:t xml:space="preserve"> общего образования, утвержденный приказом Министерства просвещения Российской Федерации  и Федеральной службы по надзору в сфере образования и науки от 07.11.2018 г. № 1</w:t>
            </w:r>
            <w:r w:rsidR="00BE2DAB" w:rsidRPr="00613131">
              <w:rPr>
                <w:color w:val="000000"/>
              </w:rPr>
              <w:t>89</w:t>
            </w:r>
            <w:r w:rsidRPr="00613131">
              <w:rPr>
                <w:color w:val="000000"/>
              </w:rPr>
              <w:t>/151</w:t>
            </w:r>
            <w:r w:rsidR="00BE2DAB" w:rsidRPr="00613131">
              <w:rPr>
                <w:color w:val="000000"/>
              </w:rPr>
              <w:t>3</w:t>
            </w:r>
            <w:r w:rsidRPr="00613131">
              <w:rPr>
                <w:color w:val="000000"/>
              </w:rPr>
              <w:t xml:space="preserve"> (зарегистрирован Минюстом России 10.12.2018, регистрационный № 5295</w:t>
            </w:r>
            <w:r w:rsidR="00BE2DAB" w:rsidRPr="00613131">
              <w:rPr>
                <w:color w:val="000000"/>
              </w:rPr>
              <w:t>3</w:t>
            </w:r>
            <w:r w:rsidRPr="00613131">
              <w:rPr>
                <w:color w:val="000000"/>
              </w:rPr>
              <w:t xml:space="preserve">)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ППЭ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Пункт проведения экзамена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Развернутые ответы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</w:pPr>
            <w:r w:rsidRPr="00613131"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РИС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13131">
              <w:rPr>
                <w:color w:val="000000"/>
              </w:rPr>
              <w:t>обучающихся</w:t>
            </w:r>
            <w:proofErr w:type="gramEnd"/>
            <w:r w:rsidRPr="00613131">
              <w:rPr>
                <w:color w:val="000000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proofErr w:type="spellStart"/>
            <w:r w:rsidRPr="00613131">
              <w:rPr>
                <w:color w:val="000000"/>
              </w:rPr>
              <w:t>Рособрнадзор</w:t>
            </w:r>
            <w:proofErr w:type="spellEnd"/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Федеральная служба по надзору в сфере образования и науки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РЦОИ</w:t>
            </w:r>
          </w:p>
          <w:p w:rsidR="008E1FE6" w:rsidRPr="00613131" w:rsidRDefault="008E1FE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ГАУ БРЦОИ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Государственное автономное учреждение "Брянский региональный центр обработки информации"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СОШ с УИОП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Участник </w:t>
            </w:r>
            <w:r w:rsidR="008E1FE6" w:rsidRPr="00613131">
              <w:rPr>
                <w:iCs/>
                <w:color w:val="000000"/>
              </w:rPr>
              <w:t>ГИА</w:t>
            </w:r>
            <w:r w:rsidRPr="00613131">
              <w:rPr>
                <w:iCs/>
                <w:color w:val="000000"/>
              </w:rPr>
              <w:t xml:space="preserve"> с ОВЗ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Участники </w:t>
            </w:r>
            <w:r w:rsidR="008E1FE6" w:rsidRPr="00613131">
              <w:rPr>
                <w:iCs/>
                <w:color w:val="000000"/>
              </w:rPr>
              <w:t>ГИА</w:t>
            </w:r>
            <w:r w:rsidRPr="00613131">
              <w:rPr>
                <w:iCs/>
                <w:color w:val="000000"/>
              </w:rPr>
              <w:t xml:space="preserve"> с ограниченными возможностями здоровья, дети-инвалиды и инвалиды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Участник </w:t>
            </w:r>
            <w:r w:rsidR="008E1FE6" w:rsidRPr="00613131">
              <w:rPr>
                <w:color w:val="000000"/>
              </w:rPr>
              <w:t>О</w:t>
            </w:r>
            <w:r w:rsidRPr="00613131">
              <w:rPr>
                <w:color w:val="000000"/>
              </w:rPr>
              <w:t>ГЭ / участник экзамена / участник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proofErr w:type="gramStart"/>
            <w:r w:rsidRPr="00613131">
              <w:rPr>
                <w:iCs/>
                <w:color w:val="000000"/>
              </w:rPr>
              <w:t>Обучающиеся</w:t>
            </w:r>
            <w:proofErr w:type="gramEnd"/>
            <w:r w:rsidRPr="00613131">
              <w:rPr>
                <w:iCs/>
                <w:color w:val="000000"/>
              </w:rPr>
              <w:t xml:space="preserve">, допущенные в установленном порядке к ГИА в форме </w:t>
            </w:r>
            <w:r w:rsidR="008E1FE6" w:rsidRPr="00613131">
              <w:rPr>
                <w:iCs/>
                <w:color w:val="000000"/>
              </w:rPr>
              <w:t>О</w:t>
            </w:r>
            <w:r w:rsidRPr="00613131">
              <w:rPr>
                <w:iCs/>
                <w:color w:val="000000"/>
              </w:rPr>
              <w:t xml:space="preserve">ГЭ, допущенные в установленном порядке к сдаче </w:t>
            </w:r>
            <w:r w:rsidR="008E1FE6" w:rsidRPr="00613131">
              <w:rPr>
                <w:iCs/>
                <w:color w:val="000000"/>
              </w:rPr>
              <w:t>О</w:t>
            </w:r>
            <w:r w:rsidRPr="00613131">
              <w:rPr>
                <w:iCs/>
                <w:color w:val="000000"/>
              </w:rPr>
              <w:t>ГЭ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ФИПИ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ФГБНУ «Федеральный институт педагогических измерений»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ФЦТ 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ФГБУ «Федеральный центр тестирования» </w:t>
            </w:r>
          </w:p>
        </w:tc>
      </w:tr>
      <w:tr w:rsidR="00975236" w:rsidRPr="00FD6896" w:rsidTr="00312A55">
        <w:trPr>
          <w:cantSplit/>
          <w:trHeight w:val="20"/>
        </w:trPr>
        <w:tc>
          <w:tcPr>
            <w:tcW w:w="1437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ЭМ</w:t>
            </w:r>
          </w:p>
        </w:tc>
        <w:tc>
          <w:tcPr>
            <w:tcW w:w="3563" w:type="pct"/>
            <w:vAlign w:val="center"/>
          </w:tcPr>
          <w:p w:rsidR="00975236" w:rsidRPr="00613131" w:rsidRDefault="00975236" w:rsidP="008E1FE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Экзаменационные материалы</w:t>
            </w:r>
          </w:p>
        </w:tc>
      </w:tr>
    </w:tbl>
    <w:p w:rsidR="00975236" w:rsidRDefault="00975236" w:rsidP="00312A55"/>
    <w:p w:rsidR="00975236" w:rsidRDefault="00975236" w:rsidP="00975236">
      <w:pPr>
        <w:rPr>
          <w:rFonts w:ascii="Cambria" w:hAnsi="Cambria"/>
          <w:color w:val="365F91"/>
        </w:rPr>
      </w:pPr>
      <w:r>
        <w:br w:type="page"/>
      </w:r>
    </w:p>
    <w:p w:rsidR="00785003" w:rsidRPr="00592A7F" w:rsidRDefault="00592A7F" w:rsidP="009345C7">
      <w:pPr>
        <w:pStyle w:val="1"/>
        <w:spacing w:before="0"/>
        <w:jc w:val="center"/>
        <w:rPr>
          <w:sz w:val="24"/>
          <w:szCs w:val="24"/>
        </w:rPr>
      </w:pPr>
      <w:bookmarkStart w:id="10" w:name="_Toc17192909"/>
      <w:r>
        <w:rPr>
          <w:sz w:val="24"/>
          <w:szCs w:val="24"/>
        </w:rPr>
        <w:lastRenderedPageBreak/>
        <w:t xml:space="preserve">ОРГАНИЗАЦИЯ ПРОВЕДЕНИЯ ГОСУДАРСТВЕННОЙ ИТОГОВОЙ АТТЕСТАЦИИ ВЫПУСКНИКОВ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КЛАССОВ БРЯНСКОЙ ОБЛАСТИ В 201</w:t>
      </w:r>
      <w:r w:rsidR="00EA1755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  <w:bookmarkEnd w:id="10"/>
    </w:p>
    <w:p w:rsidR="00911E00" w:rsidRPr="0049651F" w:rsidRDefault="00704015" w:rsidP="00704015">
      <w:pPr>
        <w:pStyle w:val="1"/>
        <w:spacing w:before="240"/>
        <w:jc w:val="center"/>
        <w:rPr>
          <w:sz w:val="24"/>
        </w:rPr>
      </w:pPr>
      <w:bookmarkStart w:id="11" w:name="_Toc17192910"/>
      <w:r w:rsidRPr="0049651F">
        <w:rPr>
          <w:sz w:val="24"/>
        </w:rPr>
        <w:t>Общие сведения об участниках государственной итоговой аттестации в Брянской области в 201</w:t>
      </w:r>
      <w:r w:rsidR="00EA1755">
        <w:rPr>
          <w:sz w:val="24"/>
        </w:rPr>
        <w:t>9</w:t>
      </w:r>
      <w:r w:rsidRPr="0049651F">
        <w:rPr>
          <w:sz w:val="24"/>
        </w:rPr>
        <w:t xml:space="preserve"> году</w:t>
      </w:r>
      <w:bookmarkEnd w:id="11"/>
    </w:p>
    <w:p w:rsidR="00911E00" w:rsidRPr="00B53198" w:rsidRDefault="00911E00" w:rsidP="00DC10E9">
      <w:pPr>
        <w:spacing w:before="120"/>
        <w:jc w:val="center"/>
        <w:rPr>
          <w:b/>
        </w:rPr>
      </w:pPr>
      <w:r w:rsidRPr="00B53198">
        <w:rPr>
          <w:b/>
        </w:rPr>
        <w:t>Количество участников ГИА-9</w:t>
      </w:r>
      <w:r>
        <w:rPr>
          <w:b/>
        </w:rPr>
        <w:t xml:space="preserve"> </w:t>
      </w:r>
      <w:r w:rsidRPr="00B53198">
        <w:rPr>
          <w:b/>
        </w:rPr>
        <w:t>в 201</w:t>
      </w:r>
      <w:r w:rsidR="003C7DBB">
        <w:rPr>
          <w:b/>
        </w:rPr>
        <w:t>9</w:t>
      </w:r>
      <w:r w:rsidRPr="00B53198">
        <w:rPr>
          <w:b/>
        </w:rPr>
        <w:t xml:space="preserve"> году</w:t>
      </w:r>
    </w:p>
    <w:p w:rsidR="00911E00" w:rsidRPr="005334F3" w:rsidRDefault="00911E00" w:rsidP="00911E00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</w:t>
        </w:r>
      </w:fldSimple>
    </w:p>
    <w:tbl>
      <w:tblPr>
        <w:tblStyle w:val="a5"/>
        <w:tblW w:w="5000" w:type="pct"/>
        <w:tblLook w:val="04A0"/>
      </w:tblPr>
      <w:tblGrid>
        <w:gridCol w:w="1668"/>
        <w:gridCol w:w="1125"/>
        <w:gridCol w:w="1208"/>
        <w:gridCol w:w="1425"/>
        <w:gridCol w:w="1340"/>
        <w:gridCol w:w="2130"/>
        <w:gridCol w:w="958"/>
      </w:tblGrid>
      <w:tr w:rsidR="00D707E0" w:rsidTr="008C26B6">
        <w:trPr>
          <w:trHeight w:val="283"/>
        </w:trPr>
        <w:tc>
          <w:tcPr>
            <w:tcW w:w="846" w:type="pct"/>
            <w:vMerge w:val="restart"/>
            <w:vAlign w:val="center"/>
          </w:tcPr>
          <w:p w:rsidR="00D707E0" w:rsidRPr="008C26B6" w:rsidRDefault="00D707E0" w:rsidP="005767E0">
            <w:pPr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Категории участников</w:t>
            </w:r>
          </w:p>
        </w:tc>
        <w:tc>
          <w:tcPr>
            <w:tcW w:w="3668" w:type="pct"/>
            <w:gridSpan w:val="5"/>
          </w:tcPr>
          <w:p w:rsidR="00D707E0" w:rsidRPr="008C26B6" w:rsidRDefault="00D707E0" w:rsidP="005767E0">
            <w:pPr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Из них</w:t>
            </w:r>
            <w:r w:rsidR="008C26B6" w:rsidRPr="008C26B6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486" w:type="pct"/>
            <w:vMerge w:val="restart"/>
            <w:vAlign w:val="center"/>
          </w:tcPr>
          <w:p w:rsidR="00D707E0" w:rsidRPr="00333D33" w:rsidRDefault="00D707E0" w:rsidP="005767E0">
            <w:pPr>
              <w:jc w:val="center"/>
              <w:rPr>
                <w:b/>
                <w:sz w:val="20"/>
                <w:szCs w:val="20"/>
              </w:rPr>
            </w:pPr>
            <w:r w:rsidRPr="00333D33">
              <w:rPr>
                <w:b/>
                <w:sz w:val="20"/>
                <w:szCs w:val="20"/>
              </w:rPr>
              <w:t>Всего</w:t>
            </w:r>
          </w:p>
        </w:tc>
      </w:tr>
      <w:tr w:rsidR="00D707E0" w:rsidRPr="00EB51C0" w:rsidTr="008C26B6">
        <w:trPr>
          <w:trHeight w:val="283"/>
        </w:trPr>
        <w:tc>
          <w:tcPr>
            <w:tcW w:w="846" w:type="pct"/>
            <w:vMerge/>
          </w:tcPr>
          <w:p w:rsidR="00D707E0" w:rsidRPr="008C26B6" w:rsidRDefault="00D707E0" w:rsidP="005767E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707E0" w:rsidRPr="008C26B6" w:rsidRDefault="008C26B6" w:rsidP="005767E0">
            <w:pPr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д</w:t>
            </w:r>
            <w:r w:rsidR="00D707E0" w:rsidRPr="008C26B6">
              <w:rPr>
                <w:b/>
                <w:sz w:val="18"/>
                <w:szCs w:val="20"/>
              </w:rPr>
              <w:t>опущено к ГИА</w:t>
            </w:r>
          </w:p>
        </w:tc>
        <w:tc>
          <w:tcPr>
            <w:tcW w:w="613" w:type="pct"/>
            <w:vAlign w:val="center"/>
          </w:tcPr>
          <w:p w:rsidR="00D707E0" w:rsidRPr="008C26B6" w:rsidRDefault="008C26B6" w:rsidP="005767E0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н</w:t>
            </w:r>
            <w:r w:rsidR="00D707E0" w:rsidRPr="008C26B6">
              <w:rPr>
                <w:b/>
                <w:sz w:val="18"/>
                <w:szCs w:val="20"/>
              </w:rPr>
              <w:t>е допущено к ГИА</w:t>
            </w:r>
          </w:p>
        </w:tc>
        <w:tc>
          <w:tcPr>
            <w:tcW w:w="723" w:type="pct"/>
            <w:vAlign w:val="center"/>
          </w:tcPr>
          <w:p w:rsidR="00D707E0" w:rsidRPr="008C26B6" w:rsidRDefault="008C26B6" w:rsidP="005767E0">
            <w:pPr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у</w:t>
            </w:r>
            <w:r w:rsidR="00D707E0" w:rsidRPr="008C26B6">
              <w:rPr>
                <w:b/>
                <w:sz w:val="18"/>
                <w:szCs w:val="20"/>
              </w:rPr>
              <w:t>частник, не прошедший ГИА в 2018</w:t>
            </w:r>
            <w:r w:rsidR="006418C9">
              <w:rPr>
                <w:b/>
                <w:sz w:val="18"/>
                <w:szCs w:val="20"/>
              </w:rPr>
              <w:t xml:space="preserve"> г.</w:t>
            </w:r>
          </w:p>
        </w:tc>
        <w:tc>
          <w:tcPr>
            <w:tcW w:w="680" w:type="pct"/>
            <w:vAlign w:val="center"/>
          </w:tcPr>
          <w:p w:rsidR="00D707E0" w:rsidRPr="008C26B6" w:rsidRDefault="008C26B6" w:rsidP="00333D33">
            <w:pPr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у</w:t>
            </w:r>
            <w:r w:rsidR="00D707E0" w:rsidRPr="008C26B6">
              <w:rPr>
                <w:b/>
                <w:sz w:val="18"/>
                <w:szCs w:val="20"/>
              </w:rPr>
              <w:t xml:space="preserve">частники без </w:t>
            </w:r>
            <w:proofErr w:type="spellStart"/>
            <w:proofErr w:type="gramStart"/>
            <w:r w:rsidR="00333D33" w:rsidRPr="008C26B6">
              <w:rPr>
                <w:b/>
                <w:sz w:val="18"/>
                <w:szCs w:val="20"/>
              </w:rPr>
              <w:t>п</w:t>
            </w:r>
            <w:proofErr w:type="spellEnd"/>
            <w:proofErr w:type="gramEnd"/>
            <w:r w:rsidR="00333D33" w:rsidRPr="008C26B6">
              <w:rPr>
                <w:b/>
                <w:sz w:val="18"/>
                <w:szCs w:val="20"/>
              </w:rPr>
              <w:t>/</w:t>
            </w:r>
            <w:proofErr w:type="spellStart"/>
            <w:r w:rsidR="00333D33" w:rsidRPr="008C26B6">
              <w:rPr>
                <w:b/>
                <w:sz w:val="18"/>
                <w:szCs w:val="20"/>
              </w:rPr>
              <w:t>д</w:t>
            </w:r>
            <w:proofErr w:type="spellEnd"/>
          </w:p>
        </w:tc>
        <w:tc>
          <w:tcPr>
            <w:tcW w:w="1081" w:type="pct"/>
            <w:vAlign w:val="center"/>
          </w:tcPr>
          <w:p w:rsidR="00D707E0" w:rsidRPr="008C26B6" w:rsidRDefault="008C26B6" w:rsidP="005767E0">
            <w:pPr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н</w:t>
            </w:r>
            <w:r w:rsidR="00D707E0" w:rsidRPr="008C26B6">
              <w:rPr>
                <w:b/>
                <w:sz w:val="18"/>
                <w:szCs w:val="20"/>
              </w:rPr>
              <w:t>е участвовали в ГИА</w:t>
            </w:r>
            <w:r w:rsidR="00F318CA">
              <w:rPr>
                <w:b/>
                <w:sz w:val="18"/>
                <w:szCs w:val="20"/>
              </w:rPr>
              <w:t xml:space="preserve"> (основной период)</w:t>
            </w:r>
            <w:r w:rsidR="00D707E0" w:rsidRPr="008C26B6">
              <w:rPr>
                <w:b/>
                <w:sz w:val="18"/>
                <w:szCs w:val="20"/>
              </w:rPr>
              <w:t xml:space="preserve"> по уважительным причинам</w:t>
            </w:r>
          </w:p>
        </w:tc>
        <w:tc>
          <w:tcPr>
            <w:tcW w:w="486" w:type="pct"/>
            <w:vMerge/>
          </w:tcPr>
          <w:p w:rsidR="00D707E0" w:rsidRPr="00333D33" w:rsidRDefault="00D707E0" w:rsidP="005767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7E0" w:rsidRPr="009211BB" w:rsidTr="008C26B6">
        <w:trPr>
          <w:trHeight w:val="283"/>
        </w:trPr>
        <w:tc>
          <w:tcPr>
            <w:tcW w:w="846" w:type="pct"/>
            <w:vAlign w:val="center"/>
          </w:tcPr>
          <w:p w:rsidR="00D707E0" w:rsidRPr="008C26B6" w:rsidRDefault="00D707E0" w:rsidP="005767E0">
            <w:pPr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Участники ГИА</w:t>
            </w:r>
          </w:p>
        </w:tc>
        <w:tc>
          <w:tcPr>
            <w:tcW w:w="571" w:type="pct"/>
            <w:vAlign w:val="center"/>
          </w:tcPr>
          <w:p w:rsidR="00D707E0" w:rsidRPr="00333D33" w:rsidRDefault="00D707E0" w:rsidP="005767E0">
            <w:pPr>
              <w:jc w:val="center"/>
              <w:rPr>
                <w:sz w:val="20"/>
                <w:szCs w:val="20"/>
              </w:rPr>
            </w:pPr>
            <w:r w:rsidRPr="00333D33">
              <w:rPr>
                <w:sz w:val="20"/>
                <w:szCs w:val="20"/>
              </w:rPr>
              <w:t>11</w:t>
            </w:r>
            <w:r w:rsidR="00333D33">
              <w:rPr>
                <w:sz w:val="20"/>
                <w:szCs w:val="20"/>
              </w:rPr>
              <w:t xml:space="preserve"> </w:t>
            </w:r>
            <w:r w:rsidRPr="00333D33">
              <w:rPr>
                <w:sz w:val="20"/>
                <w:szCs w:val="20"/>
              </w:rPr>
              <w:t>292</w:t>
            </w:r>
          </w:p>
        </w:tc>
        <w:tc>
          <w:tcPr>
            <w:tcW w:w="613" w:type="pct"/>
            <w:vAlign w:val="center"/>
          </w:tcPr>
          <w:p w:rsidR="00D707E0" w:rsidRPr="00333D33" w:rsidRDefault="00D707E0" w:rsidP="005767E0">
            <w:pPr>
              <w:jc w:val="center"/>
              <w:rPr>
                <w:sz w:val="20"/>
                <w:szCs w:val="20"/>
              </w:rPr>
            </w:pPr>
            <w:r w:rsidRPr="00333D33">
              <w:rPr>
                <w:sz w:val="20"/>
                <w:szCs w:val="20"/>
              </w:rPr>
              <w:t>16</w:t>
            </w:r>
          </w:p>
        </w:tc>
        <w:tc>
          <w:tcPr>
            <w:tcW w:w="723" w:type="pct"/>
            <w:vAlign w:val="center"/>
          </w:tcPr>
          <w:p w:rsidR="00D707E0" w:rsidRPr="00333D33" w:rsidRDefault="00D707E0" w:rsidP="005767E0">
            <w:pPr>
              <w:jc w:val="center"/>
              <w:rPr>
                <w:sz w:val="20"/>
                <w:szCs w:val="20"/>
              </w:rPr>
            </w:pPr>
            <w:r w:rsidRPr="00333D33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center"/>
          </w:tcPr>
          <w:p w:rsidR="00D707E0" w:rsidRPr="00333D33" w:rsidRDefault="00D707E0" w:rsidP="005767E0">
            <w:pPr>
              <w:jc w:val="center"/>
              <w:rPr>
                <w:sz w:val="20"/>
                <w:szCs w:val="20"/>
              </w:rPr>
            </w:pPr>
            <w:r w:rsidRPr="00333D33">
              <w:rPr>
                <w:sz w:val="20"/>
                <w:szCs w:val="20"/>
              </w:rPr>
              <w:t>3</w:t>
            </w:r>
          </w:p>
        </w:tc>
        <w:tc>
          <w:tcPr>
            <w:tcW w:w="1081" w:type="pct"/>
            <w:vAlign w:val="center"/>
          </w:tcPr>
          <w:p w:rsidR="00D707E0" w:rsidRPr="00333D33" w:rsidRDefault="00D707E0" w:rsidP="005767E0">
            <w:pPr>
              <w:jc w:val="center"/>
              <w:rPr>
                <w:sz w:val="20"/>
                <w:szCs w:val="20"/>
              </w:rPr>
            </w:pPr>
            <w:r w:rsidRPr="00333D33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vAlign w:val="center"/>
          </w:tcPr>
          <w:p w:rsidR="00D707E0" w:rsidRPr="00333D33" w:rsidRDefault="00D707E0" w:rsidP="005767E0">
            <w:pPr>
              <w:jc w:val="center"/>
              <w:rPr>
                <w:sz w:val="20"/>
                <w:szCs w:val="20"/>
              </w:rPr>
            </w:pPr>
            <w:r w:rsidRPr="00333D33">
              <w:rPr>
                <w:sz w:val="20"/>
                <w:szCs w:val="20"/>
              </w:rPr>
              <w:t>11</w:t>
            </w:r>
            <w:r w:rsidR="00333D33">
              <w:rPr>
                <w:sz w:val="20"/>
                <w:szCs w:val="20"/>
              </w:rPr>
              <w:t xml:space="preserve"> </w:t>
            </w:r>
            <w:r w:rsidRPr="00333D33">
              <w:rPr>
                <w:sz w:val="20"/>
                <w:szCs w:val="20"/>
              </w:rPr>
              <w:t>312</w:t>
            </w:r>
          </w:p>
        </w:tc>
      </w:tr>
      <w:tr w:rsidR="00D707E0" w:rsidRPr="009211BB" w:rsidTr="008C26B6">
        <w:trPr>
          <w:trHeight w:val="283"/>
        </w:trPr>
        <w:tc>
          <w:tcPr>
            <w:tcW w:w="846" w:type="pct"/>
            <w:vAlign w:val="center"/>
          </w:tcPr>
          <w:p w:rsidR="00D707E0" w:rsidRPr="008C26B6" w:rsidRDefault="009751F0" w:rsidP="005767E0">
            <w:pPr>
              <w:jc w:val="center"/>
              <w:rPr>
                <w:b/>
                <w:sz w:val="18"/>
                <w:szCs w:val="20"/>
              </w:rPr>
            </w:pPr>
            <w:r w:rsidRPr="008C26B6">
              <w:rPr>
                <w:b/>
                <w:sz w:val="18"/>
                <w:szCs w:val="20"/>
              </w:rPr>
              <w:t>Участники основного этапа ГИА</w:t>
            </w:r>
          </w:p>
        </w:tc>
        <w:tc>
          <w:tcPr>
            <w:tcW w:w="571" w:type="pct"/>
            <w:vAlign w:val="center"/>
          </w:tcPr>
          <w:p w:rsidR="00D707E0" w:rsidRPr="009211BB" w:rsidRDefault="00D707E0" w:rsidP="005767E0">
            <w:pPr>
              <w:jc w:val="center"/>
              <w:rPr>
                <w:b/>
                <w:sz w:val="22"/>
                <w:szCs w:val="20"/>
              </w:rPr>
            </w:pPr>
            <w:r w:rsidRPr="009211BB">
              <w:rPr>
                <w:b/>
                <w:sz w:val="22"/>
                <w:szCs w:val="20"/>
              </w:rPr>
              <w:t>11</w:t>
            </w:r>
            <w:r w:rsidR="009751F0">
              <w:rPr>
                <w:b/>
                <w:sz w:val="22"/>
                <w:szCs w:val="20"/>
              </w:rPr>
              <w:t xml:space="preserve"> </w:t>
            </w:r>
            <w:r w:rsidRPr="009211BB">
              <w:rPr>
                <w:b/>
                <w:sz w:val="22"/>
                <w:szCs w:val="20"/>
              </w:rPr>
              <w:t>292</w:t>
            </w:r>
          </w:p>
        </w:tc>
        <w:tc>
          <w:tcPr>
            <w:tcW w:w="613" w:type="pct"/>
            <w:vAlign w:val="center"/>
          </w:tcPr>
          <w:p w:rsidR="00D707E0" w:rsidRPr="009211BB" w:rsidRDefault="00D707E0" w:rsidP="005767E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:rsidR="00D707E0" w:rsidRPr="009211BB" w:rsidRDefault="00D707E0" w:rsidP="005767E0">
            <w:pPr>
              <w:jc w:val="center"/>
              <w:rPr>
                <w:b/>
                <w:sz w:val="22"/>
                <w:szCs w:val="20"/>
              </w:rPr>
            </w:pPr>
            <w:r w:rsidRPr="009211BB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680" w:type="pct"/>
            <w:vAlign w:val="center"/>
          </w:tcPr>
          <w:p w:rsidR="00D707E0" w:rsidRPr="009211BB" w:rsidRDefault="00D707E0" w:rsidP="005767E0">
            <w:pPr>
              <w:jc w:val="center"/>
              <w:rPr>
                <w:b/>
                <w:sz w:val="22"/>
                <w:szCs w:val="20"/>
              </w:rPr>
            </w:pPr>
            <w:r w:rsidRPr="009211BB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081" w:type="pct"/>
            <w:vAlign w:val="center"/>
          </w:tcPr>
          <w:p w:rsidR="00D707E0" w:rsidRPr="009211BB" w:rsidRDefault="00D707E0" w:rsidP="005767E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:rsidR="00D707E0" w:rsidRPr="009211BB" w:rsidRDefault="00D707E0" w:rsidP="005767E0">
            <w:pPr>
              <w:jc w:val="center"/>
              <w:rPr>
                <w:b/>
                <w:sz w:val="22"/>
                <w:szCs w:val="20"/>
              </w:rPr>
            </w:pPr>
            <w:r w:rsidRPr="009211BB">
              <w:rPr>
                <w:b/>
                <w:sz w:val="22"/>
                <w:szCs w:val="20"/>
              </w:rPr>
              <w:t>11</w:t>
            </w:r>
            <w:r w:rsidR="009751F0">
              <w:rPr>
                <w:b/>
                <w:sz w:val="22"/>
                <w:szCs w:val="20"/>
              </w:rPr>
              <w:t xml:space="preserve"> </w:t>
            </w:r>
            <w:r w:rsidRPr="009211BB">
              <w:rPr>
                <w:b/>
                <w:sz w:val="22"/>
                <w:szCs w:val="20"/>
              </w:rPr>
              <w:t>296</w:t>
            </w:r>
          </w:p>
        </w:tc>
      </w:tr>
    </w:tbl>
    <w:p w:rsidR="00911E00" w:rsidRPr="008A18A1" w:rsidRDefault="00911E00" w:rsidP="005057AB">
      <w:pPr>
        <w:ind w:firstLine="709"/>
        <w:contextualSpacing/>
        <w:jc w:val="both"/>
      </w:pPr>
    </w:p>
    <w:p w:rsidR="001735B7" w:rsidRPr="00911F77" w:rsidRDefault="005057AB" w:rsidP="00911F77">
      <w:pPr>
        <w:ind w:firstLine="709"/>
        <w:jc w:val="both"/>
      </w:pPr>
      <w:r w:rsidRPr="008C26B6">
        <w:t>Выпускники Брянской области обучались в 4</w:t>
      </w:r>
      <w:r w:rsidR="00D276B5" w:rsidRPr="008C26B6">
        <w:t>49</w:t>
      </w:r>
      <w:r w:rsidRPr="008C26B6">
        <w:t xml:space="preserve"> образовательных организация</w:t>
      </w:r>
      <w:r w:rsidR="00AF7CEE" w:rsidRPr="008C26B6">
        <w:t>х, из которых</w:t>
      </w:r>
      <w:r w:rsidRPr="008C26B6">
        <w:t xml:space="preserve"> средних </w:t>
      </w:r>
      <w:r w:rsidR="007418B0" w:rsidRPr="008C26B6">
        <w:t>школ с филиалами</w:t>
      </w:r>
      <w:r w:rsidR="00BD3DA5" w:rsidRPr="008C26B6">
        <w:t xml:space="preserve"> - 33</w:t>
      </w:r>
      <w:r w:rsidR="00830604" w:rsidRPr="008C26B6">
        <w:t>8 (в т.ч. 1</w:t>
      </w:r>
      <w:r w:rsidR="00BD3DA5" w:rsidRPr="008C26B6">
        <w:t xml:space="preserve"> </w:t>
      </w:r>
      <w:r w:rsidR="00830604" w:rsidRPr="008C26B6">
        <w:t xml:space="preserve">СОШ федерального подчинения) </w:t>
      </w:r>
      <w:r w:rsidRPr="008C26B6">
        <w:t xml:space="preserve">и основных </w:t>
      </w:r>
      <w:r w:rsidR="00BD3DA5" w:rsidRPr="008C26B6">
        <w:t xml:space="preserve">школ </w:t>
      </w:r>
      <w:r w:rsidRPr="008C26B6">
        <w:t xml:space="preserve">- </w:t>
      </w:r>
      <w:r w:rsidR="00D276B5" w:rsidRPr="008C26B6">
        <w:t>7</w:t>
      </w:r>
      <w:r w:rsidR="003819A2" w:rsidRPr="008C26B6">
        <w:t>6</w:t>
      </w:r>
      <w:r w:rsidRPr="008C26B6">
        <w:t xml:space="preserve">, лицеев - 5, гимназий - 15, СОШ с углубленным изучением отдельных предметов - 2, вечерних (сменных) – </w:t>
      </w:r>
      <w:r w:rsidR="00BD3DA5" w:rsidRPr="008C26B6">
        <w:t>2</w:t>
      </w:r>
      <w:r w:rsidRPr="008C26B6">
        <w:t xml:space="preserve">, школ-интернатов - </w:t>
      </w:r>
      <w:r w:rsidR="00830604" w:rsidRPr="008C26B6">
        <w:t>4 (</w:t>
      </w:r>
      <w:r w:rsidR="003520C4">
        <w:t>из них</w:t>
      </w:r>
      <w:r w:rsidR="00830604" w:rsidRPr="008C26B6">
        <w:t xml:space="preserve"> 3 коррекционны</w:t>
      </w:r>
      <w:r w:rsidR="003520C4">
        <w:t>х</w:t>
      </w:r>
      <w:r w:rsidR="00830604" w:rsidRPr="008C26B6">
        <w:t>)</w:t>
      </w:r>
      <w:r w:rsidRPr="008C26B6">
        <w:t>, кадетских школ - 4,</w:t>
      </w:r>
      <w:r w:rsidR="00AF7CEE" w:rsidRPr="008C26B6">
        <w:t xml:space="preserve"> </w:t>
      </w:r>
      <w:r w:rsidR="005D7455" w:rsidRPr="008C26B6">
        <w:t>(</w:t>
      </w:r>
      <w:r w:rsidR="00B73FEB" w:rsidRPr="008C26B6">
        <w:t>В</w:t>
      </w:r>
      <w:proofErr w:type="gramStart"/>
      <w:r w:rsidR="005D7455" w:rsidRPr="008C26B6">
        <w:t>)</w:t>
      </w:r>
      <w:r w:rsidR="00B73FEB" w:rsidRPr="008C26B6">
        <w:t>С</w:t>
      </w:r>
      <w:proofErr w:type="gramEnd"/>
      <w:r w:rsidR="00B73FEB" w:rsidRPr="008C26B6">
        <w:t>ОШ при</w:t>
      </w:r>
      <w:r w:rsidR="00AF7CEE" w:rsidRPr="008C26B6">
        <w:t xml:space="preserve"> УФСИН </w:t>
      </w:r>
      <w:r w:rsidR="00B73FEB" w:rsidRPr="008C26B6">
        <w:t>по Брянской области</w:t>
      </w:r>
      <w:r w:rsidR="00EB51C0" w:rsidRPr="008C26B6">
        <w:t xml:space="preserve"> </w:t>
      </w:r>
      <w:r w:rsidR="00AF7CEE" w:rsidRPr="008C26B6">
        <w:t xml:space="preserve">– </w:t>
      </w:r>
      <w:r w:rsidR="00D276B5" w:rsidRPr="008C26B6">
        <w:t>3</w:t>
      </w:r>
      <w:r w:rsidRPr="008C26B6">
        <w:t xml:space="preserve">. </w:t>
      </w:r>
    </w:p>
    <w:p w:rsidR="005122F1" w:rsidRDefault="005122F1" w:rsidP="00911F77">
      <w:pPr>
        <w:spacing w:before="120"/>
        <w:jc w:val="center"/>
        <w:rPr>
          <w:b/>
        </w:rPr>
      </w:pPr>
      <w:r w:rsidRPr="005122F1">
        <w:rPr>
          <w:b/>
        </w:rPr>
        <w:t>Участники ГИА</w:t>
      </w:r>
    </w:p>
    <w:p w:rsidR="005122F1" w:rsidRPr="005122F1" w:rsidRDefault="005122F1" w:rsidP="008C26B6">
      <w:pPr>
        <w:pStyle w:val="ab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8174BB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5211"/>
        <w:gridCol w:w="2410"/>
        <w:gridCol w:w="1244"/>
        <w:gridCol w:w="989"/>
      </w:tblGrid>
      <w:tr w:rsidR="008356A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8356A7" w:rsidRDefault="008356A7" w:rsidP="007216F3">
            <w:pPr>
              <w:jc w:val="center"/>
              <w:rPr>
                <w:color w:val="00000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8356A7" w:rsidRDefault="008356A7" w:rsidP="007216F3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Общее количество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8356A7" w:rsidRDefault="008356A7" w:rsidP="007216F3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ОГЭ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8356A7" w:rsidRDefault="008356A7" w:rsidP="007216F3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ГВЭ</w:t>
            </w:r>
          </w:p>
        </w:tc>
      </w:tr>
      <w:tr w:rsidR="00EB51C0" w:rsidRPr="008356A7" w:rsidTr="007216F3">
        <w:trPr>
          <w:trHeight w:val="34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D07BF3" w:rsidRDefault="00EB51C0" w:rsidP="007216F3">
            <w:pPr>
              <w:rPr>
                <w:b/>
                <w:color w:val="000000"/>
              </w:rPr>
            </w:pPr>
            <w:r w:rsidRPr="00D07BF3">
              <w:rPr>
                <w:b/>
                <w:color w:val="000000"/>
              </w:rPr>
              <w:t>Участников ГИА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D07BF3" w:rsidRDefault="0017137C" w:rsidP="007216F3">
            <w:pPr>
              <w:jc w:val="center"/>
              <w:rPr>
                <w:b/>
              </w:rPr>
            </w:pPr>
            <w:r w:rsidRPr="00D07BF3">
              <w:rPr>
                <w:b/>
              </w:rPr>
              <w:t>11294</w:t>
            </w:r>
            <w:r w:rsidR="00D07BF3">
              <w:rPr>
                <w:rStyle w:val="afc"/>
                <w:b/>
              </w:rPr>
              <w:footnoteReference w:id="1"/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D07BF3" w:rsidRDefault="0017137C" w:rsidP="007216F3">
            <w:pPr>
              <w:jc w:val="center"/>
              <w:rPr>
                <w:b/>
              </w:rPr>
            </w:pPr>
            <w:r w:rsidRPr="00D07BF3">
              <w:rPr>
                <w:b/>
              </w:rPr>
              <w:t>11237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D07BF3" w:rsidRDefault="00734C37" w:rsidP="007216F3">
            <w:pPr>
              <w:jc w:val="center"/>
              <w:rPr>
                <w:b/>
              </w:rPr>
            </w:pPr>
            <w:r w:rsidRPr="00D07BF3">
              <w:rPr>
                <w:b/>
              </w:rPr>
              <w:t>57</w:t>
            </w:r>
          </w:p>
        </w:tc>
      </w:tr>
      <w:tr w:rsidR="008356A7" w:rsidRPr="008356A7" w:rsidTr="007216F3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734C37" w:rsidRDefault="008356A7" w:rsidP="007216F3">
            <w:pPr>
              <w:jc w:val="center"/>
            </w:pPr>
            <w:r w:rsidRPr="00734C37">
              <w:t xml:space="preserve">Распределение выпускников по </w:t>
            </w:r>
            <w:proofErr w:type="gramStart"/>
            <w:r w:rsidRPr="00734C37">
              <w:t>образовательном</w:t>
            </w:r>
            <w:proofErr w:type="gramEnd"/>
            <w:r w:rsidRPr="00734C37">
              <w:t xml:space="preserve"> организациям: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средние общеобразовательные школы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</w:pPr>
            <w:r>
              <w:t>18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средние общеобразовательные школы с УИОП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7216F3" w:rsidP="007216F3">
            <w:pPr>
              <w:jc w:val="center"/>
            </w:pPr>
            <w:r>
              <w:t>-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гимназии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</w:pPr>
            <w:r>
              <w:t>2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лицеи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7216F3" w:rsidP="007216F3">
            <w:pPr>
              <w:jc w:val="center"/>
            </w:pPr>
            <w:r>
              <w:t>-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основные общеобразовательные школы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</w:pPr>
            <w:r>
              <w:t>6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вечерние средние общеобразовательные школы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7216F3" w:rsidP="007216F3">
            <w:pPr>
              <w:jc w:val="center"/>
            </w:pPr>
            <w:r>
              <w:t>-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кадетские школы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7216F3" w:rsidP="007216F3">
            <w:pPr>
              <w:jc w:val="center"/>
            </w:pPr>
            <w:r>
              <w:t>-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школа-интернат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</w:pPr>
            <w:r>
              <w:t>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</w:pPr>
            <w:r>
              <w:t>2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СОШ при УФСИН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7216F3" w:rsidP="007216F3">
            <w:pPr>
              <w:jc w:val="center"/>
            </w:pPr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</w:pPr>
            <w:r>
              <w:t>14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rPr>
                <w:color w:val="000000"/>
              </w:rPr>
            </w:pPr>
            <w:r>
              <w:rPr>
                <w:color w:val="000000"/>
              </w:rPr>
              <w:t>коррекционные учреждения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7216F3" w:rsidP="007216F3">
            <w:pPr>
              <w:jc w:val="center"/>
            </w:pPr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735B7" w:rsidRPr="008356A7" w:rsidTr="007216F3">
        <w:trPr>
          <w:trHeight w:val="34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Pr="001735B7" w:rsidRDefault="001735B7" w:rsidP="007216F3">
            <w:pPr>
              <w:jc w:val="center"/>
              <w:rPr>
                <w:b/>
                <w:color w:val="000000"/>
              </w:rPr>
            </w:pPr>
            <w:proofErr w:type="spellStart"/>
            <w:r w:rsidRPr="001735B7">
              <w:rPr>
                <w:b/>
                <w:color w:val="000000"/>
              </w:rPr>
              <w:t>Человеко-экзаменов</w:t>
            </w:r>
            <w:proofErr w:type="spellEnd"/>
            <w:r w:rsidRPr="001735B7">
              <w:rPr>
                <w:b/>
                <w:color w:val="000000"/>
              </w:rPr>
              <w:t xml:space="preserve"> (всего)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44996</w:t>
            </w:r>
            <w:r>
              <w:rPr>
                <w:rStyle w:val="afc"/>
                <w:b/>
                <w:bCs/>
                <w:color w:val="000000"/>
              </w:rPr>
              <w:footnoteReference w:id="2"/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44854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B7" w:rsidRDefault="001735B7" w:rsidP="0072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</w:tr>
    </w:tbl>
    <w:p w:rsidR="008174BB" w:rsidRDefault="008174BB" w:rsidP="00812D57">
      <w:pPr>
        <w:pStyle w:val="1"/>
        <w:spacing w:before="0"/>
        <w:jc w:val="center"/>
        <w:rPr>
          <w:sz w:val="24"/>
        </w:rPr>
      </w:pPr>
    </w:p>
    <w:p w:rsidR="008174BB" w:rsidRDefault="008174BB" w:rsidP="008174BB">
      <w:pPr>
        <w:rPr>
          <w:rFonts w:ascii="Cambria" w:hAnsi="Cambria"/>
          <w:color w:val="365F91"/>
          <w:szCs w:val="28"/>
        </w:rPr>
      </w:pPr>
      <w:r>
        <w:br w:type="page"/>
      </w:r>
    </w:p>
    <w:p w:rsidR="00A20885" w:rsidRPr="00F81519" w:rsidRDefault="00F81519" w:rsidP="00812D57">
      <w:pPr>
        <w:pStyle w:val="1"/>
        <w:spacing w:before="0"/>
        <w:jc w:val="center"/>
        <w:rPr>
          <w:sz w:val="24"/>
        </w:rPr>
      </w:pPr>
      <w:bookmarkStart w:id="12" w:name="_Toc17192911"/>
      <w:r>
        <w:rPr>
          <w:sz w:val="24"/>
        </w:rPr>
        <w:lastRenderedPageBreak/>
        <w:t xml:space="preserve">ОСНОВНЫЕ РЕЗУЛЬТАТЫ ГОСУДАРСТВЕННОЙ ИТОГОВОЙ АТТЕСТАЦИИ ВЫПУСКНИКОВ </w:t>
      </w:r>
      <w:r>
        <w:rPr>
          <w:sz w:val="24"/>
          <w:lang w:val="en-US"/>
        </w:rPr>
        <w:t>IX</w:t>
      </w:r>
      <w:r>
        <w:rPr>
          <w:sz w:val="24"/>
        </w:rPr>
        <w:t xml:space="preserve"> КЛАССОВ БРЯНСКОЙ ОБЛАСТИ В 201</w:t>
      </w:r>
      <w:r w:rsidR="0084432F">
        <w:rPr>
          <w:sz w:val="24"/>
        </w:rPr>
        <w:t>9</w:t>
      </w:r>
      <w:r>
        <w:rPr>
          <w:sz w:val="24"/>
        </w:rPr>
        <w:t xml:space="preserve"> ГОДУ</w:t>
      </w:r>
      <w:bookmarkEnd w:id="12"/>
    </w:p>
    <w:p w:rsidR="00D12A57" w:rsidRDefault="00D12A57" w:rsidP="00B53198">
      <w:pPr>
        <w:jc w:val="center"/>
        <w:rPr>
          <w:b/>
        </w:rPr>
      </w:pPr>
    </w:p>
    <w:p w:rsidR="008174BB" w:rsidRDefault="008174BB" w:rsidP="00B53198">
      <w:pPr>
        <w:jc w:val="center"/>
        <w:rPr>
          <w:b/>
        </w:rPr>
      </w:pPr>
    </w:p>
    <w:p w:rsidR="00B53198" w:rsidRPr="00B53198" w:rsidRDefault="00B53198" w:rsidP="00B53198">
      <w:pPr>
        <w:jc w:val="center"/>
        <w:rPr>
          <w:b/>
        </w:rPr>
      </w:pPr>
      <w:r w:rsidRPr="00B53198">
        <w:rPr>
          <w:b/>
        </w:rPr>
        <w:t>Результаты ОГЭ по</w:t>
      </w:r>
      <w:r>
        <w:rPr>
          <w:b/>
        </w:rPr>
        <w:t xml:space="preserve"> всем</w:t>
      </w:r>
      <w:r w:rsidRPr="00B53198">
        <w:rPr>
          <w:b/>
        </w:rPr>
        <w:t xml:space="preserve"> предметам </w:t>
      </w:r>
      <w:r>
        <w:rPr>
          <w:b/>
        </w:rPr>
        <w:t>ГИА-9</w:t>
      </w:r>
      <w:r w:rsidR="0061534A">
        <w:rPr>
          <w:b/>
        </w:rPr>
        <w:t xml:space="preserve"> в 201</w:t>
      </w:r>
      <w:r w:rsidR="007F4922">
        <w:rPr>
          <w:b/>
        </w:rPr>
        <w:t>9</w:t>
      </w:r>
      <w:r w:rsidR="0061534A">
        <w:rPr>
          <w:b/>
        </w:rPr>
        <w:t xml:space="preserve"> году</w:t>
      </w:r>
    </w:p>
    <w:p w:rsidR="005334F3" w:rsidRPr="005334F3" w:rsidRDefault="000B1981" w:rsidP="005334F3">
      <w:pPr>
        <w:pStyle w:val="ab"/>
        <w:keepNext/>
        <w:spacing w:after="0"/>
        <w:contextualSpacing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</w:t>
        </w:r>
      </w:fldSimple>
    </w:p>
    <w:tbl>
      <w:tblPr>
        <w:tblW w:w="5921" w:type="pct"/>
        <w:tblLook w:val="04A0"/>
      </w:tblPr>
      <w:tblGrid>
        <w:gridCol w:w="617"/>
        <w:gridCol w:w="2185"/>
        <w:gridCol w:w="1142"/>
        <w:gridCol w:w="1133"/>
        <w:gridCol w:w="847"/>
        <w:gridCol w:w="980"/>
        <w:gridCol w:w="744"/>
        <w:gridCol w:w="1029"/>
        <w:gridCol w:w="1496"/>
        <w:gridCol w:w="1496"/>
      </w:tblGrid>
      <w:tr w:rsidR="002A30F2" w:rsidRPr="008C1C68" w:rsidTr="005767E0">
        <w:trPr>
          <w:gridAfter w:val="1"/>
          <w:wAfter w:w="641" w:type="pct"/>
          <w:cantSplit/>
          <w:trHeight w:val="146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Pr="008C1C68" w:rsidRDefault="008D4FC8" w:rsidP="008D4FC8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Код предмета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Pr="008C1C68" w:rsidRDefault="008D4FC8" w:rsidP="008D4FC8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участников с ОВЗ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11</w:t>
            </w:r>
            <w:r w:rsidR="00CB2B2A">
              <w:rPr>
                <w:sz w:val="22"/>
                <w:szCs w:val="22"/>
              </w:rPr>
              <w:t xml:space="preserve"> </w:t>
            </w:r>
            <w:r w:rsidRPr="00237A5E">
              <w:rPr>
                <w:sz w:val="22"/>
                <w:szCs w:val="22"/>
              </w:rPr>
              <w:t>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6,6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6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11</w:t>
            </w:r>
            <w:r w:rsidR="00CB2B2A">
              <w:rPr>
                <w:sz w:val="22"/>
                <w:szCs w:val="22"/>
              </w:rPr>
              <w:t xml:space="preserve"> </w:t>
            </w:r>
            <w:r w:rsidRPr="00237A5E">
              <w:rPr>
                <w:sz w:val="22"/>
                <w:szCs w:val="22"/>
              </w:rPr>
              <w:t>237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17,8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3,6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10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</w:t>
            </w:r>
            <w:r w:rsidR="00CB2B2A">
              <w:rPr>
                <w:sz w:val="22"/>
                <w:szCs w:val="22"/>
              </w:rPr>
              <w:t xml:space="preserve"> </w:t>
            </w:r>
            <w:r w:rsidRPr="00237A5E">
              <w:rPr>
                <w:sz w:val="22"/>
                <w:szCs w:val="22"/>
              </w:rPr>
              <w:t>546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,1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</w:t>
            </w:r>
            <w:r w:rsidR="00CB2B2A">
              <w:rPr>
                <w:sz w:val="22"/>
                <w:szCs w:val="22"/>
              </w:rPr>
              <w:t xml:space="preserve"> </w:t>
            </w:r>
            <w:r w:rsidRPr="00237A5E">
              <w:rPr>
                <w:sz w:val="22"/>
                <w:szCs w:val="22"/>
              </w:rPr>
              <w:t>355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,1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Информатика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ИКТ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</w:t>
            </w:r>
            <w:r w:rsidR="00CB2B2A">
              <w:rPr>
                <w:sz w:val="22"/>
                <w:szCs w:val="22"/>
              </w:rPr>
              <w:t xml:space="preserve"> </w:t>
            </w:r>
            <w:r w:rsidRPr="00237A5E">
              <w:rPr>
                <w:sz w:val="22"/>
                <w:szCs w:val="22"/>
              </w:rPr>
              <w:t>167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,4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</w:t>
            </w:r>
            <w:r w:rsidR="00CB2B2A">
              <w:rPr>
                <w:sz w:val="22"/>
                <w:szCs w:val="22"/>
              </w:rPr>
              <w:t xml:space="preserve"> </w:t>
            </w:r>
            <w:r w:rsidRPr="00237A5E">
              <w:rPr>
                <w:sz w:val="22"/>
                <w:szCs w:val="22"/>
              </w:rPr>
              <w:t>729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76</w:t>
            </w:r>
            <w:r w:rsidR="00815D9F">
              <w:rPr>
                <w:sz w:val="22"/>
                <w:szCs w:val="22"/>
              </w:rPr>
              <w:t>,0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864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30,3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,1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</w:t>
            </w:r>
            <w:r w:rsidR="00CB2B2A">
              <w:rPr>
                <w:sz w:val="22"/>
                <w:szCs w:val="22"/>
              </w:rPr>
              <w:t xml:space="preserve"> </w:t>
            </w:r>
            <w:r w:rsidRPr="00237A5E">
              <w:rPr>
                <w:sz w:val="22"/>
                <w:szCs w:val="22"/>
              </w:rPr>
              <w:t>914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76</w:t>
            </w:r>
            <w:r w:rsidR="00815D9F">
              <w:rPr>
                <w:sz w:val="22"/>
                <w:szCs w:val="22"/>
              </w:rPr>
              <w:t>,0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5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59,1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,2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51,8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75</w:t>
            </w:r>
            <w:r w:rsidR="00815D9F">
              <w:rPr>
                <w:sz w:val="22"/>
                <w:szCs w:val="22"/>
              </w:rPr>
              <w:t>,0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8</w:t>
            </w:r>
            <w:r w:rsidR="00CB2B2A">
              <w:rPr>
                <w:sz w:val="22"/>
                <w:szCs w:val="22"/>
              </w:rPr>
              <w:t xml:space="preserve"> </w:t>
            </w:r>
            <w:r w:rsidRPr="00237A5E">
              <w:rPr>
                <w:sz w:val="22"/>
                <w:szCs w:val="22"/>
              </w:rPr>
              <w:t>112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</w:t>
            </w:r>
          </w:p>
        </w:tc>
      </w:tr>
      <w:tr w:rsidR="005767E0" w:rsidRPr="008C1C68" w:rsidTr="005767E0">
        <w:trPr>
          <w:gridAfter w:val="1"/>
          <w:wAfter w:w="641" w:type="pct"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,2</w:t>
            </w:r>
            <w:r w:rsidRPr="00237A5E">
              <w:rPr>
                <w:sz w:val="22"/>
                <w:szCs w:val="22"/>
              </w:rPr>
              <w:t>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</w:tr>
      <w:tr w:rsidR="005767E0" w:rsidRPr="008C1C68" w:rsidTr="00815D9F">
        <w:trPr>
          <w:trHeight w:val="17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8C1C68" w:rsidRDefault="005767E0" w:rsidP="009345C7">
            <w:pPr>
              <w:jc w:val="center"/>
              <w:rPr>
                <w:b/>
                <w:bCs/>
                <w:color w:val="000000"/>
              </w:rPr>
            </w:pPr>
            <w:r w:rsidRPr="008C1C6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37A5E">
              <w:rPr>
                <w:b/>
                <w:bCs/>
                <w:color w:val="000000"/>
                <w:sz w:val="22"/>
                <w:szCs w:val="22"/>
              </w:rPr>
              <w:t>44</w:t>
            </w:r>
            <w:r w:rsidR="00CB2B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7A5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b/>
                <w:bCs/>
                <w:sz w:val="22"/>
                <w:szCs w:val="22"/>
              </w:rPr>
            </w:pPr>
            <w:r w:rsidRPr="00237A5E">
              <w:rPr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3B4E32" w:rsidRDefault="003B4E32" w:rsidP="005767E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3B4E3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815D9F" w:rsidRDefault="003B4E32" w:rsidP="00815D9F">
            <w:pPr>
              <w:jc w:val="center"/>
              <w:rPr>
                <w:bCs/>
                <w:sz w:val="22"/>
                <w:szCs w:val="22"/>
              </w:rPr>
            </w:pPr>
            <w:r w:rsidRPr="00815D9F">
              <w:rPr>
                <w:bCs/>
                <w:szCs w:val="22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b/>
                <w:color w:val="C00000"/>
                <w:sz w:val="22"/>
                <w:szCs w:val="22"/>
                <w:highlight w:val="yellow"/>
              </w:rPr>
            </w:pPr>
            <w:r w:rsidRPr="00237A5E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815D9F" w:rsidRDefault="00815D9F" w:rsidP="005767E0">
            <w:pPr>
              <w:jc w:val="center"/>
              <w:rPr>
                <w:sz w:val="22"/>
                <w:szCs w:val="22"/>
                <w:highlight w:val="yellow"/>
              </w:rPr>
            </w:pPr>
            <w:r w:rsidRPr="00815D9F">
              <w:rPr>
                <w:szCs w:val="22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E0" w:rsidRPr="00237A5E" w:rsidRDefault="005767E0" w:rsidP="005767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41" w:type="pct"/>
            <w:vAlign w:val="center"/>
          </w:tcPr>
          <w:p w:rsidR="005767E0" w:rsidRPr="00237A5E" w:rsidRDefault="005767E0" w:rsidP="005767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05756" w:rsidRDefault="00805756" w:rsidP="005334F3">
      <w:pPr>
        <w:contextualSpacing/>
        <w:jc w:val="center"/>
        <w:rPr>
          <w:b/>
        </w:rPr>
      </w:pPr>
    </w:p>
    <w:p w:rsidR="008174BB" w:rsidRDefault="008174BB" w:rsidP="005334F3">
      <w:pPr>
        <w:contextualSpacing/>
        <w:jc w:val="center"/>
        <w:rPr>
          <w:b/>
        </w:rPr>
      </w:pPr>
    </w:p>
    <w:p w:rsidR="005334F3" w:rsidRPr="00B53198" w:rsidRDefault="005334F3" w:rsidP="005334F3">
      <w:pPr>
        <w:contextualSpacing/>
        <w:jc w:val="center"/>
        <w:rPr>
          <w:b/>
        </w:rPr>
      </w:pPr>
      <w:r w:rsidRPr="00B53198">
        <w:rPr>
          <w:b/>
        </w:rPr>
        <w:t xml:space="preserve">Результаты </w:t>
      </w:r>
      <w:r>
        <w:rPr>
          <w:b/>
        </w:rPr>
        <w:t>ГВЭ</w:t>
      </w:r>
      <w:r w:rsidRPr="00B53198">
        <w:rPr>
          <w:b/>
        </w:rPr>
        <w:t xml:space="preserve"> по</w:t>
      </w:r>
      <w:r>
        <w:rPr>
          <w:b/>
        </w:rPr>
        <w:t xml:space="preserve"> </w:t>
      </w:r>
      <w:r w:rsidRPr="00B53198">
        <w:rPr>
          <w:b/>
        </w:rPr>
        <w:t>предметам в основной период</w:t>
      </w:r>
      <w:r>
        <w:rPr>
          <w:b/>
        </w:rPr>
        <w:t xml:space="preserve"> ГИА-9</w:t>
      </w:r>
      <w:r w:rsidR="005223AB">
        <w:rPr>
          <w:b/>
        </w:rPr>
        <w:t xml:space="preserve"> в 201</w:t>
      </w:r>
      <w:r w:rsidR="007F4922">
        <w:rPr>
          <w:b/>
        </w:rPr>
        <w:t>9</w:t>
      </w:r>
      <w:r w:rsidR="005223AB">
        <w:rPr>
          <w:b/>
        </w:rPr>
        <w:t xml:space="preserve"> году</w:t>
      </w:r>
    </w:p>
    <w:p w:rsidR="008174BB" w:rsidRDefault="008174BB" w:rsidP="00D437AD">
      <w:pPr>
        <w:pStyle w:val="ab"/>
        <w:spacing w:after="0"/>
        <w:contextualSpacing/>
        <w:jc w:val="right"/>
      </w:pPr>
    </w:p>
    <w:p w:rsidR="005334F3" w:rsidRPr="005334F3" w:rsidRDefault="00D437AD" w:rsidP="00D437AD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4</w:t>
        </w:r>
      </w:fldSimple>
    </w:p>
    <w:tbl>
      <w:tblPr>
        <w:tblW w:w="5230" w:type="pct"/>
        <w:tblLayout w:type="fixed"/>
        <w:tblLook w:val="04A0"/>
      </w:tblPr>
      <w:tblGrid>
        <w:gridCol w:w="816"/>
        <w:gridCol w:w="1985"/>
        <w:gridCol w:w="1134"/>
        <w:gridCol w:w="1278"/>
        <w:gridCol w:w="1416"/>
        <w:gridCol w:w="882"/>
        <w:gridCol w:w="961"/>
        <w:gridCol w:w="1835"/>
      </w:tblGrid>
      <w:tr w:rsidR="002A30F2" w:rsidRPr="00F5698D" w:rsidTr="00BD2A9F">
        <w:trPr>
          <w:cantSplit/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Pr="002A30F2" w:rsidRDefault="002A30F2" w:rsidP="00F569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30F2">
              <w:rPr>
                <w:b/>
                <w:bCs/>
                <w:color w:val="000000"/>
                <w:sz w:val="14"/>
                <w:szCs w:val="14"/>
              </w:rPr>
              <w:t>Код предмета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Pr="00F5698D" w:rsidRDefault="002A30F2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6459">
              <w:rPr>
                <w:b/>
                <w:bCs/>
                <w:color w:val="000000"/>
                <w:sz w:val="14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ind w:left="27" w:hanging="27"/>
              <w:jc w:val="center"/>
              <w:rPr>
                <w:color w:val="000000"/>
                <w:sz w:val="22"/>
                <w:szCs w:val="22"/>
              </w:rPr>
            </w:pPr>
            <w:r w:rsidRPr="00237A5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4,2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89,5%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0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  <w:r w:rsidRPr="00237A5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BD2A9F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"</w:t>
            </w:r>
            <w:r w:rsidRPr="00BD2A9F">
              <w:rPr>
                <w:sz w:val="20"/>
                <w:szCs w:val="22"/>
              </w:rPr>
              <w:t>А" 14</w:t>
            </w:r>
            <w:r w:rsidRPr="00BD2A9F">
              <w:rPr>
                <w:sz w:val="20"/>
                <w:szCs w:val="22"/>
              </w:rPr>
              <w:br/>
              <w:t>"К" 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65%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0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  <w:r w:rsidRPr="00237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50%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 0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 -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0F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Информатика и ИКТ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 -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  <w:r w:rsidRPr="00237A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3,8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75%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0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  <w:r w:rsidRPr="00237A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87,5%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0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  <w:r w:rsidRPr="00237A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3,2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16,7%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0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60, 61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Иностранные</w:t>
            </w: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язык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 -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  <w:r w:rsidRPr="00237A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3,8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75%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0</w:t>
            </w:r>
          </w:p>
        </w:tc>
      </w:tr>
      <w:tr w:rsidR="005767E0" w:rsidRPr="00F5698D" w:rsidTr="00BD2A9F">
        <w:trPr>
          <w:cantSplit/>
          <w:trHeight w:val="2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BD2A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F5698D" w:rsidRDefault="005767E0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color w:val="000000"/>
                <w:sz w:val="22"/>
                <w:szCs w:val="22"/>
              </w:rPr>
            </w:pPr>
            <w:r w:rsidRPr="00237A5E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237A5E" w:rsidRDefault="005767E0" w:rsidP="005767E0">
            <w:pPr>
              <w:jc w:val="center"/>
              <w:rPr>
                <w:sz w:val="22"/>
                <w:szCs w:val="22"/>
              </w:rPr>
            </w:pPr>
            <w:r w:rsidRPr="00237A5E">
              <w:rPr>
                <w:sz w:val="22"/>
                <w:szCs w:val="22"/>
              </w:rPr>
              <w:t> -</w:t>
            </w:r>
          </w:p>
        </w:tc>
      </w:tr>
      <w:tr w:rsidR="005767E0" w:rsidRPr="00F5698D" w:rsidTr="002A30F2">
        <w:trPr>
          <w:cantSplit/>
          <w:trHeight w:val="2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F5698D" w:rsidRDefault="005767E0" w:rsidP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237A5E"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b/>
                <w:bCs/>
                <w:sz w:val="22"/>
                <w:szCs w:val="22"/>
              </w:rPr>
            </w:pPr>
            <w:r w:rsidRPr="00237A5E">
              <w:rPr>
                <w:b/>
                <w:bCs/>
                <w:sz w:val="22"/>
                <w:szCs w:val="22"/>
              </w:rPr>
              <w:t>-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b/>
                <w:sz w:val="22"/>
                <w:szCs w:val="22"/>
              </w:rPr>
            </w:pPr>
            <w:r w:rsidRPr="00237A5E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237A5E" w:rsidRDefault="005767E0" w:rsidP="005767E0">
            <w:pPr>
              <w:jc w:val="center"/>
              <w:rPr>
                <w:b/>
                <w:sz w:val="22"/>
                <w:szCs w:val="22"/>
              </w:rPr>
            </w:pPr>
            <w:r w:rsidRPr="00237A5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0" w:rsidRPr="00237A5E" w:rsidRDefault="005767E0" w:rsidP="005767E0">
            <w:pPr>
              <w:jc w:val="center"/>
              <w:rPr>
                <w:b/>
                <w:sz w:val="22"/>
                <w:szCs w:val="22"/>
              </w:rPr>
            </w:pPr>
            <w:r w:rsidRPr="00237A5E">
              <w:rPr>
                <w:b/>
                <w:sz w:val="22"/>
                <w:szCs w:val="22"/>
              </w:rPr>
              <w:t>0</w:t>
            </w:r>
          </w:p>
        </w:tc>
      </w:tr>
    </w:tbl>
    <w:p w:rsidR="00D12A57" w:rsidRDefault="00D12A57" w:rsidP="00C4648B">
      <w:pPr>
        <w:jc w:val="center"/>
        <w:rPr>
          <w:b/>
        </w:rPr>
      </w:pPr>
    </w:p>
    <w:p w:rsidR="00D12A57" w:rsidRDefault="00D12A57" w:rsidP="00C4648B">
      <w:pPr>
        <w:jc w:val="center"/>
        <w:rPr>
          <w:b/>
        </w:rPr>
      </w:pPr>
    </w:p>
    <w:p w:rsidR="00D12A57" w:rsidRDefault="00D12A57" w:rsidP="00C4648B">
      <w:pPr>
        <w:jc w:val="center"/>
        <w:rPr>
          <w:b/>
        </w:rPr>
      </w:pPr>
    </w:p>
    <w:p w:rsidR="00D12A57" w:rsidRDefault="00D12A57" w:rsidP="00C4648B">
      <w:pPr>
        <w:jc w:val="center"/>
        <w:rPr>
          <w:b/>
        </w:rPr>
      </w:pPr>
    </w:p>
    <w:p w:rsidR="00D12A57" w:rsidRDefault="00D12A57" w:rsidP="00C4648B">
      <w:pPr>
        <w:jc w:val="center"/>
        <w:rPr>
          <w:b/>
        </w:rPr>
      </w:pPr>
    </w:p>
    <w:p w:rsidR="00D12A57" w:rsidRDefault="00D12A57" w:rsidP="00C4648B">
      <w:pPr>
        <w:jc w:val="center"/>
        <w:rPr>
          <w:b/>
        </w:rPr>
      </w:pPr>
    </w:p>
    <w:p w:rsidR="00D12A57" w:rsidRDefault="00D12A57" w:rsidP="00C4648B">
      <w:pPr>
        <w:jc w:val="center"/>
        <w:rPr>
          <w:b/>
        </w:rPr>
      </w:pPr>
    </w:p>
    <w:p w:rsidR="008174BB" w:rsidRDefault="008174BB">
      <w:pPr>
        <w:rPr>
          <w:b/>
        </w:rPr>
      </w:pPr>
      <w:r>
        <w:rPr>
          <w:b/>
        </w:rPr>
        <w:br w:type="page"/>
      </w:r>
    </w:p>
    <w:p w:rsidR="00C4648B" w:rsidRPr="00B53198" w:rsidRDefault="00C4648B" w:rsidP="00C4648B">
      <w:pPr>
        <w:jc w:val="center"/>
        <w:rPr>
          <w:b/>
        </w:rPr>
      </w:pPr>
      <w:r>
        <w:rPr>
          <w:b/>
        </w:rPr>
        <w:t>Сравнительные р</w:t>
      </w:r>
      <w:r w:rsidRPr="00B53198">
        <w:rPr>
          <w:b/>
        </w:rPr>
        <w:t xml:space="preserve">езультаты </w:t>
      </w:r>
      <w:r>
        <w:rPr>
          <w:b/>
        </w:rPr>
        <w:t>ОГЭ</w:t>
      </w:r>
      <w:r w:rsidRPr="00B53198">
        <w:rPr>
          <w:b/>
        </w:rPr>
        <w:t xml:space="preserve"> по</w:t>
      </w:r>
      <w:r>
        <w:rPr>
          <w:b/>
        </w:rPr>
        <w:t xml:space="preserve"> всем</w:t>
      </w:r>
      <w:r w:rsidRPr="00B53198">
        <w:rPr>
          <w:b/>
        </w:rPr>
        <w:t xml:space="preserve"> предметам </w:t>
      </w:r>
      <w:r>
        <w:rPr>
          <w:b/>
        </w:rPr>
        <w:t>в 201</w:t>
      </w:r>
      <w:r w:rsidR="007F4922">
        <w:rPr>
          <w:b/>
        </w:rPr>
        <w:t>8</w:t>
      </w:r>
      <w:r w:rsidR="001E1F5A" w:rsidRPr="001E1F5A">
        <w:rPr>
          <w:b/>
        </w:rPr>
        <w:t xml:space="preserve"> </w:t>
      </w:r>
      <w:r>
        <w:rPr>
          <w:b/>
        </w:rPr>
        <w:t>-</w:t>
      </w:r>
      <w:r w:rsidR="001E1F5A" w:rsidRPr="001E1F5A">
        <w:rPr>
          <w:b/>
        </w:rPr>
        <w:t xml:space="preserve"> </w:t>
      </w:r>
      <w:r>
        <w:rPr>
          <w:b/>
        </w:rPr>
        <w:t>201</w:t>
      </w:r>
      <w:r w:rsidR="007F4922">
        <w:rPr>
          <w:b/>
        </w:rPr>
        <w:t>9</w:t>
      </w:r>
      <w:r>
        <w:rPr>
          <w:b/>
        </w:rPr>
        <w:t xml:space="preserve"> гг.</w:t>
      </w:r>
    </w:p>
    <w:p w:rsidR="00C4648B" w:rsidRPr="00013A2E" w:rsidRDefault="00C4648B" w:rsidP="00C4648B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5</w:t>
        </w:r>
      </w:fldSimple>
    </w:p>
    <w:tbl>
      <w:tblPr>
        <w:tblW w:w="5001" w:type="pct"/>
        <w:tblLayout w:type="fixed"/>
        <w:tblLook w:val="04A0"/>
      </w:tblPr>
      <w:tblGrid>
        <w:gridCol w:w="1525"/>
        <w:gridCol w:w="780"/>
        <w:gridCol w:w="780"/>
        <w:gridCol w:w="638"/>
        <w:gridCol w:w="639"/>
        <w:gridCol w:w="568"/>
        <w:gridCol w:w="568"/>
        <w:gridCol w:w="779"/>
        <w:gridCol w:w="779"/>
        <w:gridCol w:w="710"/>
        <w:gridCol w:w="710"/>
        <w:gridCol w:w="692"/>
        <w:gridCol w:w="688"/>
      </w:tblGrid>
      <w:tr w:rsidR="00C4648B" w:rsidRPr="003F3E8E" w:rsidTr="00234A91">
        <w:trPr>
          <w:trHeight w:val="5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62D0C" w:rsidRDefault="00C4648B" w:rsidP="00234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D0C">
              <w:rPr>
                <w:b/>
                <w:color w:val="000000"/>
                <w:sz w:val="18"/>
                <w:szCs w:val="18"/>
              </w:rPr>
              <w:t>Наименование предмета</w:t>
            </w:r>
            <w:r w:rsidRPr="0026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 xml:space="preserve">Средний первичный балл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Качество знаний</w:t>
            </w:r>
            <w:r w:rsidR="00671AB6"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 w:rsidR="00671AB6"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 w:rsidR="00671AB6">
              <w:rPr>
                <w:b/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8B" w:rsidRPr="00262D0C" w:rsidRDefault="00C4648B" w:rsidP="00234A91">
            <w:pPr>
              <w:jc w:val="center"/>
              <w:rPr>
                <w:b/>
                <w:sz w:val="18"/>
                <w:szCs w:val="18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 xml:space="preserve">Количество выпускников, получивших </w:t>
            </w:r>
            <w:r>
              <w:rPr>
                <w:b/>
                <w:color w:val="000000"/>
                <w:sz w:val="16"/>
                <w:szCs w:val="16"/>
              </w:rPr>
              <w:t>"2" по предмету</w:t>
            </w:r>
          </w:p>
        </w:tc>
      </w:tr>
      <w:tr w:rsidR="00C4648B" w:rsidRPr="003F3E8E" w:rsidTr="00234A91">
        <w:trPr>
          <w:trHeight w:val="29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8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8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8</w:t>
            </w:r>
            <w:r w:rsidRPr="003F3E8E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 xml:space="preserve">8 </w:t>
            </w:r>
            <w:r w:rsidRPr="003F3E8E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8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8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3F3E8E" w:rsidRDefault="00C4648B" w:rsidP="007F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7F4922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10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886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11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236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32,6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31,8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81,0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76,6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6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10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886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11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237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17,7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17,8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71,7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73,6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10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677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546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27,5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26,9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87,7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85,1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496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355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26,2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93,3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89,1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Информатика</w:t>
            </w:r>
            <w:r>
              <w:rPr>
                <w:color w:val="000000"/>
                <w:sz w:val="18"/>
                <w:szCs w:val="18"/>
              </w:rPr>
              <w:t xml:space="preserve"> и ИКТ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844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167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81,8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78,4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748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729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30,8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31,3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76,2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851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864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30,3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79,1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914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23,1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74,0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58,6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59,1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89,7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90,2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51,8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75,0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</w:tr>
      <w:tr w:rsidR="00373BE6" w:rsidRPr="003F3E8E" w:rsidTr="00936D0C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58,0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E6" w:rsidRPr="00373BE6" w:rsidRDefault="00373BE6" w:rsidP="00936D0C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7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731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8</w:t>
            </w:r>
            <w:r w:rsidR="00671AB6">
              <w:rPr>
                <w:sz w:val="20"/>
                <w:szCs w:val="20"/>
              </w:rPr>
              <w:t xml:space="preserve"> </w:t>
            </w:r>
            <w:r w:rsidRPr="00373BE6">
              <w:rPr>
                <w:sz w:val="20"/>
                <w:szCs w:val="20"/>
              </w:rPr>
              <w:t>112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28,2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78,5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75,7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4</w:t>
            </w:r>
          </w:p>
        </w:tc>
      </w:tr>
      <w:tr w:rsidR="00373BE6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61534A" w:rsidRDefault="00373BE6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192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21,6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22,4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0"/>
                <w:highlight w:val="yellow"/>
              </w:rPr>
            </w:pPr>
            <w:r w:rsidRPr="00373BE6">
              <w:rPr>
                <w:sz w:val="20"/>
                <w:szCs w:val="20"/>
              </w:rPr>
              <w:t>67,9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671AB6">
            <w:pPr>
              <w:jc w:val="center"/>
              <w:rPr>
                <w:sz w:val="20"/>
                <w:szCs w:val="22"/>
              </w:rPr>
            </w:pPr>
            <w:r w:rsidRPr="00373BE6">
              <w:rPr>
                <w:sz w:val="20"/>
                <w:szCs w:val="22"/>
              </w:rPr>
              <w:t>68,2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6" w:rsidRPr="00373BE6" w:rsidRDefault="00373BE6" w:rsidP="005767E0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4E0CAF">
            <w:pPr>
              <w:jc w:val="center"/>
              <w:rPr>
                <w:color w:val="000000"/>
                <w:sz w:val="20"/>
                <w:szCs w:val="20"/>
              </w:rPr>
            </w:pPr>
            <w:r w:rsidRPr="00373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6" w:rsidRPr="00373BE6" w:rsidRDefault="00373BE6" w:rsidP="005767E0">
            <w:pPr>
              <w:jc w:val="center"/>
              <w:rPr>
                <w:sz w:val="20"/>
                <w:szCs w:val="20"/>
              </w:rPr>
            </w:pPr>
            <w:r w:rsidRPr="00373BE6">
              <w:rPr>
                <w:sz w:val="20"/>
                <w:szCs w:val="20"/>
              </w:rPr>
              <w:t>-</w:t>
            </w:r>
          </w:p>
        </w:tc>
      </w:tr>
      <w:tr w:rsidR="005767E0" w:rsidRPr="003F3E8E" w:rsidTr="006B7EF1">
        <w:trPr>
          <w:trHeight w:val="28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7E0" w:rsidRPr="0061534A" w:rsidRDefault="005767E0" w:rsidP="00234A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1534A">
              <w:rPr>
                <w:b/>
                <w:color w:val="000000"/>
                <w:sz w:val="18"/>
                <w:szCs w:val="18"/>
              </w:rPr>
              <w:t>Итого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0A598C" w:rsidRDefault="005767E0" w:rsidP="004E0CAF">
            <w:pPr>
              <w:jc w:val="center"/>
              <w:rPr>
                <w:b/>
                <w:sz w:val="20"/>
                <w:szCs w:val="20"/>
              </w:rPr>
            </w:pPr>
            <w:r w:rsidRPr="000A598C">
              <w:rPr>
                <w:b/>
                <w:sz w:val="20"/>
                <w:szCs w:val="20"/>
              </w:rPr>
              <w:t>43</w:t>
            </w:r>
            <w:r w:rsidR="00671AB6">
              <w:rPr>
                <w:b/>
                <w:sz w:val="20"/>
                <w:szCs w:val="20"/>
              </w:rPr>
              <w:t xml:space="preserve"> </w:t>
            </w:r>
            <w:r w:rsidRPr="000A598C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4E4EC0" w:rsidRDefault="005767E0" w:rsidP="005767E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E4EC0"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671A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4EC0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0A598C" w:rsidRDefault="005767E0" w:rsidP="004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4E4EC0" w:rsidRDefault="00B77875" w:rsidP="005767E0">
            <w:pPr>
              <w:jc w:val="center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6B7EF1" w:rsidRDefault="005767E0" w:rsidP="004E0CAF">
            <w:pPr>
              <w:jc w:val="center"/>
              <w:rPr>
                <w:b/>
                <w:sz w:val="20"/>
                <w:highlight w:val="yellow"/>
              </w:rPr>
            </w:pPr>
            <w:r w:rsidRPr="006B7EF1">
              <w:rPr>
                <w:b/>
                <w:sz w:val="20"/>
                <w:szCs w:val="22"/>
              </w:rPr>
              <w:t>4,1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0" w:rsidRPr="004E4EC0" w:rsidRDefault="005767E0" w:rsidP="005767E0">
            <w:pPr>
              <w:jc w:val="center"/>
              <w:rPr>
                <w:b/>
                <w:color w:val="C00000"/>
                <w:sz w:val="20"/>
                <w:szCs w:val="20"/>
                <w:highlight w:val="yellow"/>
              </w:rPr>
            </w:pPr>
            <w:r w:rsidRPr="004E4EC0"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4E0CAF">
            <w:pPr>
              <w:jc w:val="center"/>
              <w:rPr>
                <w:b/>
                <w:sz w:val="20"/>
              </w:rPr>
            </w:pPr>
            <w:r w:rsidRPr="006B7EF1">
              <w:rPr>
                <w:b/>
                <w:sz w:val="20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BD2BC4" w:rsidRDefault="00B77875" w:rsidP="004E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BD2BC4" w:rsidRDefault="005767E0" w:rsidP="004E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4E4EC0" w:rsidRDefault="005767E0" w:rsidP="0057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EC0">
              <w:rPr>
                <w:b/>
                <w:b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0A598C" w:rsidRDefault="005767E0" w:rsidP="004E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98C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E0" w:rsidRPr="004E4EC0" w:rsidRDefault="005767E0" w:rsidP="0057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EC0">
              <w:rPr>
                <w:b/>
                <w:bCs/>
                <w:sz w:val="20"/>
                <w:szCs w:val="20"/>
              </w:rPr>
              <w:t>29</w:t>
            </w:r>
          </w:p>
        </w:tc>
      </w:tr>
    </w:tbl>
    <w:p w:rsidR="00C4648B" w:rsidRDefault="00C4648B" w:rsidP="0068269F">
      <w:pPr>
        <w:contextualSpacing/>
        <w:jc w:val="center"/>
        <w:rPr>
          <w:b/>
        </w:rPr>
      </w:pPr>
    </w:p>
    <w:p w:rsidR="002A30F2" w:rsidRDefault="002A30F2" w:rsidP="0068269F">
      <w:pPr>
        <w:contextualSpacing/>
        <w:jc w:val="center"/>
        <w:rPr>
          <w:b/>
        </w:rPr>
      </w:pPr>
    </w:p>
    <w:p w:rsidR="0068269F" w:rsidRPr="0068269F" w:rsidRDefault="0068269F" w:rsidP="0068269F">
      <w:pPr>
        <w:contextualSpacing/>
        <w:jc w:val="center"/>
        <w:rPr>
          <w:b/>
        </w:rPr>
      </w:pPr>
      <w:r w:rsidRPr="0068269F">
        <w:rPr>
          <w:b/>
        </w:rPr>
        <w:t>Количество полученных выпускниками соответствующих отметок по всем экзаменам (ОГЭ и ГВЭ)</w:t>
      </w:r>
    </w:p>
    <w:p w:rsidR="0068269F" w:rsidRDefault="0068269F" w:rsidP="002A30F2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2151"/>
        <w:gridCol w:w="1112"/>
        <w:gridCol w:w="1112"/>
        <w:gridCol w:w="1112"/>
        <w:gridCol w:w="1460"/>
        <w:gridCol w:w="2907"/>
      </w:tblGrid>
      <w:tr w:rsidR="00C332AA" w:rsidRPr="00C332AA" w:rsidTr="006B7EF1">
        <w:trPr>
          <w:trHeight w:val="34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Отметка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"5"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"4"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"3"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"2"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Всего сдали экзаменов</w:t>
            </w:r>
          </w:p>
        </w:tc>
      </w:tr>
      <w:tr w:rsidR="005767E0" w:rsidRPr="00C332AA" w:rsidTr="006B7EF1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435C37" w:rsidRDefault="005767E0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ОГЭ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6B7EF1" w:rsidRDefault="005767E0" w:rsidP="005767E0">
            <w:pPr>
              <w:jc w:val="center"/>
            </w:pPr>
            <w:r>
              <w:t>13</w:t>
            </w:r>
            <w:r w:rsidR="00671AB6">
              <w:t xml:space="preserve"> </w:t>
            </w:r>
            <w:r>
              <w:t>192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6B7EF1" w:rsidRDefault="005767E0" w:rsidP="005767E0">
            <w:pPr>
              <w:jc w:val="center"/>
            </w:pPr>
            <w:r>
              <w:t>21</w:t>
            </w:r>
            <w:r w:rsidR="00671AB6">
              <w:t xml:space="preserve"> </w:t>
            </w:r>
            <w:r>
              <w:t>118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6B7EF1" w:rsidRDefault="005767E0" w:rsidP="005767E0">
            <w:pPr>
              <w:jc w:val="center"/>
            </w:pPr>
            <w:r>
              <w:t>10</w:t>
            </w:r>
            <w:r w:rsidR="00671AB6">
              <w:t xml:space="preserve"> </w:t>
            </w:r>
            <w:r>
              <w:t>515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6B7EF1" w:rsidRDefault="005767E0" w:rsidP="005767E0">
            <w:pPr>
              <w:jc w:val="center"/>
            </w:pPr>
            <w:r>
              <w:t>29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6B7EF1" w:rsidRDefault="005767E0" w:rsidP="005767E0">
            <w:pPr>
              <w:jc w:val="center"/>
            </w:pPr>
            <w:r>
              <w:t>44</w:t>
            </w:r>
            <w:r w:rsidR="00671AB6">
              <w:t xml:space="preserve"> </w:t>
            </w:r>
            <w:r>
              <w:t>854</w:t>
            </w:r>
          </w:p>
        </w:tc>
      </w:tr>
      <w:tr w:rsidR="005767E0" w:rsidRPr="00C332AA" w:rsidTr="006B7EF1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435C37" w:rsidRDefault="005767E0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 xml:space="preserve">ГВЭ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5767E0" w:rsidRPr="00C332AA" w:rsidTr="006B7EF1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435C37" w:rsidRDefault="005767E0" w:rsidP="00C3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Pr="00435C37">
              <w:rPr>
                <w:b/>
                <w:bCs/>
              </w:rPr>
              <w:t>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71A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71A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71A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6B7EF1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71A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996</w:t>
            </w:r>
          </w:p>
        </w:tc>
      </w:tr>
      <w:tr w:rsidR="005767E0" w:rsidRPr="00C332AA" w:rsidTr="00EE21EE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D8343A" w:rsidRDefault="005767E0" w:rsidP="00C332AA">
            <w:pPr>
              <w:rPr>
                <w:b/>
              </w:rPr>
            </w:pPr>
            <w:r w:rsidRPr="00D8343A">
              <w:rPr>
                <w:b/>
              </w:rPr>
              <w:t> Доля участников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EE21EE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EE21EE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EE21EE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E0" w:rsidRPr="00EE21EE" w:rsidRDefault="005767E0" w:rsidP="0057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0,06%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E0" w:rsidRPr="006B7EF1" w:rsidRDefault="005767E0" w:rsidP="005767E0">
            <w:pPr>
              <w:rPr>
                <w:color w:val="000000"/>
              </w:rPr>
            </w:pPr>
          </w:p>
        </w:tc>
      </w:tr>
    </w:tbl>
    <w:p w:rsidR="00C332AA" w:rsidRDefault="00C332AA" w:rsidP="00C332AA"/>
    <w:p w:rsidR="00E94800" w:rsidRDefault="00E94800" w:rsidP="00E94800">
      <w:pPr>
        <w:pStyle w:val="ab"/>
        <w:spacing w:after="0"/>
        <w:contextualSpacing/>
        <w:jc w:val="right"/>
      </w:pPr>
    </w:p>
    <w:p w:rsidR="009D0C1B" w:rsidRPr="0049651F" w:rsidRDefault="009D0C1B" w:rsidP="000B40D5">
      <w:pPr>
        <w:pStyle w:val="1"/>
        <w:spacing w:before="0"/>
        <w:jc w:val="center"/>
        <w:rPr>
          <w:szCs w:val="24"/>
        </w:rPr>
      </w:pPr>
      <w:bookmarkStart w:id="13" w:name="_Toc17192912"/>
      <w:r w:rsidRPr="0049651F">
        <w:rPr>
          <w:szCs w:val="24"/>
        </w:rPr>
        <w:t xml:space="preserve">Результаты </w:t>
      </w:r>
      <w:r w:rsidR="00D36A67" w:rsidRPr="0049651F">
        <w:rPr>
          <w:szCs w:val="24"/>
        </w:rPr>
        <w:t>ГИА-9 (ОГЭ и ГВЭ) по</w:t>
      </w:r>
      <w:r w:rsidR="00E15080">
        <w:rPr>
          <w:szCs w:val="24"/>
        </w:rPr>
        <w:t xml:space="preserve"> </w:t>
      </w:r>
      <w:r w:rsidRPr="0049651F">
        <w:rPr>
          <w:szCs w:val="24"/>
        </w:rPr>
        <w:t>обязательны</w:t>
      </w:r>
      <w:r w:rsidR="00D36A67" w:rsidRPr="0049651F">
        <w:rPr>
          <w:szCs w:val="24"/>
        </w:rPr>
        <w:t>м</w:t>
      </w:r>
      <w:r w:rsidR="00E15080">
        <w:rPr>
          <w:szCs w:val="24"/>
        </w:rPr>
        <w:t xml:space="preserve"> </w:t>
      </w:r>
      <w:r w:rsidR="00D8343A" w:rsidRPr="0049651F">
        <w:rPr>
          <w:szCs w:val="24"/>
        </w:rPr>
        <w:t xml:space="preserve">учебным </w:t>
      </w:r>
      <w:r w:rsidRPr="0049651F">
        <w:rPr>
          <w:szCs w:val="24"/>
        </w:rPr>
        <w:t>предмет</w:t>
      </w:r>
      <w:r w:rsidR="00D36A67" w:rsidRPr="0049651F">
        <w:rPr>
          <w:szCs w:val="24"/>
        </w:rPr>
        <w:t>ам</w:t>
      </w:r>
      <w:r w:rsidR="002A30F2" w:rsidRPr="0049651F">
        <w:rPr>
          <w:szCs w:val="24"/>
        </w:rPr>
        <w:t xml:space="preserve"> </w:t>
      </w:r>
      <w:r w:rsidRPr="0049651F">
        <w:rPr>
          <w:szCs w:val="24"/>
        </w:rPr>
        <w:t>в 201</w:t>
      </w:r>
      <w:r w:rsidR="007F4922">
        <w:rPr>
          <w:szCs w:val="24"/>
        </w:rPr>
        <w:t>9</w:t>
      </w:r>
      <w:r w:rsidRPr="0049651F">
        <w:rPr>
          <w:szCs w:val="24"/>
        </w:rPr>
        <w:t xml:space="preserve"> году</w:t>
      </w:r>
      <w:bookmarkEnd w:id="13"/>
    </w:p>
    <w:p w:rsidR="009D0C1B" w:rsidRDefault="009D0C1B" w:rsidP="00E94800">
      <w:pPr>
        <w:pStyle w:val="ab"/>
        <w:spacing w:after="0"/>
        <w:contextualSpacing/>
        <w:jc w:val="right"/>
      </w:pPr>
    </w:p>
    <w:p w:rsidR="009D0C1B" w:rsidRDefault="009D0C1B" w:rsidP="00694364">
      <w:pPr>
        <w:contextualSpacing/>
        <w:jc w:val="center"/>
        <w:rPr>
          <w:b/>
        </w:rPr>
      </w:pPr>
      <w:r w:rsidRPr="00AB1A7A">
        <w:rPr>
          <w:b/>
        </w:rPr>
        <w:t>Количество полученных выпускниками соответствующих отметок по обязательным предметам (ОГЭ и ГВЭ</w:t>
      </w:r>
      <w:r w:rsidRPr="0068269F">
        <w:rPr>
          <w:b/>
        </w:rPr>
        <w:t>)</w:t>
      </w:r>
    </w:p>
    <w:p w:rsidR="009D0C1B" w:rsidRDefault="009D0C1B" w:rsidP="00694364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1803"/>
        <w:gridCol w:w="983"/>
        <w:gridCol w:w="960"/>
        <w:gridCol w:w="962"/>
        <w:gridCol w:w="960"/>
        <w:gridCol w:w="962"/>
        <w:gridCol w:w="3224"/>
      </w:tblGrid>
      <w:tr w:rsidR="009D0C1B" w:rsidRPr="009D0C1B" w:rsidTr="00EB6622">
        <w:trPr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 xml:space="preserve">"2" 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Всего сдавали выпускников</w:t>
            </w:r>
          </w:p>
        </w:tc>
      </w:tr>
      <w:tr w:rsidR="00373384" w:rsidRPr="009D0C1B" w:rsidTr="004B530C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694364" w:rsidRDefault="00373384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740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40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B74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740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740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237</w:t>
            </w:r>
          </w:p>
        </w:tc>
      </w:tr>
      <w:tr w:rsidR="00373384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84" w:rsidRPr="00694364" w:rsidRDefault="00373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73384" w:rsidRPr="009D0C1B" w:rsidTr="00EB6622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84" w:rsidRPr="00694364" w:rsidRDefault="00373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4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74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4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74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294</w:t>
            </w:r>
          </w:p>
        </w:tc>
      </w:tr>
      <w:tr w:rsidR="00373384" w:rsidRPr="009D0C1B" w:rsidTr="004B530C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694364" w:rsidRDefault="00373384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40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740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740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740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373384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84" w:rsidRPr="00694364" w:rsidRDefault="00373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 w:rsidP="0037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73384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84" w:rsidRPr="00694364" w:rsidRDefault="00373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4B530C" w:rsidRDefault="00373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4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4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4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Default="00373384" w:rsidP="0037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74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293</w:t>
            </w:r>
          </w:p>
        </w:tc>
      </w:tr>
    </w:tbl>
    <w:p w:rsidR="00D12A57" w:rsidRDefault="00D12A57" w:rsidP="0024381F">
      <w:pPr>
        <w:jc w:val="center"/>
        <w:rPr>
          <w:b/>
        </w:rPr>
      </w:pPr>
    </w:p>
    <w:p w:rsidR="003D666C" w:rsidRDefault="003D666C">
      <w:pPr>
        <w:rPr>
          <w:b/>
        </w:rPr>
      </w:pPr>
      <w:r>
        <w:rPr>
          <w:b/>
        </w:rPr>
        <w:br w:type="page"/>
      </w:r>
    </w:p>
    <w:p w:rsidR="00401E0C" w:rsidRPr="0049651F" w:rsidRDefault="00401E0C" w:rsidP="00542A3B">
      <w:pPr>
        <w:pStyle w:val="1"/>
        <w:spacing w:before="0"/>
        <w:jc w:val="center"/>
      </w:pPr>
      <w:bookmarkStart w:id="14" w:name="_Toc17192913"/>
      <w:r w:rsidRPr="0049651F">
        <w:lastRenderedPageBreak/>
        <w:t xml:space="preserve">Результаты </w:t>
      </w:r>
      <w:r w:rsidR="00077943" w:rsidRPr="0049651F">
        <w:rPr>
          <w:szCs w:val="24"/>
        </w:rPr>
        <w:t>ГИА-9 (ОГЭ и ГВЭ)</w:t>
      </w:r>
      <w:r w:rsidRPr="0049651F">
        <w:t xml:space="preserve"> по учебным предметам по выбору на территории Брянской области в 201</w:t>
      </w:r>
      <w:r w:rsidR="004E0CAF">
        <w:t>9</w:t>
      </w:r>
      <w:r w:rsidRPr="0049651F">
        <w:t xml:space="preserve"> году</w:t>
      </w:r>
      <w:bookmarkEnd w:id="14"/>
    </w:p>
    <w:p w:rsidR="00401E0C" w:rsidRPr="00230767" w:rsidRDefault="00401E0C" w:rsidP="0033323B">
      <w:pPr>
        <w:jc w:val="center"/>
        <w:rPr>
          <w:b/>
          <w:sz w:val="16"/>
          <w:szCs w:val="16"/>
        </w:rPr>
      </w:pPr>
    </w:p>
    <w:p w:rsidR="00401E0C" w:rsidRPr="006E2AD4" w:rsidRDefault="005E5C38" w:rsidP="0033323B">
      <w:pPr>
        <w:jc w:val="center"/>
        <w:rPr>
          <w:b/>
        </w:rPr>
      </w:pPr>
      <w:r w:rsidRPr="00AB1A7A">
        <w:rPr>
          <w:b/>
        </w:rPr>
        <w:t>Количество полученных выпускн</w:t>
      </w:r>
      <w:r>
        <w:rPr>
          <w:b/>
        </w:rPr>
        <w:t xml:space="preserve">иками соответствующих отметок </w:t>
      </w:r>
      <w:r w:rsidR="00BE3E6C">
        <w:rPr>
          <w:b/>
        </w:rPr>
        <w:t xml:space="preserve">по ОГЭ </w:t>
      </w:r>
      <w:r>
        <w:rPr>
          <w:b/>
        </w:rPr>
        <w:t>по учебным предметам</w:t>
      </w:r>
      <w:r w:rsidRPr="006E2AD4">
        <w:rPr>
          <w:b/>
        </w:rPr>
        <w:t xml:space="preserve"> </w:t>
      </w:r>
      <w:r w:rsidR="000447F0" w:rsidRPr="006E2AD4">
        <w:rPr>
          <w:b/>
        </w:rPr>
        <w:t xml:space="preserve">по выбору </w:t>
      </w:r>
      <w:r>
        <w:rPr>
          <w:b/>
        </w:rPr>
        <w:t>обучающихся</w:t>
      </w:r>
    </w:p>
    <w:p w:rsidR="00401E0C" w:rsidRDefault="000447F0" w:rsidP="00542A3B">
      <w:pPr>
        <w:pStyle w:val="ab"/>
        <w:spacing w:after="6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8</w:t>
        </w:r>
      </w:fldSimple>
    </w:p>
    <w:tbl>
      <w:tblPr>
        <w:tblW w:w="5000" w:type="pct"/>
        <w:tblLook w:val="04A0"/>
      </w:tblPr>
      <w:tblGrid>
        <w:gridCol w:w="2408"/>
        <w:gridCol w:w="1596"/>
        <w:gridCol w:w="1705"/>
        <w:gridCol w:w="1299"/>
        <w:gridCol w:w="1110"/>
        <w:gridCol w:w="1736"/>
      </w:tblGrid>
      <w:tr w:rsidR="000447F0" w:rsidRPr="000447F0" w:rsidTr="00EF210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EF210E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Предмет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EF210E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"5"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EF210E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"4"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EF210E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"3"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EF210E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"2"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F0" w:rsidRPr="00EF210E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F21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Количество участников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Физика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500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815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231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1534F0" w:rsidP="00373384">
            <w:pPr>
              <w:jc w:val="center"/>
            </w:pPr>
            <w:r w:rsidRPr="00EF210E">
              <w:t>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  <w:r w:rsidR="00EF210E" w:rsidRPr="00EF210E">
              <w:t xml:space="preserve"> </w:t>
            </w:r>
            <w:r w:rsidRPr="00EF210E">
              <w:t>546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Химия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723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1534F0" w:rsidP="00373384">
            <w:pPr>
              <w:jc w:val="center"/>
            </w:pPr>
            <w:r w:rsidRPr="00EF210E"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  <w:r w:rsidR="00EF210E" w:rsidRPr="00EF210E">
              <w:t xml:space="preserve"> </w:t>
            </w:r>
            <w:r w:rsidRPr="00EF210E">
              <w:t>355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Информатика и ИКТ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647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  <w:r w:rsidR="00EF210E" w:rsidRPr="00EF210E">
              <w:t xml:space="preserve"> </w:t>
            </w:r>
            <w:r w:rsidRPr="00EF210E">
              <w:t>052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1534F0" w:rsidP="00373384">
            <w:pPr>
              <w:jc w:val="center"/>
            </w:pPr>
            <w:r w:rsidRPr="00EF210E"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2</w:t>
            </w:r>
            <w:r w:rsidR="00EF210E" w:rsidRPr="00EF210E">
              <w:t xml:space="preserve"> </w:t>
            </w:r>
            <w:r w:rsidRPr="00EF210E">
              <w:t>167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Биология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  <w:r w:rsidR="00EF210E" w:rsidRPr="00EF210E">
              <w:t xml:space="preserve"> </w:t>
            </w:r>
            <w:r w:rsidRPr="00EF210E">
              <w:t>364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2</w:t>
            </w:r>
            <w:r w:rsidR="00EF210E" w:rsidRPr="00EF210E">
              <w:t xml:space="preserve"> </w:t>
            </w:r>
            <w:r w:rsidRPr="00EF210E">
              <w:t>232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  <w:r w:rsidR="00EF210E" w:rsidRPr="00EF210E">
              <w:t xml:space="preserve"> </w:t>
            </w:r>
            <w:r w:rsidRPr="00EF210E">
              <w:t>129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</w:t>
            </w:r>
            <w:r w:rsidR="00EF210E" w:rsidRPr="00EF210E">
              <w:t xml:space="preserve"> </w:t>
            </w:r>
            <w:r w:rsidRPr="00EF210E">
              <w:t>729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История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270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1534F0" w:rsidP="00373384">
            <w:pPr>
              <w:jc w:val="center"/>
            </w:pPr>
            <w:r w:rsidRPr="00EF210E"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864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География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810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  <w:r w:rsidR="00EF210E" w:rsidRPr="00EF210E">
              <w:t xml:space="preserve"> </w:t>
            </w:r>
            <w:r w:rsidRPr="00EF210E">
              <w:t>404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695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2</w:t>
            </w:r>
            <w:r w:rsidR="00EF210E" w:rsidRPr="00EF210E">
              <w:t xml:space="preserve"> </w:t>
            </w:r>
            <w:r w:rsidRPr="00EF210E">
              <w:t>914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Английский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319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1534F0" w:rsidP="00373384">
            <w:pPr>
              <w:jc w:val="center"/>
            </w:pPr>
            <w:r w:rsidRPr="00EF210E"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498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Немецкий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1534F0" w:rsidP="00373384">
            <w:pPr>
              <w:jc w:val="center"/>
            </w:pPr>
            <w:r w:rsidRPr="00EF210E"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Французский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color w:val="000000"/>
              </w:rPr>
            </w:pPr>
            <w:r w:rsidRPr="00EF210E">
              <w:rPr>
                <w:color w:val="00000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color w:val="000000"/>
              </w:rPr>
            </w:pPr>
            <w:r w:rsidRPr="00EF210E">
              <w:rPr>
                <w:color w:val="00000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color w:val="000000"/>
              </w:rPr>
            </w:pPr>
            <w:r w:rsidRPr="00EF210E">
              <w:rPr>
                <w:color w:val="000000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color w:val="000000"/>
              </w:rPr>
            </w:pPr>
            <w:r w:rsidRPr="00EF210E">
              <w:rPr>
                <w:color w:val="000000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-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Обществознание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  <w:r w:rsidR="00EF210E" w:rsidRPr="00EF210E">
              <w:t xml:space="preserve"> </w:t>
            </w:r>
            <w:r w:rsidRPr="00EF210E">
              <w:t>359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</w:t>
            </w:r>
            <w:r w:rsidR="00EF210E" w:rsidRPr="00EF210E">
              <w:t xml:space="preserve"> </w:t>
            </w:r>
            <w:r w:rsidRPr="00EF210E">
              <w:t>774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</w:t>
            </w:r>
            <w:r w:rsidR="00EF210E" w:rsidRPr="00EF210E">
              <w:t xml:space="preserve"> </w:t>
            </w:r>
            <w:r w:rsidRPr="00EF210E">
              <w:t>975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8</w:t>
            </w:r>
            <w:r w:rsidR="00EF210E" w:rsidRPr="00EF210E">
              <w:t xml:space="preserve"> </w:t>
            </w:r>
            <w:r w:rsidRPr="00EF210E">
              <w:t>112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0447F0">
            <w:pPr>
              <w:rPr>
                <w:color w:val="000000"/>
              </w:rPr>
            </w:pPr>
            <w:r w:rsidRPr="00EF210E">
              <w:rPr>
                <w:color w:val="000000"/>
              </w:rPr>
              <w:t>Литература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43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1534F0" w:rsidP="00373384">
            <w:pPr>
              <w:jc w:val="center"/>
            </w:pPr>
            <w:r w:rsidRPr="00EF210E"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</w:pPr>
            <w:r w:rsidRPr="00EF210E">
              <w:t>192</w:t>
            </w:r>
          </w:p>
        </w:tc>
      </w:tr>
      <w:tr w:rsidR="00373384" w:rsidRPr="000447F0" w:rsidTr="00EF210E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84" w:rsidRPr="00EF210E" w:rsidRDefault="00373384" w:rsidP="00C87938">
            <w:pPr>
              <w:jc w:val="right"/>
              <w:rPr>
                <w:b/>
                <w:color w:val="000000"/>
              </w:rPr>
            </w:pPr>
            <w:r w:rsidRPr="00EF210E">
              <w:rPr>
                <w:b/>
                <w:color w:val="000000"/>
              </w:rPr>
              <w:t>Итого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b/>
                <w:bCs/>
                <w:color w:val="000000"/>
              </w:rPr>
            </w:pPr>
            <w:r w:rsidRPr="00EF210E">
              <w:rPr>
                <w:b/>
                <w:bCs/>
                <w:color w:val="000000"/>
              </w:rPr>
              <w:t>6</w:t>
            </w:r>
            <w:r w:rsidR="00EF210E" w:rsidRPr="00EF210E">
              <w:rPr>
                <w:b/>
                <w:bCs/>
                <w:color w:val="000000"/>
              </w:rPr>
              <w:t xml:space="preserve"> </w:t>
            </w:r>
            <w:r w:rsidRPr="00EF210E">
              <w:rPr>
                <w:b/>
                <w:bCs/>
                <w:color w:val="000000"/>
              </w:rPr>
              <w:t>036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b/>
                <w:bCs/>
                <w:color w:val="000000"/>
              </w:rPr>
            </w:pPr>
            <w:r w:rsidRPr="00EF210E">
              <w:rPr>
                <w:b/>
                <w:bCs/>
                <w:color w:val="000000"/>
              </w:rPr>
              <w:t>11</w:t>
            </w:r>
            <w:r w:rsidR="00EF210E" w:rsidRPr="00EF210E">
              <w:rPr>
                <w:b/>
                <w:bCs/>
                <w:color w:val="000000"/>
              </w:rPr>
              <w:t xml:space="preserve"> </w:t>
            </w:r>
            <w:r w:rsidRPr="00EF210E">
              <w:rPr>
                <w:b/>
                <w:bCs/>
                <w:color w:val="000000"/>
              </w:rPr>
              <w:t>394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b/>
                <w:bCs/>
                <w:color w:val="000000"/>
              </w:rPr>
            </w:pPr>
            <w:r w:rsidRPr="00EF210E">
              <w:rPr>
                <w:b/>
                <w:bCs/>
                <w:color w:val="000000"/>
              </w:rPr>
              <w:t>4</w:t>
            </w:r>
            <w:r w:rsidR="00EF210E" w:rsidRPr="00EF210E">
              <w:rPr>
                <w:b/>
                <w:bCs/>
                <w:color w:val="000000"/>
              </w:rPr>
              <w:t xml:space="preserve"> </w:t>
            </w:r>
            <w:r w:rsidRPr="00EF210E">
              <w:rPr>
                <w:b/>
                <w:bCs/>
                <w:color w:val="000000"/>
              </w:rPr>
              <w:t>938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b/>
                <w:bCs/>
                <w:color w:val="000000"/>
              </w:rPr>
            </w:pPr>
            <w:r w:rsidRPr="00EF210E">
              <w:rPr>
                <w:b/>
                <w:bCs/>
                <w:color w:val="000000"/>
              </w:rPr>
              <w:t>13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84" w:rsidRPr="00EF210E" w:rsidRDefault="00373384" w:rsidP="00373384">
            <w:pPr>
              <w:jc w:val="center"/>
              <w:rPr>
                <w:b/>
                <w:color w:val="000000"/>
              </w:rPr>
            </w:pPr>
            <w:r w:rsidRPr="00EF210E">
              <w:rPr>
                <w:b/>
                <w:color w:val="000000"/>
              </w:rPr>
              <w:t>22</w:t>
            </w:r>
            <w:r w:rsidR="00EF210E" w:rsidRPr="00EF210E">
              <w:rPr>
                <w:b/>
                <w:color w:val="000000"/>
              </w:rPr>
              <w:t xml:space="preserve"> </w:t>
            </w:r>
            <w:r w:rsidRPr="00EF210E">
              <w:rPr>
                <w:b/>
                <w:color w:val="000000"/>
              </w:rPr>
              <w:t>381</w:t>
            </w:r>
          </w:p>
        </w:tc>
      </w:tr>
    </w:tbl>
    <w:p w:rsidR="00373384" w:rsidRPr="00373384" w:rsidRDefault="00917DE4" w:rsidP="00373384">
      <w:r>
        <w:rPr>
          <w:noProof/>
        </w:rPr>
        <w:drawing>
          <wp:inline distT="0" distB="0" distL="0" distR="0">
            <wp:extent cx="6540891" cy="2518117"/>
            <wp:effectExtent l="19050" t="0" r="0" b="0"/>
            <wp:docPr id="1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47F0" w:rsidRDefault="00917DE4" w:rsidP="000F19BC">
      <w:pPr>
        <w:pStyle w:val="ab"/>
        <w:jc w:val="right"/>
      </w:pPr>
      <w:r>
        <w:rPr>
          <w:noProof/>
        </w:rPr>
        <w:drawing>
          <wp:anchor distT="0" distB="0" distL="114300" distR="114300" simplePos="0" relativeHeight="252271616" behindDoc="0" locked="0" layoutInCell="1" allowOverlap="1">
            <wp:simplePos x="0" y="0"/>
            <wp:positionH relativeFrom="column">
              <wp:posOffset>340951</wp:posOffset>
            </wp:positionH>
            <wp:positionV relativeFrom="paragraph">
              <wp:posOffset>184962</wp:posOffset>
            </wp:positionV>
            <wp:extent cx="5892652" cy="1967023"/>
            <wp:effectExtent l="19050" t="0" r="0" b="0"/>
            <wp:wrapNone/>
            <wp:docPr id="1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0F19BC">
        <w:t xml:space="preserve">Диаграмма </w:t>
      </w:r>
      <w:fldSimple w:instr=" SEQ Диаграмма \* ARABIC ">
        <w:r w:rsidR="008174BB">
          <w:rPr>
            <w:noProof/>
          </w:rPr>
          <w:t>1</w:t>
        </w:r>
      </w:fldSimple>
    </w:p>
    <w:p w:rsidR="00975236" w:rsidRPr="00975236" w:rsidRDefault="00975236" w:rsidP="00975236"/>
    <w:p w:rsidR="000447F0" w:rsidRDefault="000447F0" w:rsidP="0033323B">
      <w:pPr>
        <w:jc w:val="center"/>
        <w:rPr>
          <w:b/>
        </w:rPr>
      </w:pPr>
    </w:p>
    <w:p w:rsidR="000447F0" w:rsidRDefault="000447F0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684E3C" w:rsidRDefault="00684E3C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C71A9A" w:rsidRDefault="0044353A" w:rsidP="002A5DB5">
      <w:pPr>
        <w:pStyle w:val="1"/>
        <w:spacing w:before="0"/>
        <w:jc w:val="center"/>
      </w:pPr>
      <w:bookmarkStart w:id="15" w:name="_Toc17192914"/>
      <w:r w:rsidRPr="0049651F">
        <w:lastRenderedPageBreak/>
        <w:t>Сведения о результатах ГИА-9 по Брянской области в 201</w:t>
      </w:r>
      <w:r w:rsidR="004E0CAF">
        <w:t>9</w:t>
      </w:r>
      <w:r w:rsidRPr="0049651F">
        <w:t xml:space="preserve"> году</w:t>
      </w:r>
      <w:bookmarkEnd w:id="15"/>
    </w:p>
    <w:p w:rsidR="000A1C83" w:rsidRPr="00911F77" w:rsidRDefault="000A1C83" w:rsidP="002A5DB5">
      <w:pPr>
        <w:jc w:val="center"/>
        <w:rPr>
          <w:b/>
        </w:rPr>
      </w:pPr>
      <w:r w:rsidRPr="00911F77">
        <w:rPr>
          <w:b/>
        </w:rPr>
        <w:t xml:space="preserve">Количество выпускников </w:t>
      </w:r>
      <w:r w:rsidR="000F1749" w:rsidRPr="00911F77">
        <w:rPr>
          <w:b/>
          <w:lang w:val="en-US"/>
        </w:rPr>
        <w:t>IX</w:t>
      </w:r>
      <w:r w:rsidR="000F1749" w:rsidRPr="00911F77">
        <w:rPr>
          <w:b/>
        </w:rPr>
        <w:t xml:space="preserve"> классов по Брянской области в 201</w:t>
      </w:r>
      <w:r w:rsidR="004E0CAF" w:rsidRPr="00911F77">
        <w:rPr>
          <w:b/>
        </w:rPr>
        <w:t>9</w:t>
      </w:r>
      <w:r w:rsidR="000F1749" w:rsidRPr="00911F77">
        <w:rPr>
          <w:b/>
        </w:rPr>
        <w:t xml:space="preserve"> году</w:t>
      </w:r>
    </w:p>
    <w:p w:rsidR="006961AB" w:rsidRDefault="006961AB" w:rsidP="009B439E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946"/>
        <w:gridCol w:w="45"/>
        <w:gridCol w:w="1012"/>
        <w:gridCol w:w="18"/>
        <w:gridCol w:w="1046"/>
        <w:gridCol w:w="1153"/>
        <w:gridCol w:w="1153"/>
        <w:gridCol w:w="1248"/>
        <w:gridCol w:w="1019"/>
      </w:tblGrid>
      <w:tr w:rsidR="00911F77" w:rsidRPr="00B11BC2" w:rsidTr="00911F77">
        <w:trPr>
          <w:cantSplit/>
          <w:trHeight w:val="227"/>
        </w:trPr>
        <w:tc>
          <w:tcPr>
            <w:tcW w:w="1124" w:type="pct"/>
            <w:vMerge w:val="restart"/>
            <w:shd w:val="clear" w:color="auto" w:fill="auto"/>
            <w:noWrap/>
            <w:vAlign w:val="center"/>
            <w:hideMark/>
          </w:tcPr>
          <w:p w:rsidR="00911F77" w:rsidRPr="00B11BC2" w:rsidRDefault="00911F77" w:rsidP="00510175">
            <w:pPr>
              <w:jc w:val="center"/>
              <w:rPr>
                <w:color w:val="000000"/>
                <w:sz w:val="20"/>
                <w:szCs w:val="20"/>
              </w:rPr>
            </w:pPr>
            <w:r w:rsidRPr="00B11BC2">
              <w:rPr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876" w:type="pct"/>
            <w:gridSpan w:val="9"/>
          </w:tcPr>
          <w:p w:rsidR="00911F77" w:rsidRPr="00100CA1" w:rsidRDefault="00911F77" w:rsidP="00B04561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Количество выпускников 9-х классов (чел.), из них</w:t>
            </w:r>
          </w:p>
        </w:tc>
      </w:tr>
      <w:tr w:rsidR="00911F77" w:rsidRPr="00B11BC2" w:rsidTr="0056715F">
        <w:trPr>
          <w:cantSplit/>
          <w:trHeight w:val="567"/>
        </w:trPr>
        <w:tc>
          <w:tcPr>
            <w:tcW w:w="1124" w:type="pct"/>
            <w:vMerge/>
            <w:shd w:val="clear" w:color="auto" w:fill="auto"/>
            <w:noWrap/>
            <w:vAlign w:val="center"/>
            <w:hideMark/>
          </w:tcPr>
          <w:p w:rsidR="00911F77" w:rsidRPr="00B11BC2" w:rsidRDefault="00911F77" w:rsidP="00510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  <w:hideMark/>
          </w:tcPr>
          <w:p w:rsidR="00911F77" w:rsidRPr="00D11923" w:rsidRDefault="00D11923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="00911F77" w:rsidRPr="00D11923">
              <w:rPr>
                <w:b/>
                <w:bCs/>
                <w:color w:val="000000"/>
                <w:sz w:val="14"/>
                <w:szCs w:val="14"/>
              </w:rPr>
              <w:t xml:space="preserve">бщее количество в 2019 году </w:t>
            </w:r>
          </w:p>
        </w:tc>
        <w:tc>
          <w:tcPr>
            <w:tcW w:w="522" w:type="pct"/>
            <w:gridSpan w:val="2"/>
            <w:vAlign w:val="center"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не допущенных к </w:t>
            </w:r>
            <w:r w:rsidR="00D11923">
              <w:rPr>
                <w:b/>
                <w:bCs/>
                <w:color w:val="000000"/>
                <w:sz w:val="14"/>
                <w:szCs w:val="14"/>
              </w:rPr>
              <w:t>ГИА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допущенных к </w:t>
            </w:r>
            <w:r w:rsidR="00D11923"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проходивших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D11923"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в форме ОГЭ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проходивших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D11923">
              <w:rPr>
                <w:b/>
                <w:bCs/>
                <w:color w:val="000000"/>
                <w:sz w:val="14"/>
                <w:szCs w:val="14"/>
              </w:rPr>
              <w:t>ГИА</w:t>
            </w:r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в форме ГВЭ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11923">
              <w:rPr>
                <w:b/>
                <w:bCs/>
                <w:color w:val="000000"/>
                <w:sz w:val="14"/>
                <w:szCs w:val="14"/>
              </w:rPr>
              <w:t>получивших</w:t>
            </w:r>
            <w:proofErr w:type="gramEnd"/>
            <w:r w:rsidRPr="00D11923">
              <w:rPr>
                <w:b/>
                <w:bCs/>
                <w:color w:val="000000"/>
                <w:sz w:val="14"/>
                <w:szCs w:val="14"/>
              </w:rPr>
              <w:t xml:space="preserve"> аттестат 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911F77" w:rsidRPr="00D11923" w:rsidRDefault="00911F77" w:rsidP="00D1192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11923">
              <w:rPr>
                <w:b/>
                <w:bCs/>
                <w:color w:val="000000"/>
                <w:sz w:val="14"/>
                <w:szCs w:val="14"/>
              </w:rPr>
              <w:t>не прошедших ГИА</w:t>
            </w:r>
          </w:p>
        </w:tc>
      </w:tr>
      <w:tr w:rsidR="00911F77" w:rsidRPr="00B11BC2" w:rsidTr="0056715F">
        <w:trPr>
          <w:trHeight w:val="20"/>
        </w:trPr>
        <w:tc>
          <w:tcPr>
            <w:tcW w:w="1124" w:type="pct"/>
            <w:shd w:val="clear" w:color="auto" w:fill="auto"/>
          </w:tcPr>
          <w:p w:rsidR="00911F77" w:rsidRPr="000B4CD7" w:rsidRDefault="00911F77" w:rsidP="005671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DB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И</w:t>
            </w:r>
            <w:r w:rsidR="0056715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ТОГО  по Брянской области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:</w:t>
            </w:r>
            <w:r w:rsidRPr="002A5DB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11F77" w:rsidRPr="00F0401C" w:rsidRDefault="00911F77" w:rsidP="00D119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1131</w:t>
            </w:r>
            <w:r w:rsidR="00D11923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rStyle w:val="afc"/>
                <w:b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536" w:type="pct"/>
            <w:gridSpan w:val="2"/>
            <w:vAlign w:val="center"/>
          </w:tcPr>
          <w:p w:rsidR="00911F77" w:rsidRPr="00F0401C" w:rsidRDefault="00911F77" w:rsidP="00D119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  <w:hideMark/>
          </w:tcPr>
          <w:p w:rsidR="00911F77" w:rsidRPr="00F0401C" w:rsidRDefault="00911F77" w:rsidP="00D119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1129</w:t>
            </w:r>
            <w:r w:rsidR="00D1192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911F77" w:rsidRPr="00F0401C" w:rsidRDefault="00911F77" w:rsidP="00D119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1123</w:t>
            </w:r>
            <w:r w:rsidR="00D1192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911F77" w:rsidRPr="00F0401C" w:rsidRDefault="00911F77" w:rsidP="003733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11F77" w:rsidRPr="00F0401C" w:rsidRDefault="00911F77" w:rsidP="00D119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1128</w:t>
            </w:r>
            <w:r w:rsidR="00D1192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11F77" w:rsidRPr="00F0401C" w:rsidRDefault="00911F77" w:rsidP="003733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</w:tbl>
    <w:p w:rsidR="00D11923" w:rsidRDefault="00D11923" w:rsidP="0033323B">
      <w:pPr>
        <w:jc w:val="center"/>
        <w:rPr>
          <w:b/>
        </w:rPr>
      </w:pPr>
    </w:p>
    <w:p w:rsidR="006B68A3" w:rsidRDefault="00015967" w:rsidP="0033323B">
      <w:pPr>
        <w:jc w:val="center"/>
        <w:rPr>
          <w:b/>
        </w:rPr>
      </w:pPr>
      <w:r>
        <w:rPr>
          <w:b/>
        </w:rPr>
        <w:t xml:space="preserve">Количество участников ОГЭ по </w:t>
      </w:r>
      <w:r w:rsidR="006B68A3">
        <w:rPr>
          <w:b/>
        </w:rPr>
        <w:t xml:space="preserve">учебным </w:t>
      </w:r>
      <w:r>
        <w:rPr>
          <w:b/>
        </w:rPr>
        <w:t xml:space="preserve">предметам по Брянской области </w:t>
      </w:r>
    </w:p>
    <w:p w:rsidR="00015967" w:rsidRDefault="00015967" w:rsidP="0033323B">
      <w:pPr>
        <w:jc w:val="center"/>
        <w:rPr>
          <w:b/>
        </w:rPr>
      </w:pPr>
      <w:r>
        <w:rPr>
          <w:b/>
        </w:rPr>
        <w:t>в 201</w:t>
      </w:r>
      <w:r w:rsidR="003175DA">
        <w:rPr>
          <w:b/>
        </w:rPr>
        <w:t>9</w:t>
      </w:r>
      <w:r>
        <w:rPr>
          <w:b/>
        </w:rPr>
        <w:t xml:space="preserve"> году</w:t>
      </w:r>
    </w:p>
    <w:p w:rsidR="00015967" w:rsidRDefault="00015967" w:rsidP="004A635C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666"/>
        <w:gridCol w:w="666"/>
        <w:gridCol w:w="576"/>
        <w:gridCol w:w="576"/>
        <w:gridCol w:w="576"/>
        <w:gridCol w:w="576"/>
        <w:gridCol w:w="486"/>
        <w:gridCol w:w="576"/>
        <w:gridCol w:w="486"/>
        <w:gridCol w:w="411"/>
        <w:gridCol w:w="576"/>
        <w:gridCol w:w="572"/>
        <w:gridCol w:w="1098"/>
      </w:tblGrid>
      <w:tr w:rsidR="00AB6974" w:rsidRPr="00684E3C" w:rsidTr="00AB46CC">
        <w:trPr>
          <w:cantSplit/>
          <w:trHeight w:val="1304"/>
        </w:trPr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AB6974" w:rsidRPr="00DE616F" w:rsidRDefault="00AB69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Химия 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Информатика </w:t>
            </w:r>
            <w:r w:rsidR="0097523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и ИКТ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90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57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4A63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Итого</w:t>
            </w:r>
          </w:p>
        </w:tc>
      </w:tr>
      <w:tr w:rsidR="00AB6974" w:rsidRPr="00684E3C" w:rsidTr="00AB46CC">
        <w:trPr>
          <w:cantSplit/>
          <w:trHeight w:val="170"/>
        </w:trPr>
        <w:tc>
          <w:tcPr>
            <w:tcW w:w="1022" w:type="pct"/>
            <w:shd w:val="clear" w:color="auto" w:fill="auto"/>
            <w:vAlign w:val="center"/>
          </w:tcPr>
          <w:p w:rsidR="00AB6974" w:rsidRPr="00B72363" w:rsidRDefault="00AB6974" w:rsidP="0068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B7236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2914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498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7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44854</w:t>
            </w:r>
          </w:p>
        </w:tc>
      </w:tr>
    </w:tbl>
    <w:p w:rsidR="0074124B" w:rsidRDefault="0074124B" w:rsidP="0033323B">
      <w:pPr>
        <w:jc w:val="center"/>
        <w:rPr>
          <w:b/>
        </w:rPr>
      </w:pPr>
    </w:p>
    <w:p w:rsidR="003E04E2" w:rsidRDefault="003E04E2" w:rsidP="0056715F">
      <w:pPr>
        <w:rPr>
          <w:b/>
        </w:rPr>
      </w:pPr>
      <w:r>
        <w:rPr>
          <w:b/>
        </w:rPr>
        <w:t xml:space="preserve">Доля участников ОГЭ по учебным предметам по Брянской области </w:t>
      </w:r>
    </w:p>
    <w:p w:rsidR="003E04E2" w:rsidRDefault="003E04E2" w:rsidP="003E04E2">
      <w:pPr>
        <w:jc w:val="center"/>
        <w:rPr>
          <w:b/>
        </w:rPr>
      </w:pPr>
      <w:r>
        <w:rPr>
          <w:b/>
        </w:rPr>
        <w:t>в 2019 году</w:t>
      </w:r>
    </w:p>
    <w:p w:rsidR="003E04E2" w:rsidRDefault="003E04E2" w:rsidP="003E04E2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11</w:t>
        </w:r>
      </w:fldSimple>
    </w:p>
    <w:tbl>
      <w:tblPr>
        <w:tblW w:w="5000" w:type="pct"/>
        <w:tblLook w:val="04A0"/>
      </w:tblPr>
      <w:tblGrid>
        <w:gridCol w:w="2093"/>
        <w:gridCol w:w="1074"/>
        <w:gridCol w:w="627"/>
        <w:gridCol w:w="717"/>
        <w:gridCol w:w="830"/>
        <w:gridCol w:w="775"/>
        <w:gridCol w:w="717"/>
        <w:gridCol w:w="682"/>
        <w:gridCol w:w="644"/>
        <w:gridCol w:w="534"/>
        <w:gridCol w:w="662"/>
        <w:gridCol w:w="499"/>
      </w:tblGrid>
      <w:tr w:rsidR="003E04E2" w:rsidRPr="003E04E2" w:rsidTr="003E04E2">
        <w:trPr>
          <w:cantSplit/>
          <w:trHeight w:val="1361"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>Доля выпускников от общего количества участников ОГЭ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 xml:space="preserve">Химия 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 xml:space="preserve">Информатика </w:t>
            </w:r>
            <w:r w:rsidR="00975236">
              <w:rPr>
                <w:b/>
                <w:bCs/>
                <w:color w:val="000000"/>
                <w:sz w:val="16"/>
                <w:szCs w:val="16"/>
              </w:rPr>
              <w:t xml:space="preserve"> и  ИКТ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4E2" w:rsidRPr="003E04E2" w:rsidRDefault="003E04E2" w:rsidP="003E04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E04E2">
              <w:rPr>
                <w:b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3E04E2" w:rsidRPr="003E04E2" w:rsidTr="003E04E2">
        <w:trPr>
          <w:cantSplit/>
          <w:trHeight w:val="20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4E2" w:rsidRPr="003E04E2" w:rsidRDefault="003E04E2" w:rsidP="003E0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4E2">
              <w:rPr>
                <w:b/>
                <w:bCs/>
                <w:color w:val="000000"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4E2" w:rsidRPr="003E04E2" w:rsidRDefault="003E04E2" w:rsidP="003E04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4E2">
              <w:rPr>
                <w:b/>
                <w:color w:val="000000"/>
                <w:sz w:val="18"/>
                <w:szCs w:val="18"/>
              </w:rPr>
              <w:t>1,7</w:t>
            </w:r>
          </w:p>
        </w:tc>
      </w:tr>
    </w:tbl>
    <w:p w:rsidR="0056715F" w:rsidRDefault="0056715F" w:rsidP="0033323B">
      <w:pPr>
        <w:jc w:val="center"/>
        <w:rPr>
          <w:b/>
        </w:rPr>
      </w:pPr>
    </w:p>
    <w:p w:rsidR="00015967" w:rsidRDefault="000366DF" w:rsidP="0033323B">
      <w:pPr>
        <w:jc w:val="center"/>
        <w:rPr>
          <w:b/>
        </w:rPr>
      </w:pPr>
      <w:r>
        <w:rPr>
          <w:b/>
        </w:rPr>
        <w:t xml:space="preserve">Средняя отметка </w:t>
      </w:r>
      <w:r w:rsidR="00975236">
        <w:rPr>
          <w:b/>
        </w:rPr>
        <w:t xml:space="preserve">в ходе </w:t>
      </w:r>
      <w:r>
        <w:rPr>
          <w:b/>
        </w:rPr>
        <w:t>ОГЭ по</w:t>
      </w:r>
      <w:r w:rsidR="00975236">
        <w:rPr>
          <w:b/>
        </w:rPr>
        <w:t xml:space="preserve"> учебным</w:t>
      </w:r>
      <w:r>
        <w:rPr>
          <w:b/>
        </w:rPr>
        <w:t xml:space="preserve"> предметам по Брянской области в 201</w:t>
      </w:r>
      <w:r w:rsidR="004E439A">
        <w:rPr>
          <w:b/>
        </w:rPr>
        <w:t>9</w:t>
      </w:r>
      <w:r>
        <w:rPr>
          <w:b/>
        </w:rPr>
        <w:t xml:space="preserve"> году </w:t>
      </w:r>
    </w:p>
    <w:p w:rsidR="00015967" w:rsidRDefault="000366DF" w:rsidP="004E439A">
      <w:pPr>
        <w:pStyle w:val="ab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8174BB">
          <w:rPr>
            <w:noProof/>
          </w:rPr>
          <w:t>12</w:t>
        </w:r>
      </w:fldSimple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582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AB6974" w:rsidRPr="00684E3C" w:rsidTr="00AB6974">
        <w:trPr>
          <w:cantSplit/>
          <w:trHeight w:val="1304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AB6974" w:rsidRPr="00DE616F" w:rsidRDefault="00AB6974" w:rsidP="00C50F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Химия 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Информатика 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04" w:type="pct"/>
            <w:textDirection w:val="btLr"/>
            <w:vAlign w:val="center"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B6974" w:rsidRPr="00DE616F" w:rsidRDefault="00AB6974" w:rsidP="00C50FF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Средняя отметка по АТЕ</w:t>
            </w:r>
          </w:p>
        </w:tc>
      </w:tr>
      <w:tr w:rsidR="00AB6974" w:rsidRPr="00684E3C" w:rsidTr="00AB6974">
        <w:trPr>
          <w:cantSplit/>
          <w:trHeight w:val="170"/>
        </w:trPr>
        <w:tc>
          <w:tcPr>
            <w:tcW w:w="1049" w:type="pct"/>
            <w:shd w:val="clear" w:color="auto" w:fill="auto"/>
            <w:vAlign w:val="center"/>
          </w:tcPr>
          <w:p w:rsidR="00AB6974" w:rsidRPr="00B72363" w:rsidRDefault="00AB6974" w:rsidP="00C5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B7236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04" w:type="pct"/>
            <w:vAlign w:val="center"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3,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401C">
              <w:rPr>
                <w:b/>
                <w:bCs/>
                <w:color w:val="000000"/>
                <w:sz w:val="18"/>
                <w:szCs w:val="18"/>
              </w:rPr>
              <w:t>4,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4E439A" w:rsidRDefault="004E439A">
      <w:pPr>
        <w:rPr>
          <w:b/>
        </w:rPr>
      </w:pPr>
    </w:p>
    <w:p w:rsidR="0033323B" w:rsidRDefault="0068269F" w:rsidP="0033323B">
      <w:pPr>
        <w:jc w:val="center"/>
        <w:rPr>
          <w:b/>
        </w:rPr>
      </w:pPr>
      <w:r>
        <w:rPr>
          <w:b/>
        </w:rPr>
        <w:t>Количество</w:t>
      </w:r>
      <w:r w:rsidR="0033323B">
        <w:rPr>
          <w:b/>
        </w:rPr>
        <w:t xml:space="preserve"> участников </w:t>
      </w:r>
      <w:r w:rsidR="00975236">
        <w:rPr>
          <w:b/>
        </w:rPr>
        <w:t>ОГЭ,</w:t>
      </w:r>
      <w:r w:rsidR="0033323B">
        <w:rPr>
          <w:b/>
        </w:rPr>
        <w:t xml:space="preserve"> </w:t>
      </w:r>
      <w:r w:rsidR="00975236">
        <w:rPr>
          <w:b/>
        </w:rPr>
        <w:t xml:space="preserve">набравших максимальное количество баллов по учебным предметам, </w:t>
      </w:r>
      <w:r>
        <w:rPr>
          <w:b/>
        </w:rPr>
        <w:t xml:space="preserve">по </w:t>
      </w:r>
      <w:r w:rsidR="00975236">
        <w:rPr>
          <w:b/>
        </w:rPr>
        <w:t>Брянской области</w:t>
      </w:r>
      <w:r w:rsidR="00975236" w:rsidRPr="00975236">
        <w:rPr>
          <w:b/>
        </w:rPr>
        <w:t xml:space="preserve"> </w:t>
      </w:r>
      <w:r w:rsidR="00975236">
        <w:rPr>
          <w:b/>
        </w:rPr>
        <w:t>в 2019 году</w:t>
      </w:r>
    </w:p>
    <w:p w:rsidR="0033323B" w:rsidRDefault="0033323B" w:rsidP="00975236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653"/>
        <w:gridCol w:w="653"/>
        <w:gridCol w:w="653"/>
        <w:gridCol w:w="654"/>
        <w:gridCol w:w="652"/>
        <w:gridCol w:w="652"/>
        <w:gridCol w:w="652"/>
        <w:gridCol w:w="654"/>
        <w:gridCol w:w="652"/>
        <w:gridCol w:w="652"/>
        <w:gridCol w:w="652"/>
        <w:gridCol w:w="658"/>
      </w:tblGrid>
      <w:tr w:rsidR="00AB6974" w:rsidRPr="00684E3C" w:rsidTr="00AB6974">
        <w:trPr>
          <w:cantSplit/>
          <w:trHeight w:val="1304"/>
        </w:trPr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AB6974" w:rsidRPr="00DE616F" w:rsidRDefault="00AB6974" w:rsidP="00C50F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Русский язык (39)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Математика (32)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Физика (40)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Химия (34)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 xml:space="preserve">Информатика </w:t>
            </w:r>
            <w:r w:rsidR="00975236">
              <w:rPr>
                <w:b/>
                <w:color w:val="000000"/>
                <w:sz w:val="18"/>
                <w:szCs w:val="18"/>
              </w:rPr>
              <w:t xml:space="preserve"> и ИКТ </w:t>
            </w:r>
            <w:r w:rsidRPr="003D2B92">
              <w:rPr>
                <w:b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Биология (46)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История (44)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География (32)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Английский язык (70)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C50FFB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Обществознание (39)</w:t>
            </w:r>
          </w:p>
        </w:tc>
        <w:tc>
          <w:tcPr>
            <w:tcW w:w="331" w:type="pct"/>
            <w:textDirection w:val="btLr"/>
            <w:vAlign w:val="center"/>
          </w:tcPr>
          <w:p w:rsidR="00AB6974" w:rsidRPr="003D2B92" w:rsidRDefault="00AB6974" w:rsidP="00333D3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Литература (33)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AB6974" w:rsidRPr="003D2B92" w:rsidRDefault="00AB6974" w:rsidP="00333D33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AB6974" w:rsidRPr="00684E3C" w:rsidTr="00AB6974">
        <w:trPr>
          <w:cantSplit/>
          <w:trHeight w:val="170"/>
        </w:trPr>
        <w:tc>
          <w:tcPr>
            <w:tcW w:w="1023" w:type="pct"/>
            <w:shd w:val="clear" w:color="auto" w:fill="auto"/>
            <w:vAlign w:val="center"/>
          </w:tcPr>
          <w:p w:rsidR="00AB6974" w:rsidRPr="00B72363" w:rsidRDefault="00AB6974" w:rsidP="00C5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B7236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333D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1" w:type="pct"/>
            <w:vAlign w:val="center"/>
          </w:tcPr>
          <w:p w:rsidR="00AB6974" w:rsidRPr="00F0401C" w:rsidRDefault="00AB6974" w:rsidP="0033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B6974" w:rsidRPr="00F0401C" w:rsidRDefault="00AB6974" w:rsidP="00671A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401C">
              <w:rPr>
                <w:b/>
                <w:color w:val="000000"/>
                <w:sz w:val="18"/>
                <w:szCs w:val="18"/>
              </w:rPr>
              <w:t>69</w:t>
            </w:r>
            <w:r w:rsidR="00671AAE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</w:tbl>
    <w:p w:rsidR="00416E56" w:rsidRPr="00975236" w:rsidRDefault="00416E56" w:rsidP="00D60968">
      <w:pPr>
        <w:rPr>
          <w:sz w:val="16"/>
        </w:rPr>
        <w:sectPr w:rsidR="00416E56" w:rsidRPr="00975236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6E1AF9" w:rsidRPr="0049651F" w:rsidRDefault="006E1AF9" w:rsidP="00BE676D">
      <w:pPr>
        <w:pStyle w:val="1"/>
        <w:spacing w:before="0"/>
        <w:jc w:val="center"/>
        <w:rPr>
          <w:sz w:val="24"/>
          <w:szCs w:val="24"/>
        </w:rPr>
      </w:pPr>
      <w:bookmarkStart w:id="16" w:name="_Toc331059689"/>
      <w:bookmarkStart w:id="17" w:name="_Toc17192915"/>
      <w:r w:rsidRPr="0049651F">
        <w:rPr>
          <w:sz w:val="24"/>
          <w:szCs w:val="24"/>
        </w:rPr>
        <w:lastRenderedPageBreak/>
        <w:t>РУССКИЙ ЯЗЫК</w:t>
      </w:r>
      <w:bookmarkEnd w:id="16"/>
      <w:bookmarkEnd w:id="17"/>
    </w:p>
    <w:p w:rsidR="006E1AF9" w:rsidRPr="0049651F" w:rsidRDefault="006E1AF9" w:rsidP="00BE676D">
      <w:pPr>
        <w:pStyle w:val="1"/>
        <w:spacing w:before="200"/>
        <w:contextualSpacing/>
        <w:jc w:val="center"/>
        <w:rPr>
          <w:sz w:val="24"/>
          <w:szCs w:val="24"/>
        </w:rPr>
      </w:pPr>
      <w:bookmarkStart w:id="18" w:name="_Toc331059690"/>
      <w:bookmarkStart w:id="19" w:name="_Toc17192916"/>
      <w:r w:rsidRPr="0049651F">
        <w:rPr>
          <w:sz w:val="24"/>
          <w:szCs w:val="24"/>
        </w:rPr>
        <w:t>Результаты</w:t>
      </w:r>
      <w:r w:rsidR="00232294" w:rsidRPr="0049651F">
        <w:rPr>
          <w:sz w:val="24"/>
          <w:szCs w:val="24"/>
        </w:rPr>
        <w:t xml:space="preserve"> основного</w:t>
      </w:r>
      <w:r w:rsidRPr="0049651F">
        <w:rPr>
          <w:sz w:val="24"/>
          <w:szCs w:val="24"/>
        </w:rPr>
        <w:t xml:space="preserve"> государственно</w:t>
      </w:r>
      <w:r w:rsidR="00232294" w:rsidRPr="0049651F">
        <w:rPr>
          <w:sz w:val="24"/>
          <w:szCs w:val="24"/>
        </w:rPr>
        <w:t>го экзамена</w:t>
      </w:r>
      <w:r w:rsidRPr="0049651F">
        <w:rPr>
          <w:sz w:val="24"/>
          <w:szCs w:val="24"/>
        </w:rPr>
        <w:t xml:space="preserve"> по русскому языку</w:t>
      </w:r>
      <w:r w:rsidR="00EB1FC1" w:rsidRPr="0049651F">
        <w:rPr>
          <w:sz w:val="24"/>
          <w:szCs w:val="24"/>
        </w:rPr>
        <w:t xml:space="preserve"> выпускников </w:t>
      </w:r>
      <w:r w:rsidRPr="0049651F">
        <w:rPr>
          <w:sz w:val="24"/>
          <w:szCs w:val="24"/>
          <w:lang w:val="en-US"/>
        </w:rPr>
        <w:t>IX</w:t>
      </w:r>
      <w:r w:rsidRPr="0049651F">
        <w:rPr>
          <w:sz w:val="24"/>
          <w:szCs w:val="24"/>
        </w:rPr>
        <w:t xml:space="preserve"> классов Брянской области в 201</w:t>
      </w:r>
      <w:r w:rsidR="00F2322C">
        <w:rPr>
          <w:sz w:val="24"/>
          <w:szCs w:val="24"/>
        </w:rPr>
        <w:t>9</w:t>
      </w:r>
      <w:r w:rsidRPr="0049651F">
        <w:rPr>
          <w:sz w:val="24"/>
          <w:szCs w:val="24"/>
        </w:rPr>
        <w:t xml:space="preserve"> году</w:t>
      </w:r>
      <w:bookmarkEnd w:id="18"/>
      <w:bookmarkEnd w:id="19"/>
    </w:p>
    <w:p w:rsidR="006E1AF9" w:rsidRPr="0049651F" w:rsidRDefault="006E1AF9" w:rsidP="006E1AF9">
      <w:pPr>
        <w:rPr>
          <w:color w:val="365F91"/>
        </w:rPr>
      </w:pPr>
    </w:p>
    <w:p w:rsidR="00232294" w:rsidRPr="002049C4" w:rsidRDefault="00BC7686" w:rsidP="00BC7686">
      <w:pPr>
        <w:pStyle w:val="Default"/>
        <w:ind w:firstLine="709"/>
        <w:jc w:val="both"/>
        <w:rPr>
          <w:rFonts w:eastAsia="Calibri"/>
        </w:rPr>
      </w:pPr>
      <w:proofErr w:type="gramStart"/>
      <w:r w:rsidRPr="00DA17DC">
        <w:t>На осно</w:t>
      </w:r>
      <w:r>
        <w:t xml:space="preserve">вании приказа департамента образования и науки Брянской области </w:t>
      </w:r>
      <w:r w:rsidR="00615BAE">
        <w:t xml:space="preserve">от </w:t>
      </w:r>
      <w:r w:rsidR="00C50FFB">
        <w:rPr>
          <w:rFonts w:eastAsia="Times New Roman"/>
        </w:rPr>
        <w:t>11</w:t>
      </w:r>
      <w:r w:rsidR="00615BAE" w:rsidRPr="000A3DFF">
        <w:rPr>
          <w:rFonts w:eastAsia="Times New Roman"/>
        </w:rPr>
        <w:t>.0</w:t>
      </w:r>
      <w:r w:rsidR="00C50FFB">
        <w:rPr>
          <w:rFonts w:eastAsia="Times New Roman"/>
        </w:rPr>
        <w:t>3</w:t>
      </w:r>
      <w:r w:rsidR="00615BAE" w:rsidRPr="000A3DFF">
        <w:rPr>
          <w:rFonts w:eastAsia="Times New Roman"/>
        </w:rPr>
        <w:t>.201</w:t>
      </w:r>
      <w:r w:rsidR="00615BAE">
        <w:rPr>
          <w:rFonts w:eastAsia="Times New Roman"/>
        </w:rPr>
        <w:t>8</w:t>
      </w:r>
      <w:r w:rsidR="00615BAE" w:rsidRPr="000A3DFF">
        <w:rPr>
          <w:rFonts w:eastAsia="Times New Roman"/>
        </w:rPr>
        <w:t xml:space="preserve"> г. № </w:t>
      </w:r>
      <w:r w:rsidR="00C50FFB">
        <w:rPr>
          <w:rFonts w:eastAsia="Times New Roman"/>
        </w:rPr>
        <w:t>32</w:t>
      </w:r>
      <w:r w:rsidR="00615BAE">
        <w:rPr>
          <w:rFonts w:eastAsia="Times New Roman"/>
        </w:rPr>
        <w:t>7</w:t>
      </w:r>
      <w:r w:rsidR="00615BAE">
        <w:t xml:space="preserve"> "Об</w:t>
      </w:r>
      <w:r w:rsidR="00615BAE" w:rsidRPr="00DA17DC">
        <w:t xml:space="preserve"> </w:t>
      </w:r>
      <w:r w:rsidR="00615BAE">
        <w:t>утверждении шкалы перевода первичных баллов</w:t>
      </w:r>
      <w:r w:rsidR="00615BAE" w:rsidRPr="00DA17DC">
        <w:t xml:space="preserve"> </w:t>
      </w:r>
      <w:r w:rsidR="00615BAE">
        <w:t xml:space="preserve">за экзаменационные работы ОГЭ и ГВЭ </w:t>
      </w:r>
      <w:r w:rsidR="00615BAE" w:rsidRPr="00DA17DC">
        <w:t xml:space="preserve">в </w:t>
      </w:r>
      <w:r w:rsidR="00615BAE">
        <w:t>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</w:t>
      </w:r>
      <w:r w:rsidR="00C50FFB">
        <w:t>9</w:t>
      </w:r>
      <w:r w:rsidR="00615BAE">
        <w:t xml:space="preserve"> году" </w:t>
      </w:r>
      <w:r>
        <w:t>установлена следующая шкала перевода баллов по русскому языку</w:t>
      </w:r>
      <w:r w:rsidR="00714FB2">
        <w:t>:</w:t>
      </w:r>
      <w:proofErr w:type="gramEnd"/>
    </w:p>
    <w:p w:rsidR="006E1AF9" w:rsidRPr="00BE676D" w:rsidRDefault="006E1AF9" w:rsidP="006E1AF9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761"/>
        <w:gridCol w:w="1538"/>
        <w:gridCol w:w="1732"/>
        <w:gridCol w:w="4768"/>
        <w:gridCol w:w="4553"/>
      </w:tblGrid>
      <w:tr w:rsidR="00714FB2" w:rsidRPr="00DA17DC" w:rsidTr="00714FB2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714FB2" w:rsidRPr="00DA17DC" w:rsidTr="00BE676D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</w:rPr>
            </w:pPr>
            <w:r w:rsidRPr="00DA17DC">
              <w:rPr>
                <w:b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«5»</w:t>
            </w:r>
          </w:p>
        </w:tc>
      </w:tr>
      <w:tr w:rsidR="00714FB2" w:rsidRPr="00DA17DC" w:rsidTr="00714F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714FB2" w:rsidRPr="00DA17DC" w:rsidTr="00BE67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6012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76012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="0076012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-</w:t>
            </w:r>
            <w:r w:rsidR="0076012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="00760128" w:rsidRPr="00760128"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-</w:t>
            </w:r>
            <w:r w:rsidR="00760128" w:rsidRPr="00760128"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  <w:r w:rsidRPr="00DA17DC">
              <w:rPr>
                <w:b/>
                <w:sz w:val="18"/>
                <w:szCs w:val="18"/>
              </w:rPr>
              <w:t>, из них не менее 4 баллов</w:t>
            </w:r>
            <w:r>
              <w:rPr>
                <w:b/>
                <w:sz w:val="18"/>
                <w:szCs w:val="18"/>
              </w:rPr>
              <w:t xml:space="preserve"> за грамотность</w:t>
            </w:r>
          </w:p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критериям</w:t>
            </w:r>
            <w:r w:rsidR="00760128" w:rsidRPr="005D7455"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ГК</w:t>
            </w:r>
            <w:proofErr w:type="gramStart"/>
            <w:r w:rsidRPr="00DA17DC">
              <w:rPr>
                <w:b/>
                <w:sz w:val="18"/>
                <w:szCs w:val="18"/>
              </w:rPr>
              <w:t>1</w:t>
            </w:r>
            <w:proofErr w:type="gramEnd"/>
            <w:r w:rsidRPr="00DA17DC">
              <w:rPr>
                <w:b/>
                <w:sz w:val="18"/>
                <w:szCs w:val="18"/>
              </w:rPr>
              <w:t xml:space="preserve"> – ГК4</w:t>
            </w:r>
            <w:r>
              <w:rPr>
                <w:b/>
                <w:sz w:val="18"/>
                <w:szCs w:val="18"/>
              </w:rPr>
              <w:t>).</w:t>
            </w:r>
          </w:p>
          <w:p w:rsidR="00714FB2" w:rsidRPr="00DA17DC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</w:t>
            </w:r>
            <w:r w:rsidR="005614F1">
              <w:rPr>
                <w:b/>
                <w:sz w:val="18"/>
                <w:szCs w:val="18"/>
              </w:rPr>
              <w:t xml:space="preserve"> по критериям ГК</w:t>
            </w:r>
            <w:proofErr w:type="gramStart"/>
            <w:r w:rsidR="005614F1">
              <w:rPr>
                <w:b/>
                <w:sz w:val="18"/>
                <w:szCs w:val="18"/>
              </w:rPr>
              <w:t>1</w:t>
            </w:r>
            <w:proofErr w:type="gramEnd"/>
            <w:r w:rsidR="005614F1">
              <w:rPr>
                <w:b/>
                <w:sz w:val="18"/>
                <w:szCs w:val="18"/>
              </w:rPr>
              <w:t xml:space="preserve"> - ГК4 участник</w:t>
            </w:r>
            <w:r>
              <w:rPr>
                <w:b/>
                <w:sz w:val="18"/>
                <w:szCs w:val="18"/>
              </w:rPr>
              <w:t xml:space="preserve"> набрал менее 4 баллов, выставляется отметка "3"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  <w:r w:rsidR="00760128" w:rsidRPr="00760128"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-</w:t>
            </w:r>
            <w:r w:rsidR="00760128" w:rsidRPr="007601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39</w:t>
            </w:r>
            <w:r w:rsidRPr="00DA17DC">
              <w:rPr>
                <w:b/>
                <w:sz w:val="18"/>
                <w:szCs w:val="18"/>
              </w:rPr>
              <w:t>, из них не менее 6 баллов</w:t>
            </w:r>
            <w:r>
              <w:rPr>
                <w:b/>
                <w:sz w:val="18"/>
                <w:szCs w:val="18"/>
              </w:rPr>
              <w:t xml:space="preserve"> за грамотность (</w:t>
            </w:r>
            <w:r w:rsidRPr="00DA17DC">
              <w:rPr>
                <w:b/>
                <w:sz w:val="18"/>
                <w:szCs w:val="18"/>
              </w:rPr>
              <w:t>по критериям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ГК</w:t>
            </w:r>
            <w:proofErr w:type="gramStart"/>
            <w:r w:rsidRPr="00DA17DC">
              <w:rPr>
                <w:b/>
                <w:sz w:val="18"/>
                <w:szCs w:val="18"/>
              </w:rPr>
              <w:t>1</w:t>
            </w:r>
            <w:proofErr w:type="gramEnd"/>
            <w:r w:rsidRPr="00DA17DC">
              <w:rPr>
                <w:b/>
                <w:sz w:val="18"/>
                <w:szCs w:val="18"/>
              </w:rPr>
              <w:t xml:space="preserve"> – ГК4</w:t>
            </w:r>
            <w:r>
              <w:rPr>
                <w:b/>
                <w:sz w:val="18"/>
                <w:szCs w:val="18"/>
              </w:rPr>
              <w:t>).</w:t>
            </w:r>
          </w:p>
          <w:p w:rsidR="00714FB2" w:rsidRPr="00DA17DC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</w:t>
            </w:r>
            <w:r w:rsidR="005614F1">
              <w:rPr>
                <w:b/>
                <w:sz w:val="18"/>
                <w:szCs w:val="18"/>
              </w:rPr>
              <w:t xml:space="preserve"> по критериям ГК</w:t>
            </w:r>
            <w:proofErr w:type="gramStart"/>
            <w:r w:rsidR="005614F1">
              <w:rPr>
                <w:b/>
                <w:sz w:val="18"/>
                <w:szCs w:val="18"/>
              </w:rPr>
              <w:t>1</w:t>
            </w:r>
            <w:proofErr w:type="gramEnd"/>
            <w:r w:rsidR="005614F1">
              <w:rPr>
                <w:b/>
                <w:sz w:val="18"/>
                <w:szCs w:val="18"/>
              </w:rPr>
              <w:t xml:space="preserve"> - ГК4 участник</w:t>
            </w:r>
            <w:r>
              <w:rPr>
                <w:b/>
                <w:sz w:val="18"/>
                <w:szCs w:val="18"/>
              </w:rPr>
              <w:t xml:space="preserve"> набрал менее 6 баллов, выставляется отметка "4"</w:t>
            </w:r>
          </w:p>
        </w:tc>
      </w:tr>
    </w:tbl>
    <w:p w:rsidR="000D3EFE" w:rsidRPr="00BE676D" w:rsidRDefault="000D3EFE" w:rsidP="006E1AF9">
      <w:pPr>
        <w:ind w:firstLine="709"/>
        <w:jc w:val="both"/>
        <w:rPr>
          <w:sz w:val="16"/>
          <w:szCs w:val="16"/>
        </w:rPr>
      </w:pPr>
    </w:p>
    <w:p w:rsidR="006E1AF9" w:rsidRDefault="000B1981" w:rsidP="004B058A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14</w:t>
        </w:r>
      </w:fldSimple>
    </w:p>
    <w:tbl>
      <w:tblPr>
        <w:tblW w:w="5000" w:type="pct"/>
        <w:tblLook w:val="04A0"/>
      </w:tblPr>
      <w:tblGrid>
        <w:gridCol w:w="494"/>
        <w:gridCol w:w="2158"/>
        <w:gridCol w:w="1394"/>
        <w:gridCol w:w="1366"/>
        <w:gridCol w:w="1197"/>
        <w:gridCol w:w="909"/>
        <w:gridCol w:w="912"/>
        <w:gridCol w:w="906"/>
        <w:gridCol w:w="906"/>
        <w:gridCol w:w="906"/>
        <w:gridCol w:w="900"/>
        <w:gridCol w:w="906"/>
        <w:gridCol w:w="1047"/>
        <w:gridCol w:w="1351"/>
      </w:tblGrid>
      <w:tr w:rsidR="00714FB2" w:rsidRPr="00D1399F" w:rsidTr="00386FCA">
        <w:trPr>
          <w:cantSplit/>
          <w:trHeight w:val="283"/>
          <w:tblHeader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1399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1399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1399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5614F1" w:rsidP="00561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="007B1A63">
              <w:rPr>
                <w:b/>
                <w:bCs/>
                <w:sz w:val="18"/>
                <w:szCs w:val="18"/>
              </w:rPr>
              <w:t>/</w:t>
            </w:r>
            <w:r w:rsidR="00714FB2" w:rsidRPr="00D1399F">
              <w:rPr>
                <w:b/>
                <w:bCs/>
                <w:sz w:val="18"/>
                <w:szCs w:val="18"/>
              </w:rPr>
              <w:t>доля от общего количества уча</w:t>
            </w:r>
            <w:r w:rsidR="007B1A63"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714FB2" w:rsidRPr="00D1399F" w:rsidTr="00386FCA">
        <w:trPr>
          <w:cantSplit/>
          <w:trHeight w:val="227"/>
          <w:tblHeader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1027A" w:rsidRPr="00D1399F" w:rsidTr="00BC7686">
        <w:trPr>
          <w:trHeight w:val="283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7A" w:rsidRPr="00CD25F3" w:rsidRDefault="00A1027A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D3003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76,6</w:t>
            </w:r>
          </w:p>
        </w:tc>
      </w:tr>
    </w:tbl>
    <w:p w:rsidR="006E1AF9" w:rsidRPr="00BE676D" w:rsidRDefault="006E1AF9" w:rsidP="006E1AF9">
      <w:pPr>
        <w:rPr>
          <w:sz w:val="16"/>
          <w:szCs w:val="16"/>
        </w:rPr>
      </w:pPr>
    </w:p>
    <w:p w:rsidR="00BA4CCB" w:rsidRDefault="00B97BA7" w:rsidP="00BA4CCB">
      <w:pPr>
        <w:jc w:val="center"/>
        <w:rPr>
          <w:b/>
        </w:rPr>
      </w:pPr>
      <w:r w:rsidRPr="00BA4CCB">
        <w:rPr>
          <w:b/>
        </w:rPr>
        <w:t>Выполнение</w:t>
      </w:r>
      <w:r w:rsidR="001E35AB">
        <w:rPr>
          <w:b/>
        </w:rPr>
        <w:t xml:space="preserve"> </w:t>
      </w:r>
      <w:r w:rsidR="00BB2CB1">
        <w:rPr>
          <w:b/>
        </w:rPr>
        <w:t>экзаменационной работы</w:t>
      </w:r>
      <w:r w:rsidR="00BA4CCB" w:rsidRPr="00BA4CCB">
        <w:rPr>
          <w:b/>
        </w:rPr>
        <w:t xml:space="preserve"> по русскому языку </w:t>
      </w:r>
      <w:proofErr w:type="gramStart"/>
      <w:r w:rsidR="00BA4CCB" w:rsidRPr="00BA4CCB">
        <w:rPr>
          <w:b/>
        </w:rPr>
        <w:t>по</w:t>
      </w:r>
      <w:proofErr w:type="gramEnd"/>
    </w:p>
    <w:p w:rsidR="00552D8B" w:rsidRPr="00BA4CCB" w:rsidRDefault="00BA4CCB" w:rsidP="00BA4CCB">
      <w:pPr>
        <w:jc w:val="center"/>
        <w:rPr>
          <w:b/>
        </w:rPr>
      </w:pPr>
      <w:r w:rsidRPr="00BA4CCB">
        <w:rPr>
          <w:b/>
        </w:rPr>
        <w:t>АТЕ Брянской области в 201</w:t>
      </w:r>
      <w:r w:rsidR="00C50FFB">
        <w:rPr>
          <w:b/>
        </w:rPr>
        <w:t>9</w:t>
      </w:r>
      <w:r w:rsidRPr="00BA4CCB">
        <w:rPr>
          <w:b/>
        </w:rPr>
        <w:t xml:space="preserve"> году</w:t>
      </w:r>
    </w:p>
    <w:p w:rsidR="00E93124" w:rsidRDefault="00E93124" w:rsidP="00E93124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15</w:t>
        </w:r>
      </w:fldSimple>
    </w:p>
    <w:tbl>
      <w:tblPr>
        <w:tblW w:w="5000" w:type="pct"/>
        <w:tblLayout w:type="fixed"/>
        <w:tblLook w:val="04A0"/>
      </w:tblPr>
      <w:tblGrid>
        <w:gridCol w:w="2881"/>
        <w:gridCol w:w="805"/>
        <w:gridCol w:w="1459"/>
        <w:gridCol w:w="1459"/>
        <w:gridCol w:w="1458"/>
        <w:gridCol w:w="1458"/>
        <w:gridCol w:w="1458"/>
        <w:gridCol w:w="1458"/>
        <w:gridCol w:w="1458"/>
        <w:gridCol w:w="1458"/>
      </w:tblGrid>
      <w:tr w:rsidR="00615BAE" w:rsidRPr="00CA5230" w:rsidTr="008174BB">
        <w:trPr>
          <w:trHeight w:val="58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АТЕ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BAE" w:rsidRPr="00CA5230" w:rsidRDefault="00615BAE" w:rsidP="00615BA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A5230"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Изложение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Сочинение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Грамотность и фактическая точность речи</w:t>
            </w:r>
          </w:p>
        </w:tc>
      </w:tr>
      <w:tr w:rsidR="008174BB" w:rsidRPr="00C64C58" w:rsidTr="008174BB">
        <w:trPr>
          <w:trHeight w:val="312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A5230" w:rsidRDefault="00615BAE" w:rsidP="00615B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8174BB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8174BB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% от максимально </w:t>
            </w:r>
            <w:proofErr w:type="gramStart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возможного</w:t>
            </w:r>
            <w:proofErr w:type="gramEnd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модулю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8174BB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8174BB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% от максимально </w:t>
            </w:r>
            <w:proofErr w:type="gramStart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возможного</w:t>
            </w:r>
            <w:proofErr w:type="gramEnd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модулю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8174BB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8174BB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% от максимально </w:t>
            </w:r>
            <w:proofErr w:type="gramStart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возможного</w:t>
            </w:r>
            <w:proofErr w:type="gramEnd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модулю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E" w:rsidRPr="008174BB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E" w:rsidRPr="008174BB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% от максимально </w:t>
            </w:r>
            <w:proofErr w:type="gramStart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возможного</w:t>
            </w:r>
            <w:proofErr w:type="gramEnd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модулю</w:t>
            </w:r>
          </w:p>
        </w:tc>
      </w:tr>
      <w:tr w:rsidR="008174BB" w:rsidRPr="00C64C58" w:rsidTr="008174BB">
        <w:trPr>
          <w:trHeight w:val="264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615BAE" w:rsidRDefault="00A1027A" w:rsidP="00615BAE">
            <w:pPr>
              <w:jc w:val="center"/>
              <w:rPr>
                <w:b/>
                <w:bCs/>
                <w:sz w:val="20"/>
                <w:szCs w:val="20"/>
              </w:rPr>
            </w:pPr>
            <w:r w:rsidRPr="00615BAE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11236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A" w:rsidRPr="004B07D4" w:rsidRDefault="00A1027A" w:rsidP="00A102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0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73,6</w:t>
            </w:r>
          </w:p>
        </w:tc>
      </w:tr>
    </w:tbl>
    <w:p w:rsidR="00E93124" w:rsidRDefault="00E93124" w:rsidP="00E93124"/>
    <w:p w:rsidR="008174BB" w:rsidRDefault="008174BB">
      <w:pPr>
        <w:rPr>
          <w:b/>
        </w:rPr>
      </w:pPr>
      <w:r>
        <w:rPr>
          <w:b/>
        </w:rPr>
        <w:br w:type="page"/>
      </w:r>
    </w:p>
    <w:p w:rsidR="00C50FFB" w:rsidRPr="00BA4CCB" w:rsidRDefault="00C50FFB" w:rsidP="00C50FFB">
      <w:pPr>
        <w:jc w:val="center"/>
        <w:rPr>
          <w:b/>
        </w:rPr>
      </w:pPr>
      <w:r w:rsidRPr="00BA4CCB">
        <w:rPr>
          <w:b/>
        </w:rPr>
        <w:t>Выполнение</w:t>
      </w:r>
      <w:r>
        <w:rPr>
          <w:b/>
        </w:rPr>
        <w:t xml:space="preserve"> экзаменационной работы</w:t>
      </w:r>
      <w:r w:rsidRPr="00BA4CCB">
        <w:rPr>
          <w:b/>
        </w:rPr>
        <w:t xml:space="preserve"> по русскому языку по</w:t>
      </w:r>
      <w:r w:rsidR="008174BB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r w:rsidRPr="00BA4CCB">
        <w:rPr>
          <w:b/>
        </w:rPr>
        <w:t>Брянск</w:t>
      </w:r>
      <w:r>
        <w:rPr>
          <w:b/>
        </w:rPr>
        <w:t>у</w:t>
      </w:r>
      <w:r w:rsidRPr="00BA4CCB">
        <w:rPr>
          <w:b/>
        </w:rPr>
        <w:t xml:space="preserve"> в 201</w:t>
      </w:r>
      <w:r>
        <w:rPr>
          <w:b/>
        </w:rPr>
        <w:t>9</w:t>
      </w:r>
      <w:r w:rsidRPr="00BA4CCB">
        <w:rPr>
          <w:b/>
        </w:rPr>
        <w:t xml:space="preserve"> году</w:t>
      </w:r>
    </w:p>
    <w:p w:rsidR="00C50FFB" w:rsidRDefault="00C50FFB" w:rsidP="00C50FFB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16</w:t>
        </w:r>
      </w:fldSimple>
    </w:p>
    <w:tbl>
      <w:tblPr>
        <w:tblW w:w="4997" w:type="pct"/>
        <w:tblLayout w:type="fixed"/>
        <w:tblLook w:val="04A0"/>
      </w:tblPr>
      <w:tblGrid>
        <w:gridCol w:w="2094"/>
        <w:gridCol w:w="575"/>
        <w:gridCol w:w="1584"/>
        <w:gridCol w:w="1583"/>
        <w:gridCol w:w="1583"/>
        <w:gridCol w:w="1583"/>
        <w:gridCol w:w="1586"/>
        <w:gridCol w:w="1586"/>
        <w:gridCol w:w="1586"/>
        <w:gridCol w:w="1583"/>
      </w:tblGrid>
      <w:tr w:rsidR="008174BB" w:rsidRPr="00CA5230" w:rsidTr="008174BB">
        <w:trPr>
          <w:trHeight w:val="58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B" w:rsidRPr="00CA5230" w:rsidRDefault="00C50FFB" w:rsidP="00C5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АТЕ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FFB" w:rsidRPr="00CA5230" w:rsidRDefault="00C50FFB" w:rsidP="00C50FF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A5230"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B" w:rsidRPr="00CA5230" w:rsidRDefault="00C50FFB" w:rsidP="00C5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Изложение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B" w:rsidRPr="00CA5230" w:rsidRDefault="00C50FFB" w:rsidP="00C5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B" w:rsidRPr="00CA5230" w:rsidRDefault="00C50FFB" w:rsidP="00C5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Сочинение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FFB" w:rsidRPr="00CA5230" w:rsidRDefault="00C50FFB" w:rsidP="00C50F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Грамотность и фактическая точность речи</w:t>
            </w:r>
          </w:p>
        </w:tc>
      </w:tr>
      <w:tr w:rsidR="008174BB" w:rsidRPr="00C64C58" w:rsidTr="008174BB">
        <w:trPr>
          <w:trHeight w:val="312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B" w:rsidRPr="00CA5230" w:rsidRDefault="00C50FFB" w:rsidP="00C5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B" w:rsidRPr="00CA5230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B" w:rsidRPr="008174BB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B" w:rsidRPr="008174BB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% от максимально </w:t>
            </w:r>
            <w:proofErr w:type="gramStart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возможного</w:t>
            </w:r>
            <w:proofErr w:type="gramEnd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модулю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B" w:rsidRPr="008174BB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B" w:rsidRPr="008174BB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% от максимально </w:t>
            </w:r>
            <w:proofErr w:type="gramStart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возможного</w:t>
            </w:r>
            <w:proofErr w:type="gramEnd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модулю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B" w:rsidRPr="008174BB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B" w:rsidRPr="008174BB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% от максимально </w:t>
            </w:r>
            <w:proofErr w:type="gramStart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возможного</w:t>
            </w:r>
            <w:proofErr w:type="gramEnd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модулю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FB" w:rsidRPr="008174BB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FB" w:rsidRPr="008174BB" w:rsidRDefault="00C50FFB" w:rsidP="00C50FF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% от максимально </w:t>
            </w:r>
            <w:proofErr w:type="gramStart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>возможного</w:t>
            </w:r>
            <w:proofErr w:type="gramEnd"/>
            <w:r w:rsidRPr="00817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по модулю</w:t>
            </w:r>
          </w:p>
        </w:tc>
      </w:tr>
      <w:tr w:rsidR="008174BB" w:rsidRPr="00C64C58" w:rsidTr="008174BB">
        <w:trPr>
          <w:trHeight w:val="255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1731D4" w:rsidRDefault="00A1027A" w:rsidP="00C50F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5BAE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615BAE">
              <w:rPr>
                <w:b/>
                <w:bCs/>
                <w:sz w:val="20"/>
                <w:szCs w:val="20"/>
              </w:rPr>
              <w:t>Брянск</w:t>
            </w: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4055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87,1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A" w:rsidRPr="00075237" w:rsidRDefault="00A1027A" w:rsidP="00A1027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237">
              <w:rPr>
                <w:b/>
                <w:bCs/>
                <w:sz w:val="20"/>
                <w:szCs w:val="20"/>
              </w:rPr>
              <w:t>77,1</w:t>
            </w:r>
          </w:p>
        </w:tc>
      </w:tr>
    </w:tbl>
    <w:p w:rsidR="008174BB" w:rsidRDefault="008174BB" w:rsidP="004B058A">
      <w:pPr>
        <w:pStyle w:val="ab"/>
        <w:jc w:val="right"/>
      </w:pPr>
    </w:p>
    <w:p w:rsidR="00714FB2" w:rsidRPr="00696EBD" w:rsidRDefault="000B1981" w:rsidP="004B058A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17</w:t>
        </w:r>
      </w:fldSimple>
    </w:p>
    <w:tbl>
      <w:tblPr>
        <w:tblW w:w="5000" w:type="pct"/>
        <w:tblLook w:val="04A0"/>
      </w:tblPr>
      <w:tblGrid>
        <w:gridCol w:w="1865"/>
        <w:gridCol w:w="1499"/>
        <w:gridCol w:w="1499"/>
        <w:gridCol w:w="1502"/>
        <w:gridCol w:w="1489"/>
        <w:gridCol w:w="1489"/>
        <w:gridCol w:w="1492"/>
        <w:gridCol w:w="1508"/>
        <w:gridCol w:w="1508"/>
        <w:gridCol w:w="1501"/>
      </w:tblGrid>
      <w:tr w:rsidR="00714FB2" w:rsidRPr="00F35F25" w:rsidTr="00B817C4">
        <w:trPr>
          <w:trHeight w:val="612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Средняя отметка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FA4" w:rsidRPr="005D745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Качество знаний </w:t>
            </w:r>
            <w:proofErr w:type="gramStart"/>
            <w:r w:rsidRPr="00F35F25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F35F25">
              <w:rPr>
                <w:b/>
                <w:bCs/>
                <w:sz w:val="18"/>
                <w:szCs w:val="18"/>
              </w:rPr>
              <w:t xml:space="preserve"> </w:t>
            </w:r>
          </w:p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>русскому языку</w:t>
            </w:r>
          </w:p>
        </w:tc>
      </w:tr>
      <w:tr w:rsidR="00615BAE" w:rsidRPr="00F35F25" w:rsidTr="00B817C4">
        <w:trPr>
          <w:trHeight w:val="26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E" w:rsidRPr="00F35F25" w:rsidRDefault="00615BAE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7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8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7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8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7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8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5385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 w:rsidR="00D5385E"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1027A" w:rsidRPr="00F35F25" w:rsidTr="00B817C4">
        <w:trPr>
          <w:trHeight w:val="46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137585" w:rsidRDefault="00A1027A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Брянская область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10299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10886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11236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4,3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4,3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79,3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8</w:t>
            </w:r>
            <w:r>
              <w:rPr>
                <w:b/>
                <w:bCs/>
                <w:sz w:val="20"/>
                <w:szCs w:val="18"/>
              </w:rPr>
              <w:t>1</w:t>
            </w:r>
            <w:r w:rsidRPr="00615BAE">
              <w:rPr>
                <w:b/>
                <w:bCs/>
                <w:sz w:val="20"/>
                <w:szCs w:val="18"/>
              </w:rPr>
              <w:t>,</w:t>
            </w:r>
            <w:r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7A" w:rsidRPr="00615BAE" w:rsidRDefault="00A1027A" w:rsidP="00A1027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76,6</w:t>
            </w:r>
          </w:p>
        </w:tc>
      </w:tr>
    </w:tbl>
    <w:p w:rsidR="006E1AF9" w:rsidRDefault="008174BB" w:rsidP="00F05DBA">
      <w:pPr>
        <w:pStyle w:val="ab"/>
        <w:jc w:val="right"/>
      </w:pPr>
      <w:r>
        <w:rPr>
          <w:noProof/>
        </w:rPr>
        <w:lastRenderedPageBreak/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173355</wp:posOffset>
            </wp:positionV>
            <wp:extent cx="9726930" cy="3314700"/>
            <wp:effectExtent l="19050" t="0" r="7620" b="0"/>
            <wp:wrapNone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05DBA">
        <w:t xml:space="preserve">Диаграмма </w:t>
      </w:r>
      <w:fldSimple w:instr=" SEQ Диаграмма \* ARABIC ">
        <w:r>
          <w:rPr>
            <w:noProof/>
          </w:rPr>
          <w:t>2</w:t>
        </w:r>
      </w:fldSimple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7266CF">
      <w:pPr>
        <w:pStyle w:val="ab"/>
        <w:spacing w:after="0"/>
        <w:contextualSpacing/>
        <w:jc w:val="right"/>
      </w:pPr>
    </w:p>
    <w:p w:rsidR="00A1027A" w:rsidRDefault="00A1027A" w:rsidP="00A1027A"/>
    <w:p w:rsidR="00A1027A" w:rsidRDefault="00A1027A" w:rsidP="00A1027A"/>
    <w:p w:rsidR="00A1027A" w:rsidRDefault="00A1027A" w:rsidP="00A1027A"/>
    <w:p w:rsidR="006E0A57" w:rsidRPr="0049651F" w:rsidRDefault="006E0A57" w:rsidP="00F72FC5">
      <w:pPr>
        <w:pStyle w:val="1"/>
        <w:spacing w:before="0"/>
        <w:jc w:val="center"/>
      </w:pPr>
      <w:bookmarkStart w:id="20" w:name="_Toc17192917"/>
      <w:r w:rsidRPr="0049651F">
        <w:t>МАТЕМАТИКА</w:t>
      </w:r>
      <w:bookmarkEnd w:id="20"/>
    </w:p>
    <w:p w:rsidR="006E0A57" w:rsidRPr="0049651F" w:rsidRDefault="006E0A57" w:rsidP="00E83734">
      <w:pPr>
        <w:pStyle w:val="1"/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21" w:name="_Toc299100704"/>
      <w:bookmarkStart w:id="22" w:name="_Toc17192918"/>
      <w:r w:rsidRPr="0049651F">
        <w:rPr>
          <w:rFonts w:ascii="Times New Roman" w:hAnsi="Times New Roman"/>
          <w:sz w:val="24"/>
          <w:szCs w:val="24"/>
        </w:rPr>
        <w:t xml:space="preserve">Результаты </w:t>
      </w:r>
      <w:r w:rsidR="008C51AA" w:rsidRPr="0049651F">
        <w:rPr>
          <w:rFonts w:ascii="Times New Roman" w:hAnsi="Times New Roman"/>
          <w:sz w:val="24"/>
          <w:szCs w:val="24"/>
        </w:rPr>
        <w:t>основного государственного экзамена</w:t>
      </w:r>
      <w:r w:rsidRPr="0049651F">
        <w:rPr>
          <w:rFonts w:ascii="Times New Roman" w:hAnsi="Times New Roman"/>
          <w:sz w:val="24"/>
          <w:szCs w:val="24"/>
        </w:rPr>
        <w:t xml:space="preserve"> по математике</w:t>
      </w:r>
      <w:r w:rsidR="004B058A" w:rsidRPr="0049651F">
        <w:rPr>
          <w:rFonts w:ascii="Times New Roman" w:hAnsi="Times New Roman"/>
          <w:sz w:val="24"/>
          <w:szCs w:val="24"/>
        </w:rPr>
        <w:t xml:space="preserve"> выпускников </w:t>
      </w:r>
      <w:r w:rsidRPr="0049651F">
        <w:rPr>
          <w:rFonts w:ascii="Times New Roman" w:hAnsi="Times New Roman"/>
          <w:sz w:val="24"/>
          <w:szCs w:val="24"/>
          <w:lang w:val="en-US"/>
        </w:rPr>
        <w:t>IX</w:t>
      </w:r>
      <w:r w:rsidRPr="0049651F">
        <w:rPr>
          <w:rFonts w:ascii="Times New Roman" w:hAnsi="Times New Roman"/>
          <w:sz w:val="24"/>
          <w:szCs w:val="24"/>
        </w:rPr>
        <w:t xml:space="preserve"> классов Брянской области в 201</w:t>
      </w:r>
      <w:r w:rsidR="005D22EE">
        <w:rPr>
          <w:rFonts w:ascii="Times New Roman" w:hAnsi="Times New Roman"/>
          <w:sz w:val="24"/>
          <w:szCs w:val="24"/>
        </w:rPr>
        <w:t>9</w:t>
      </w:r>
      <w:r w:rsidRPr="0049651F">
        <w:rPr>
          <w:rFonts w:ascii="Times New Roman" w:hAnsi="Times New Roman"/>
          <w:sz w:val="24"/>
          <w:szCs w:val="24"/>
        </w:rPr>
        <w:t xml:space="preserve"> году</w:t>
      </w:r>
      <w:bookmarkEnd w:id="21"/>
      <w:bookmarkEnd w:id="22"/>
    </w:p>
    <w:p w:rsidR="004B058A" w:rsidRPr="004B058A" w:rsidRDefault="004B058A" w:rsidP="004B058A"/>
    <w:p w:rsidR="00D34402" w:rsidRDefault="00FD3648" w:rsidP="006E0A57">
      <w:pPr>
        <w:ind w:firstLine="709"/>
        <w:jc w:val="both"/>
      </w:pPr>
      <w:proofErr w:type="gramStart"/>
      <w:r>
        <w:t>На основании приказа департамента образования и науки Брянской области от 11.03.2018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</w:t>
      </w:r>
      <w:r w:rsidR="005F30E1">
        <w:t xml:space="preserve"> установлена следующая шкала перевода баллов по математике:</w:t>
      </w:r>
      <w:proofErr w:type="gramEnd"/>
    </w:p>
    <w:p w:rsidR="005F30E1" w:rsidRPr="00084A5F" w:rsidRDefault="005F30E1" w:rsidP="006E0A57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761"/>
        <w:gridCol w:w="3378"/>
        <w:gridCol w:w="3073"/>
        <w:gridCol w:w="6"/>
        <w:gridCol w:w="3067"/>
        <w:gridCol w:w="3067"/>
      </w:tblGrid>
      <w:tr w:rsidR="006E0A57" w:rsidTr="004B058A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E0A57" w:rsidTr="004B058A">
        <w:trPr>
          <w:trHeight w:val="216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«5»</w:t>
            </w:r>
          </w:p>
        </w:tc>
      </w:tr>
      <w:tr w:rsidR="006E0A57" w:rsidTr="00FE4F31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rPr>
                <w:b/>
              </w:rPr>
            </w:pPr>
          </w:p>
        </w:tc>
        <w:tc>
          <w:tcPr>
            <w:tcW w:w="4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E0A57" w:rsidTr="007F7BEC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rPr>
                <w:b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0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-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8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-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1</w:t>
            </w:r>
            <w:r w:rsidR="00D746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1</w:t>
            </w:r>
            <w:r w:rsidR="00D746BA">
              <w:rPr>
                <w:b/>
                <w:sz w:val="20"/>
                <w:szCs w:val="20"/>
              </w:rPr>
              <w:t>5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-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="009D7B56">
              <w:rPr>
                <w:b/>
                <w:sz w:val="20"/>
                <w:szCs w:val="20"/>
              </w:rPr>
              <w:t>2</w:t>
            </w:r>
            <w:r w:rsidR="00D74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2</w:t>
            </w:r>
            <w:r w:rsidR="00D746BA">
              <w:rPr>
                <w:b/>
                <w:sz w:val="20"/>
                <w:szCs w:val="20"/>
              </w:rPr>
              <w:t>2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-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3</w:t>
            </w:r>
            <w:r w:rsidR="001231BD">
              <w:rPr>
                <w:b/>
                <w:sz w:val="20"/>
                <w:szCs w:val="20"/>
              </w:rPr>
              <w:t>2</w:t>
            </w:r>
          </w:p>
        </w:tc>
      </w:tr>
    </w:tbl>
    <w:p w:rsidR="00D34402" w:rsidRPr="00084A5F" w:rsidRDefault="00D34402" w:rsidP="00D34402">
      <w:pPr>
        <w:ind w:firstLine="709"/>
        <w:jc w:val="both"/>
        <w:rPr>
          <w:sz w:val="16"/>
          <w:szCs w:val="16"/>
        </w:rPr>
      </w:pPr>
    </w:p>
    <w:p w:rsidR="00D34402" w:rsidRPr="00F643FD" w:rsidRDefault="00F643FD" w:rsidP="00FD7391">
      <w:pPr>
        <w:ind w:firstLine="709"/>
        <w:contextualSpacing/>
        <w:jc w:val="both"/>
        <w:rPr>
          <w:sz w:val="20"/>
          <w:szCs w:val="20"/>
        </w:rPr>
      </w:pPr>
      <w:r w:rsidRPr="00F643FD">
        <w:rPr>
          <w:sz w:val="20"/>
          <w:szCs w:val="20"/>
        </w:rPr>
        <w:t xml:space="preserve">Максимальное количество баллов, которое может получить </w:t>
      </w:r>
      <w:proofErr w:type="gramStart"/>
      <w:r w:rsidRPr="00F643FD">
        <w:rPr>
          <w:sz w:val="20"/>
          <w:szCs w:val="20"/>
        </w:rPr>
        <w:t>экзаменуемый</w:t>
      </w:r>
      <w:proofErr w:type="gramEnd"/>
      <w:r w:rsidRPr="00F643FD">
        <w:rPr>
          <w:sz w:val="20"/>
          <w:szCs w:val="20"/>
        </w:rPr>
        <w:t xml:space="preserve"> за выполнение всей экзаменационной работы, - 32 балла. Из них: за модуль "Алгебра" - 20 баллов, за модуль "Геометрия" - 12 баллов.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"Математика", соответствует 8 баллам, набранным в сумме за выполнение заданий двух модулей. Из них не менее 2 баллов по модулю "Геометрия".</w:t>
      </w:r>
    </w:p>
    <w:p w:rsidR="006E0A57" w:rsidRDefault="00647A5A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18</w:t>
        </w:r>
      </w:fldSimple>
    </w:p>
    <w:tbl>
      <w:tblPr>
        <w:tblW w:w="4975" w:type="pct"/>
        <w:tblLayout w:type="fixed"/>
        <w:tblLook w:val="04A0"/>
      </w:tblPr>
      <w:tblGrid>
        <w:gridCol w:w="525"/>
        <w:gridCol w:w="2560"/>
        <w:gridCol w:w="1418"/>
        <w:gridCol w:w="1842"/>
        <w:gridCol w:w="996"/>
        <w:gridCol w:w="709"/>
        <w:gridCol w:w="852"/>
        <w:gridCol w:w="852"/>
        <w:gridCol w:w="993"/>
        <w:gridCol w:w="852"/>
        <w:gridCol w:w="855"/>
        <w:gridCol w:w="822"/>
        <w:gridCol w:w="31"/>
        <w:gridCol w:w="837"/>
        <w:gridCol w:w="46"/>
        <w:gridCol w:w="1085"/>
      </w:tblGrid>
      <w:tr w:rsidR="00FD7391" w:rsidRPr="004C5E46" w:rsidTr="00E83734">
        <w:trPr>
          <w:cantSplit/>
          <w:trHeight w:val="285"/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E4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Средний первичный </w:t>
            </w:r>
            <w:r w:rsidRPr="004C5E46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Средняя отметка</w:t>
            </w:r>
          </w:p>
        </w:tc>
        <w:tc>
          <w:tcPr>
            <w:tcW w:w="2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 xml:space="preserve">Качество знаний </w:t>
            </w:r>
          </w:p>
        </w:tc>
      </w:tr>
      <w:tr w:rsidR="00FD7391" w:rsidRPr="004C5E46" w:rsidTr="00E83734">
        <w:trPr>
          <w:cantSplit/>
          <w:trHeight w:val="57"/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841" w:rsidTr="00F643FD">
        <w:trPr>
          <w:trHeight w:val="20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841" w:rsidRPr="007932F4" w:rsidRDefault="00743841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F4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11237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2952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26,3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5859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52,1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2416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41" w:rsidRPr="00FA7394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FA7394">
              <w:rPr>
                <w:b/>
                <w:sz w:val="20"/>
                <w:szCs w:val="20"/>
              </w:rPr>
              <w:t>73,6</w:t>
            </w:r>
          </w:p>
        </w:tc>
      </w:tr>
    </w:tbl>
    <w:p w:rsidR="004B058A" w:rsidRPr="00FD7391" w:rsidRDefault="004B058A" w:rsidP="004B058A">
      <w:pPr>
        <w:contextualSpacing/>
        <w:jc w:val="center"/>
        <w:rPr>
          <w:rStyle w:val="af7"/>
          <w:b/>
          <w:i w:val="0"/>
          <w:sz w:val="16"/>
          <w:szCs w:val="16"/>
        </w:rPr>
      </w:pPr>
    </w:p>
    <w:p w:rsidR="006E0A57" w:rsidRPr="0049651F" w:rsidRDefault="006E0A57" w:rsidP="00FD7391">
      <w:pPr>
        <w:contextualSpacing/>
        <w:jc w:val="center"/>
        <w:rPr>
          <w:rStyle w:val="af7"/>
          <w:b/>
          <w:i w:val="0"/>
          <w:color w:val="365F91"/>
        </w:rPr>
      </w:pPr>
      <w:r w:rsidRPr="0049651F">
        <w:rPr>
          <w:rStyle w:val="af7"/>
          <w:b/>
          <w:i w:val="0"/>
          <w:color w:val="365F91"/>
        </w:rPr>
        <w:t xml:space="preserve">Результаты </w:t>
      </w:r>
      <w:r w:rsidR="00E83734" w:rsidRPr="0049651F">
        <w:rPr>
          <w:rStyle w:val="af7"/>
          <w:b/>
          <w:i w:val="0"/>
          <w:color w:val="365F91"/>
        </w:rPr>
        <w:t>ОГЭ</w:t>
      </w:r>
      <w:r w:rsidR="00132106" w:rsidRPr="0049651F">
        <w:rPr>
          <w:rStyle w:val="af7"/>
          <w:b/>
          <w:i w:val="0"/>
          <w:color w:val="365F91"/>
        </w:rPr>
        <w:t xml:space="preserve"> </w:t>
      </w:r>
      <w:r w:rsidRPr="0049651F">
        <w:rPr>
          <w:rStyle w:val="af7"/>
          <w:b/>
          <w:i w:val="0"/>
          <w:color w:val="365F91"/>
        </w:rPr>
        <w:t>по математике выпускников</w:t>
      </w:r>
      <w:r w:rsidR="008A4AC4" w:rsidRPr="0049651F">
        <w:rPr>
          <w:rStyle w:val="af7"/>
          <w:b/>
          <w:i w:val="0"/>
          <w:color w:val="365F91"/>
        </w:rPr>
        <w:t xml:space="preserve"> </w:t>
      </w:r>
      <w:r w:rsidRPr="0049651F">
        <w:rPr>
          <w:rStyle w:val="af7"/>
          <w:b/>
          <w:i w:val="0"/>
          <w:color w:val="365F91"/>
        </w:rPr>
        <w:t xml:space="preserve">IX классов </w:t>
      </w:r>
      <w:proofErr w:type="gramStart"/>
      <w:r w:rsidRPr="0049651F">
        <w:rPr>
          <w:rStyle w:val="af7"/>
          <w:b/>
          <w:i w:val="0"/>
          <w:color w:val="365F91"/>
        </w:rPr>
        <w:t>г</w:t>
      </w:r>
      <w:proofErr w:type="gramEnd"/>
      <w:r w:rsidRPr="0049651F">
        <w:rPr>
          <w:rStyle w:val="af7"/>
          <w:b/>
          <w:i w:val="0"/>
          <w:color w:val="365F91"/>
        </w:rPr>
        <w:t>.</w:t>
      </w:r>
      <w:r w:rsidR="00321332" w:rsidRPr="0049651F">
        <w:rPr>
          <w:rStyle w:val="af7"/>
          <w:b/>
          <w:i w:val="0"/>
          <w:color w:val="365F91"/>
        </w:rPr>
        <w:t xml:space="preserve"> </w:t>
      </w:r>
      <w:r w:rsidRPr="0049651F">
        <w:rPr>
          <w:rStyle w:val="af7"/>
          <w:b/>
          <w:i w:val="0"/>
          <w:color w:val="365F91"/>
        </w:rPr>
        <w:t>Брянска в 201</w:t>
      </w:r>
      <w:r w:rsidR="0010716C">
        <w:rPr>
          <w:rStyle w:val="af7"/>
          <w:b/>
          <w:i w:val="0"/>
          <w:color w:val="365F91"/>
        </w:rPr>
        <w:t>9</w:t>
      </w:r>
      <w:r w:rsidRPr="0049651F">
        <w:rPr>
          <w:rStyle w:val="af7"/>
          <w:b/>
          <w:i w:val="0"/>
          <w:color w:val="365F91"/>
        </w:rPr>
        <w:t xml:space="preserve"> году</w:t>
      </w:r>
    </w:p>
    <w:p w:rsidR="00084A5F" w:rsidRDefault="00647A5A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531"/>
        <w:gridCol w:w="2334"/>
        <w:gridCol w:w="2106"/>
        <w:gridCol w:w="1216"/>
        <w:gridCol w:w="1084"/>
        <w:gridCol w:w="559"/>
        <w:gridCol w:w="697"/>
        <w:gridCol w:w="832"/>
        <w:gridCol w:w="927"/>
        <w:gridCol w:w="903"/>
        <w:gridCol w:w="1065"/>
        <w:gridCol w:w="918"/>
        <w:gridCol w:w="1047"/>
        <w:gridCol w:w="1133"/>
      </w:tblGrid>
      <w:tr w:rsidR="00084A5F" w:rsidRPr="00166C62" w:rsidTr="0060139C">
        <w:trPr>
          <w:trHeight w:val="25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6C6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66C6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166C6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Количество уча</w:t>
            </w:r>
            <w:r w:rsidR="00EE02D9"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Первичный</w:t>
            </w:r>
            <w:r w:rsidR="001E35AB">
              <w:rPr>
                <w:b/>
                <w:bCs/>
                <w:sz w:val="18"/>
                <w:szCs w:val="18"/>
              </w:rPr>
              <w:t xml:space="preserve"> </w:t>
            </w:r>
            <w:r w:rsidRPr="00166C62">
              <w:rPr>
                <w:b/>
                <w:bCs/>
                <w:sz w:val="18"/>
                <w:szCs w:val="18"/>
              </w:rPr>
              <w:t>балл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5F" w:rsidRPr="00166C62" w:rsidRDefault="00EE02D9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="00084A5F" w:rsidRPr="00166C62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084A5F" w:rsidRPr="00166C62" w:rsidTr="0060139C">
        <w:trPr>
          <w:trHeight w:val="238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3841" w:rsidRPr="00FD7391" w:rsidTr="00743841">
        <w:trPr>
          <w:trHeight w:val="20"/>
        </w:trPr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41" w:rsidRPr="0010716C" w:rsidRDefault="00743841" w:rsidP="00B72363">
            <w:pPr>
              <w:jc w:val="right"/>
              <w:rPr>
                <w:b/>
                <w:bCs/>
                <w:sz w:val="20"/>
                <w:szCs w:val="20"/>
              </w:rPr>
            </w:pPr>
            <w:r w:rsidRPr="0010716C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10716C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10716C">
              <w:rPr>
                <w:b/>
                <w:bCs/>
                <w:sz w:val="20"/>
                <w:szCs w:val="20"/>
              </w:rPr>
              <w:t>. Брянску: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4028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Pr="000671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2271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56,4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1199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29,8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06714A" w:rsidRDefault="00743841" w:rsidP="00743841">
            <w:pPr>
              <w:jc w:val="center"/>
              <w:rPr>
                <w:b/>
                <w:sz w:val="20"/>
                <w:szCs w:val="20"/>
              </w:rPr>
            </w:pPr>
            <w:r w:rsidRPr="0006714A">
              <w:rPr>
                <w:b/>
                <w:sz w:val="20"/>
                <w:szCs w:val="20"/>
              </w:rPr>
              <w:t>86,1</w:t>
            </w:r>
          </w:p>
        </w:tc>
      </w:tr>
    </w:tbl>
    <w:p w:rsidR="006E0A57" w:rsidRDefault="006E0A57" w:rsidP="006E0A57">
      <w:pPr>
        <w:sectPr w:rsidR="006E0A57" w:rsidSect="00FE4F31">
          <w:pgSz w:w="16838" w:h="11906" w:orient="landscape"/>
          <w:pgMar w:top="1134" w:right="851" w:bottom="1134" w:left="851" w:header="709" w:footer="709" w:gutter="0"/>
          <w:cols w:space="720"/>
          <w:docGrid w:linePitch="299"/>
        </w:sectPr>
      </w:pPr>
    </w:p>
    <w:p w:rsidR="0060139C" w:rsidRDefault="0060139C" w:rsidP="0060139C">
      <w:pPr>
        <w:jc w:val="center"/>
        <w:rPr>
          <w:b/>
        </w:rPr>
      </w:pPr>
      <w:r w:rsidRPr="00C31E91">
        <w:rPr>
          <w:b/>
        </w:rPr>
        <w:t xml:space="preserve">Выполнение модулей "Алгебра", "Геометрия" ОГЭ по математике </w:t>
      </w:r>
    </w:p>
    <w:p w:rsidR="0060139C" w:rsidRPr="007932F4" w:rsidRDefault="0060139C" w:rsidP="0060139C">
      <w:pPr>
        <w:jc w:val="center"/>
        <w:rPr>
          <w:b/>
        </w:rPr>
      </w:pPr>
      <w:r w:rsidRPr="00C31E91">
        <w:rPr>
          <w:b/>
        </w:rPr>
        <w:t>по Брянской области в 201</w:t>
      </w:r>
      <w:r w:rsidR="0010716C">
        <w:rPr>
          <w:b/>
        </w:rPr>
        <w:t>9</w:t>
      </w:r>
      <w:r w:rsidRPr="00C31E91">
        <w:rPr>
          <w:b/>
        </w:rPr>
        <w:t xml:space="preserve"> году</w:t>
      </w:r>
    </w:p>
    <w:p w:rsidR="007932F4" w:rsidRDefault="007932F4" w:rsidP="0010716C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757"/>
        <w:gridCol w:w="3989"/>
        <w:gridCol w:w="2138"/>
        <w:gridCol w:w="1624"/>
        <w:gridCol w:w="2327"/>
        <w:gridCol w:w="1624"/>
        <w:gridCol w:w="2327"/>
      </w:tblGrid>
      <w:tr w:rsidR="0060139C" w:rsidRPr="003A4A92" w:rsidTr="0060139C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Модул</w:t>
            </w:r>
            <w:proofErr w:type="gramStart"/>
            <w:r w:rsidRPr="003A4A92">
              <w:rPr>
                <w:b/>
                <w:bCs/>
                <w:sz w:val="16"/>
                <w:szCs w:val="16"/>
              </w:rPr>
              <w:t>ь"</w:t>
            </w:r>
            <w:proofErr w:type="gramEnd"/>
            <w:r w:rsidRPr="003A4A92">
              <w:rPr>
                <w:b/>
                <w:bCs/>
                <w:sz w:val="16"/>
                <w:szCs w:val="16"/>
              </w:rPr>
              <w:t>Алгебра"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Модуль "Геометрия"</w:t>
            </w:r>
          </w:p>
        </w:tc>
      </w:tr>
      <w:tr w:rsidR="0060139C" w:rsidRPr="003A4A92" w:rsidTr="0060139C">
        <w:trPr>
          <w:trHeight w:val="2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 xml:space="preserve">% от максимально </w:t>
            </w:r>
            <w:proofErr w:type="gramStart"/>
            <w:r w:rsidRPr="003A4A92">
              <w:rPr>
                <w:b/>
                <w:bCs/>
                <w:sz w:val="16"/>
                <w:szCs w:val="18"/>
              </w:rPr>
              <w:t>возможного</w:t>
            </w:r>
            <w:proofErr w:type="gramEnd"/>
            <w:r w:rsidRPr="003A4A92">
              <w:rPr>
                <w:b/>
                <w:bCs/>
                <w:sz w:val="16"/>
                <w:szCs w:val="18"/>
              </w:rPr>
              <w:t xml:space="preserve"> по модулю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 xml:space="preserve">% от максимально </w:t>
            </w:r>
            <w:proofErr w:type="gramStart"/>
            <w:r w:rsidRPr="003A4A92">
              <w:rPr>
                <w:b/>
                <w:bCs/>
                <w:sz w:val="16"/>
                <w:szCs w:val="18"/>
              </w:rPr>
              <w:t>возможного</w:t>
            </w:r>
            <w:proofErr w:type="gramEnd"/>
            <w:r w:rsidRPr="003A4A92">
              <w:rPr>
                <w:b/>
                <w:bCs/>
                <w:sz w:val="16"/>
                <w:szCs w:val="18"/>
              </w:rPr>
              <w:t xml:space="preserve"> по модулю</w:t>
            </w:r>
          </w:p>
        </w:tc>
      </w:tr>
      <w:tr w:rsidR="00743841" w:rsidRPr="00FF5E81" w:rsidTr="00743841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841" w:rsidRPr="00D97E10" w:rsidRDefault="00743841" w:rsidP="0060139C">
            <w:pPr>
              <w:jc w:val="center"/>
              <w:rPr>
                <w:b/>
                <w:bCs/>
                <w:sz w:val="22"/>
              </w:rPr>
            </w:pPr>
            <w:r w:rsidRPr="00D97E10">
              <w:rPr>
                <w:b/>
                <w:bCs/>
                <w:sz w:val="22"/>
              </w:rPr>
              <w:t>Итого по Брянской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41" w:rsidRPr="00743841" w:rsidRDefault="00743841" w:rsidP="00743841">
            <w:pPr>
              <w:jc w:val="center"/>
              <w:rPr>
                <w:b/>
                <w:sz w:val="22"/>
                <w:szCs w:val="22"/>
              </w:rPr>
            </w:pPr>
            <w:r w:rsidRPr="00743841">
              <w:rPr>
                <w:b/>
                <w:sz w:val="22"/>
                <w:szCs w:val="22"/>
              </w:rPr>
              <w:t>11237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743841" w:rsidRDefault="00743841" w:rsidP="00743841">
            <w:pPr>
              <w:jc w:val="center"/>
              <w:rPr>
                <w:b/>
                <w:sz w:val="22"/>
                <w:szCs w:val="22"/>
              </w:rPr>
            </w:pPr>
            <w:r w:rsidRPr="00743841">
              <w:rPr>
                <w:b/>
                <w:sz w:val="22"/>
                <w:szCs w:val="22"/>
              </w:rPr>
              <w:t>12,4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41" w:rsidRPr="00743841" w:rsidRDefault="00743841" w:rsidP="00743841">
            <w:pPr>
              <w:jc w:val="center"/>
              <w:rPr>
                <w:b/>
                <w:sz w:val="22"/>
                <w:szCs w:val="22"/>
              </w:rPr>
            </w:pPr>
            <w:r w:rsidRPr="00743841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41" w:rsidRPr="00743841" w:rsidRDefault="00743841" w:rsidP="00743841">
            <w:pPr>
              <w:jc w:val="center"/>
              <w:rPr>
                <w:b/>
                <w:sz w:val="22"/>
                <w:szCs w:val="22"/>
              </w:rPr>
            </w:pPr>
            <w:r w:rsidRPr="00743841"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41" w:rsidRPr="00743841" w:rsidRDefault="00743841" w:rsidP="00743841">
            <w:pPr>
              <w:jc w:val="center"/>
              <w:rPr>
                <w:b/>
                <w:sz w:val="22"/>
                <w:szCs w:val="22"/>
              </w:rPr>
            </w:pPr>
            <w:r w:rsidRPr="00743841">
              <w:rPr>
                <w:b/>
                <w:sz w:val="22"/>
                <w:szCs w:val="22"/>
              </w:rPr>
              <w:t>44,8</w:t>
            </w:r>
          </w:p>
        </w:tc>
      </w:tr>
    </w:tbl>
    <w:p w:rsidR="007932F4" w:rsidRDefault="007932F4" w:rsidP="007932F4"/>
    <w:p w:rsidR="0010716C" w:rsidRDefault="0010716C" w:rsidP="0010716C">
      <w:pPr>
        <w:jc w:val="center"/>
        <w:rPr>
          <w:b/>
        </w:rPr>
      </w:pPr>
      <w:r w:rsidRPr="00C31E91">
        <w:rPr>
          <w:b/>
        </w:rPr>
        <w:t xml:space="preserve">Выполнение модулей "Алгебра", "Геометрия" ОГЭ по математике </w:t>
      </w:r>
    </w:p>
    <w:p w:rsidR="0010716C" w:rsidRPr="007932F4" w:rsidRDefault="0010716C" w:rsidP="0010716C">
      <w:pPr>
        <w:jc w:val="center"/>
        <w:rPr>
          <w:b/>
        </w:rPr>
      </w:pPr>
      <w:r w:rsidRPr="00C31E91">
        <w:rPr>
          <w:b/>
        </w:rPr>
        <w:t xml:space="preserve">по </w:t>
      </w:r>
      <w:proofErr w:type="gramStart"/>
      <w:r w:rsidR="00334966">
        <w:rPr>
          <w:b/>
        </w:rPr>
        <w:t>г</w:t>
      </w:r>
      <w:proofErr w:type="gramEnd"/>
      <w:r w:rsidR="00334966">
        <w:rPr>
          <w:b/>
        </w:rPr>
        <w:t>. Брянску</w:t>
      </w:r>
      <w:r w:rsidRPr="00C31E91">
        <w:rPr>
          <w:b/>
        </w:rPr>
        <w:t xml:space="preserve"> в 201</w:t>
      </w:r>
      <w:r>
        <w:rPr>
          <w:b/>
        </w:rPr>
        <w:t>9</w:t>
      </w:r>
      <w:r w:rsidRPr="00C31E91">
        <w:rPr>
          <w:b/>
        </w:rPr>
        <w:t xml:space="preserve"> году</w:t>
      </w:r>
    </w:p>
    <w:p w:rsidR="0010716C" w:rsidRDefault="0010716C" w:rsidP="0010716C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757"/>
        <w:gridCol w:w="3989"/>
        <w:gridCol w:w="2138"/>
        <w:gridCol w:w="1624"/>
        <w:gridCol w:w="2327"/>
        <w:gridCol w:w="1624"/>
        <w:gridCol w:w="2327"/>
      </w:tblGrid>
      <w:tr w:rsidR="0010716C" w:rsidRPr="003A4A92" w:rsidTr="0010716C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Модул</w:t>
            </w:r>
            <w:proofErr w:type="gramStart"/>
            <w:r w:rsidRPr="003A4A92">
              <w:rPr>
                <w:b/>
                <w:bCs/>
                <w:sz w:val="16"/>
                <w:szCs w:val="16"/>
              </w:rPr>
              <w:t>ь"</w:t>
            </w:r>
            <w:proofErr w:type="gramEnd"/>
            <w:r w:rsidRPr="003A4A92">
              <w:rPr>
                <w:b/>
                <w:bCs/>
                <w:sz w:val="16"/>
                <w:szCs w:val="16"/>
              </w:rPr>
              <w:t>Алгебра"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Модуль "Геометрия"</w:t>
            </w:r>
          </w:p>
        </w:tc>
      </w:tr>
      <w:tr w:rsidR="0010716C" w:rsidRPr="003A4A92" w:rsidTr="0010716C">
        <w:trPr>
          <w:trHeight w:val="2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 xml:space="preserve">% от максимально </w:t>
            </w:r>
            <w:proofErr w:type="gramStart"/>
            <w:r w:rsidRPr="003A4A92">
              <w:rPr>
                <w:b/>
                <w:bCs/>
                <w:sz w:val="16"/>
                <w:szCs w:val="18"/>
              </w:rPr>
              <w:t>возможного</w:t>
            </w:r>
            <w:proofErr w:type="gramEnd"/>
            <w:r w:rsidRPr="003A4A92">
              <w:rPr>
                <w:b/>
                <w:bCs/>
                <w:sz w:val="16"/>
                <w:szCs w:val="18"/>
              </w:rPr>
              <w:t xml:space="preserve"> по модулю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6C" w:rsidRPr="003A4A92" w:rsidRDefault="0010716C" w:rsidP="0010716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 xml:space="preserve">% от максимально </w:t>
            </w:r>
            <w:proofErr w:type="gramStart"/>
            <w:r w:rsidRPr="003A4A92">
              <w:rPr>
                <w:b/>
                <w:bCs/>
                <w:sz w:val="16"/>
                <w:szCs w:val="18"/>
              </w:rPr>
              <w:t>возможного</w:t>
            </w:r>
            <w:proofErr w:type="gramEnd"/>
            <w:r w:rsidRPr="003A4A92">
              <w:rPr>
                <w:b/>
                <w:bCs/>
                <w:sz w:val="16"/>
                <w:szCs w:val="18"/>
              </w:rPr>
              <w:t xml:space="preserve"> по модулю</w:t>
            </w:r>
          </w:p>
        </w:tc>
      </w:tr>
      <w:tr w:rsidR="00334966" w:rsidRPr="00FF5E81" w:rsidTr="0010716C">
        <w:trPr>
          <w:trHeight w:val="20"/>
        </w:trPr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66" w:rsidRPr="00D97E10" w:rsidRDefault="00334966" w:rsidP="0010716C">
            <w:pPr>
              <w:jc w:val="right"/>
              <w:rPr>
                <w:b/>
                <w:sz w:val="22"/>
              </w:rPr>
            </w:pPr>
            <w:r w:rsidRPr="00D97E10">
              <w:rPr>
                <w:b/>
                <w:sz w:val="22"/>
              </w:rPr>
              <w:t xml:space="preserve">Итого по </w:t>
            </w:r>
            <w:proofErr w:type="gramStart"/>
            <w:r w:rsidRPr="00D97E10">
              <w:rPr>
                <w:b/>
                <w:sz w:val="22"/>
              </w:rPr>
              <w:t>г</w:t>
            </w:r>
            <w:proofErr w:type="gramEnd"/>
            <w:r w:rsidRPr="00D97E10">
              <w:rPr>
                <w:b/>
                <w:sz w:val="22"/>
              </w:rPr>
              <w:t>. Брянску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66" w:rsidRPr="00334966" w:rsidRDefault="00334966" w:rsidP="002A3E6D">
            <w:pPr>
              <w:jc w:val="center"/>
              <w:rPr>
                <w:b/>
                <w:sz w:val="22"/>
                <w:szCs w:val="22"/>
              </w:rPr>
            </w:pPr>
            <w:r w:rsidRPr="00334966">
              <w:rPr>
                <w:b/>
                <w:sz w:val="22"/>
                <w:szCs w:val="22"/>
              </w:rPr>
              <w:t>4056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66" w:rsidRPr="00334966" w:rsidRDefault="00334966" w:rsidP="002A3E6D">
            <w:pPr>
              <w:jc w:val="center"/>
              <w:rPr>
                <w:b/>
                <w:sz w:val="22"/>
                <w:szCs w:val="22"/>
              </w:rPr>
            </w:pPr>
            <w:r w:rsidRPr="00334966">
              <w:rPr>
                <w:b/>
                <w:sz w:val="22"/>
                <w:szCs w:val="22"/>
              </w:rPr>
              <w:t>13,4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66" w:rsidRPr="00334966" w:rsidRDefault="00334966" w:rsidP="002A3E6D">
            <w:pPr>
              <w:jc w:val="center"/>
              <w:rPr>
                <w:b/>
                <w:sz w:val="22"/>
                <w:szCs w:val="22"/>
              </w:rPr>
            </w:pPr>
            <w:r w:rsidRPr="00334966">
              <w:rPr>
                <w:b/>
                <w:sz w:val="22"/>
                <w:szCs w:val="22"/>
              </w:rPr>
              <w:t>67,1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66" w:rsidRPr="00334966" w:rsidRDefault="00334966" w:rsidP="002A3E6D">
            <w:pPr>
              <w:jc w:val="center"/>
              <w:rPr>
                <w:b/>
                <w:sz w:val="22"/>
                <w:szCs w:val="22"/>
              </w:rPr>
            </w:pPr>
            <w:r w:rsidRPr="00334966"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66" w:rsidRPr="00334966" w:rsidRDefault="00334966" w:rsidP="002A3E6D">
            <w:pPr>
              <w:jc w:val="center"/>
              <w:rPr>
                <w:b/>
                <w:sz w:val="22"/>
                <w:szCs w:val="22"/>
              </w:rPr>
            </w:pPr>
            <w:r w:rsidRPr="00334966">
              <w:rPr>
                <w:b/>
                <w:sz w:val="22"/>
                <w:szCs w:val="22"/>
              </w:rPr>
              <w:t>48,7</w:t>
            </w:r>
          </w:p>
        </w:tc>
      </w:tr>
    </w:tbl>
    <w:p w:rsidR="0060139C" w:rsidRDefault="0060139C" w:rsidP="007932F4"/>
    <w:p w:rsidR="00877350" w:rsidRDefault="00647A5A" w:rsidP="007F7BEC">
      <w:pPr>
        <w:pStyle w:val="ab"/>
        <w:jc w:val="right"/>
        <w:rPr>
          <w:b w:val="0"/>
          <w:bCs w:val="0"/>
        </w:rPr>
      </w:pPr>
      <w:r>
        <w:t xml:space="preserve">Таблица </w:t>
      </w:r>
      <w:fldSimple w:instr=" SEQ Таблица \* ARABIC ">
        <w:r w:rsidR="008174BB">
          <w:rPr>
            <w:noProof/>
          </w:rPr>
          <w:t>22</w:t>
        </w:r>
      </w:fldSimple>
    </w:p>
    <w:tbl>
      <w:tblPr>
        <w:tblW w:w="5000" w:type="pct"/>
        <w:tblLook w:val="04A0"/>
      </w:tblPr>
      <w:tblGrid>
        <w:gridCol w:w="2288"/>
        <w:gridCol w:w="1390"/>
        <w:gridCol w:w="1390"/>
        <w:gridCol w:w="1411"/>
        <w:gridCol w:w="1390"/>
        <w:gridCol w:w="1390"/>
        <w:gridCol w:w="1390"/>
        <w:gridCol w:w="1390"/>
        <w:gridCol w:w="1390"/>
        <w:gridCol w:w="1357"/>
      </w:tblGrid>
      <w:tr w:rsidR="00084A5F" w:rsidRPr="00F6782F" w:rsidTr="0011269F">
        <w:trPr>
          <w:trHeight w:val="56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Показатель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</w:p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ОГЭ по математике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Средняя отметка ОГЭ по математике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 xml:space="preserve">Качество знаний </w:t>
            </w:r>
          </w:p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по математике</w:t>
            </w:r>
          </w:p>
        </w:tc>
      </w:tr>
      <w:tr w:rsidR="00D97E10" w:rsidRPr="00F6782F" w:rsidTr="00FD7391">
        <w:trPr>
          <w:trHeight w:val="30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10" w:rsidRPr="00F6782F" w:rsidRDefault="00D97E10" w:rsidP="00084A5F">
            <w:pPr>
              <w:rPr>
                <w:b/>
                <w:bCs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615BAE" w:rsidRDefault="00D97E10" w:rsidP="00083199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15BA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97E10" w:rsidRPr="002B7AE4" w:rsidTr="00FD7391">
        <w:trPr>
          <w:trHeight w:val="5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F6782F" w:rsidRDefault="00D97E10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Брянская область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F6782F" w:rsidRDefault="00D97E10" w:rsidP="0008319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10299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F6782F" w:rsidRDefault="00D97E10" w:rsidP="000831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2AFA">
              <w:rPr>
                <w:b/>
              </w:rPr>
              <w:t>10886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F6782F" w:rsidRDefault="00334966" w:rsidP="0008319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11237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F6782F" w:rsidRDefault="00D97E10" w:rsidP="0008319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F6782F" w:rsidRDefault="00D97E10" w:rsidP="0008319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2B7AE4" w:rsidRDefault="00334966" w:rsidP="0008319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2B7AE4" w:rsidRDefault="00D97E10" w:rsidP="0033496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72,4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2B7AE4" w:rsidRDefault="00D97E10" w:rsidP="0033496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0" w:rsidRPr="002B7AE4" w:rsidRDefault="00334966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</w:tr>
    </w:tbl>
    <w:p w:rsidR="00877350" w:rsidRDefault="00334966" w:rsidP="003310D4">
      <w:pPr>
        <w:pStyle w:val="ab"/>
        <w:jc w:val="right"/>
      </w:pPr>
      <w:r>
        <w:rPr>
          <w:noProof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231775</wp:posOffset>
            </wp:positionV>
            <wp:extent cx="9366250" cy="2730500"/>
            <wp:effectExtent l="0" t="0" r="0" b="0"/>
            <wp:wrapNone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310D4">
        <w:t xml:space="preserve">Диаграмма </w:t>
      </w:r>
      <w:fldSimple w:instr=" SEQ Диаграмма \* ARABIC ">
        <w:r w:rsidR="008174BB">
          <w:rPr>
            <w:noProof/>
          </w:rPr>
          <w:t>4</w:t>
        </w:r>
      </w:fldSimple>
    </w:p>
    <w:p w:rsidR="00A141AC" w:rsidRPr="00A141AC" w:rsidRDefault="00A141AC" w:rsidP="00A141AC">
      <w:pPr>
        <w:rPr>
          <w:b/>
          <w:color w:val="FF0000"/>
        </w:rPr>
      </w:pPr>
    </w:p>
    <w:p w:rsidR="00877350" w:rsidRDefault="00877350" w:rsidP="00877350"/>
    <w:p w:rsidR="00877350" w:rsidRDefault="00877350" w:rsidP="00877350"/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334966" w:rsidRDefault="00334966" w:rsidP="0011269F">
      <w:pPr>
        <w:pStyle w:val="ab"/>
        <w:jc w:val="right"/>
      </w:pPr>
    </w:p>
    <w:p w:rsidR="002A3E6D" w:rsidRDefault="002A3E6D" w:rsidP="0011269F">
      <w:pPr>
        <w:pStyle w:val="ab"/>
        <w:jc w:val="right"/>
      </w:pPr>
    </w:p>
    <w:p w:rsidR="002A3E6D" w:rsidRDefault="002A3E6D" w:rsidP="00877350">
      <w:pPr>
        <w:sectPr w:rsidR="002A3E6D" w:rsidSect="0033496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B2C5F" w:rsidRPr="0049651F" w:rsidRDefault="00AB2C5F" w:rsidP="00A616FC">
      <w:pPr>
        <w:pStyle w:val="1"/>
        <w:spacing w:before="0"/>
        <w:jc w:val="center"/>
        <w:rPr>
          <w:sz w:val="24"/>
          <w:szCs w:val="24"/>
        </w:rPr>
      </w:pPr>
      <w:bookmarkStart w:id="23" w:name="_Toc331059698"/>
      <w:bookmarkStart w:id="24" w:name="_Toc17192919"/>
      <w:r w:rsidRPr="0049651F">
        <w:rPr>
          <w:sz w:val="24"/>
          <w:szCs w:val="24"/>
        </w:rPr>
        <w:t>ФИЗИКА</w:t>
      </w:r>
      <w:bookmarkEnd w:id="23"/>
      <w:bookmarkEnd w:id="24"/>
    </w:p>
    <w:p w:rsidR="00AB2C5F" w:rsidRPr="0049651F" w:rsidRDefault="00106662" w:rsidP="00A616FC">
      <w:pPr>
        <w:pStyle w:val="1"/>
        <w:spacing w:before="200"/>
        <w:jc w:val="center"/>
        <w:rPr>
          <w:sz w:val="24"/>
          <w:szCs w:val="24"/>
        </w:rPr>
      </w:pPr>
      <w:bookmarkStart w:id="25" w:name="_Toc331059699"/>
      <w:bookmarkStart w:id="26" w:name="_Toc17192920"/>
      <w:r w:rsidRPr="0049651F">
        <w:rPr>
          <w:sz w:val="24"/>
          <w:szCs w:val="24"/>
        </w:rPr>
        <w:t>Результаты основного государственного экзамена</w:t>
      </w:r>
      <w:r w:rsidR="00AB2C5F" w:rsidRPr="0049651F">
        <w:rPr>
          <w:sz w:val="24"/>
          <w:szCs w:val="24"/>
        </w:rPr>
        <w:t xml:space="preserve"> по физике</w:t>
      </w:r>
      <w:r w:rsidRPr="0049651F">
        <w:rPr>
          <w:sz w:val="24"/>
          <w:szCs w:val="24"/>
        </w:rPr>
        <w:t xml:space="preserve"> выпускников </w:t>
      </w:r>
      <w:r w:rsidR="00AB2C5F" w:rsidRPr="0049651F">
        <w:rPr>
          <w:sz w:val="24"/>
          <w:szCs w:val="24"/>
        </w:rPr>
        <w:t>IX классов Брянской области в 201</w:t>
      </w:r>
      <w:r w:rsidR="00083199">
        <w:rPr>
          <w:sz w:val="24"/>
          <w:szCs w:val="24"/>
        </w:rPr>
        <w:t>9</w:t>
      </w:r>
      <w:r w:rsidR="00AB2C5F" w:rsidRPr="0049651F">
        <w:rPr>
          <w:sz w:val="24"/>
          <w:szCs w:val="24"/>
        </w:rPr>
        <w:t xml:space="preserve"> году</w:t>
      </w:r>
      <w:bookmarkEnd w:id="25"/>
      <w:bookmarkEnd w:id="26"/>
    </w:p>
    <w:p w:rsidR="00AB2C5F" w:rsidRDefault="00AB2C5F" w:rsidP="00AB2C5F"/>
    <w:p w:rsidR="00AB2C5F" w:rsidRDefault="00083199" w:rsidP="00EA5C0F">
      <w:pPr>
        <w:pStyle w:val="Default"/>
        <w:ind w:firstLine="709"/>
        <w:jc w:val="both"/>
      </w:pPr>
      <w:proofErr w:type="gramStart"/>
      <w:r>
        <w:t>На основании приказа департамента образования и науки Брянской области от 11.03.2018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</w:t>
      </w:r>
      <w:r w:rsidR="00EA5C0F" w:rsidRPr="00632E70">
        <w:t xml:space="preserve"> установлена следующая шкала перевода первичного балла по физике в отметку по пятибалльной шкале:</w:t>
      </w:r>
      <w:proofErr w:type="gramEnd"/>
    </w:p>
    <w:p w:rsidR="00ED14E6" w:rsidRPr="00ED14E6" w:rsidRDefault="00ED14E6" w:rsidP="00EA5C0F">
      <w:pPr>
        <w:pStyle w:val="Default"/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AB2C5F" w:rsidRPr="001E60D1" w:rsidTr="009C744A">
        <w:tc>
          <w:tcPr>
            <w:tcW w:w="795" w:type="pct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AB2C5F" w:rsidRPr="001E60D1" w:rsidTr="009C744A">
        <w:tc>
          <w:tcPr>
            <w:tcW w:w="795" w:type="pct"/>
            <w:vMerge w:val="restar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AB2C5F" w:rsidRPr="001E60D1" w:rsidTr="009C744A">
        <w:trPr>
          <w:trHeight w:val="245"/>
        </w:trPr>
        <w:tc>
          <w:tcPr>
            <w:tcW w:w="795" w:type="pct"/>
            <w:vMerge/>
          </w:tcPr>
          <w:p w:rsidR="00AB2C5F" w:rsidRDefault="00AB2C5F" w:rsidP="00AB2C5F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AB2C5F" w:rsidRPr="001E60D1" w:rsidTr="009C744A">
        <w:tc>
          <w:tcPr>
            <w:tcW w:w="795" w:type="pct"/>
            <w:vMerge/>
          </w:tcPr>
          <w:p w:rsidR="00AB2C5F" w:rsidRDefault="00AB2C5F" w:rsidP="00AB2C5F">
            <w:pPr>
              <w:jc w:val="center"/>
            </w:pPr>
          </w:p>
        </w:tc>
        <w:tc>
          <w:tcPr>
            <w:tcW w:w="1128" w:type="pct"/>
            <w:vAlign w:val="center"/>
          </w:tcPr>
          <w:p w:rsidR="00AB2C5F" w:rsidRPr="001E60D1" w:rsidRDefault="00AB2C5F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 w:rsidR="0063272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5" w:type="pct"/>
            <w:vAlign w:val="center"/>
          </w:tcPr>
          <w:p w:rsidR="00AB2C5F" w:rsidRPr="001E60D1" w:rsidRDefault="00632722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 w:rsidR="00AB2C5F">
              <w:rPr>
                <w:b/>
                <w:sz w:val="18"/>
                <w:szCs w:val="18"/>
              </w:rPr>
              <w:t>-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 w:rsidR="00AB2C5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5" w:type="pct"/>
            <w:vAlign w:val="center"/>
          </w:tcPr>
          <w:p w:rsidR="00AB2C5F" w:rsidRPr="001E60D1" w:rsidRDefault="00632722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 w:rsidR="00AB2C5F">
              <w:rPr>
                <w:b/>
                <w:sz w:val="18"/>
                <w:szCs w:val="18"/>
              </w:rPr>
              <w:t>-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27" w:type="pct"/>
            <w:vAlign w:val="center"/>
          </w:tcPr>
          <w:p w:rsidR="00AB2C5F" w:rsidRPr="001E60D1" w:rsidRDefault="00AB2C5F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32722">
              <w:rPr>
                <w:b/>
                <w:sz w:val="18"/>
                <w:szCs w:val="18"/>
              </w:rPr>
              <w:t>1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</w:t>
            </w:r>
          </w:p>
        </w:tc>
      </w:tr>
    </w:tbl>
    <w:p w:rsidR="00AB2C5F" w:rsidRPr="00632E70" w:rsidRDefault="00AB2C5F" w:rsidP="00AB2C5F">
      <w:pPr>
        <w:autoSpaceDE w:val="0"/>
        <w:autoSpaceDN w:val="0"/>
        <w:adjustRightInd w:val="0"/>
        <w:rPr>
          <w:sz w:val="22"/>
          <w:szCs w:val="22"/>
        </w:rPr>
      </w:pPr>
      <w:r w:rsidRPr="00632E70">
        <w:rPr>
          <w:sz w:val="22"/>
          <w:szCs w:val="22"/>
        </w:rPr>
        <w:t xml:space="preserve">. </w:t>
      </w:r>
    </w:p>
    <w:p w:rsidR="00AB2C5F" w:rsidRPr="002619D2" w:rsidRDefault="000B7406" w:rsidP="00421ACF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904"/>
        <w:gridCol w:w="2341"/>
        <w:gridCol w:w="1180"/>
        <w:gridCol w:w="1151"/>
        <w:gridCol w:w="955"/>
        <w:gridCol w:w="639"/>
        <w:gridCol w:w="985"/>
        <w:gridCol w:w="662"/>
        <w:gridCol w:w="1127"/>
        <w:gridCol w:w="662"/>
        <w:gridCol w:w="1343"/>
        <w:gridCol w:w="662"/>
        <w:gridCol w:w="1201"/>
        <w:gridCol w:w="974"/>
      </w:tblGrid>
      <w:tr w:rsidR="006035BB" w:rsidRPr="00EE1186" w:rsidTr="00752850">
        <w:trPr>
          <w:tblHeader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118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E1186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E118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24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</w:tr>
      <w:tr w:rsidR="006035BB" w:rsidRPr="00EE1186" w:rsidTr="00752850">
        <w:trPr>
          <w:tblHeader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186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BB" w:rsidRPr="00EE1186" w:rsidRDefault="006035BB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4115" w:rsidRPr="00EE1186" w:rsidTr="00FD6E41"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752850" w:rsidRDefault="00454115" w:rsidP="00752850">
            <w:pPr>
              <w:jc w:val="center"/>
              <w:rPr>
                <w:b/>
                <w:bCs/>
                <w:sz w:val="20"/>
                <w:szCs w:val="20"/>
              </w:rPr>
            </w:pPr>
            <w:r w:rsidRPr="00752850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8D331E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3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85,1</w:t>
            </w:r>
          </w:p>
        </w:tc>
      </w:tr>
    </w:tbl>
    <w:p w:rsidR="00AB2C5F" w:rsidRPr="0049651F" w:rsidRDefault="00AB2C5F" w:rsidP="00E83734">
      <w:pPr>
        <w:spacing w:before="240"/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E83734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физике выпускников</w:t>
      </w:r>
      <w:r w:rsidR="008A4AC4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 xml:space="preserve">IX классов </w:t>
      </w:r>
      <w:proofErr w:type="gramStart"/>
      <w:r w:rsidRPr="0049651F">
        <w:rPr>
          <w:rFonts w:ascii="Cambria" w:hAnsi="Cambria"/>
          <w:b/>
          <w:bCs/>
          <w:color w:val="365F91"/>
        </w:rPr>
        <w:t>г</w:t>
      </w:r>
      <w:proofErr w:type="gramEnd"/>
      <w:r w:rsidRPr="0049651F">
        <w:rPr>
          <w:rFonts w:ascii="Cambria" w:hAnsi="Cambria"/>
          <w:b/>
          <w:bCs/>
          <w:color w:val="365F91"/>
        </w:rPr>
        <w:t>.</w:t>
      </w:r>
      <w:r w:rsidR="00794D0F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083199">
        <w:rPr>
          <w:rFonts w:ascii="Cambria" w:hAnsi="Cambria"/>
          <w:b/>
          <w:bCs/>
          <w:color w:val="365F91"/>
        </w:rPr>
        <w:t>9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AB2C5F" w:rsidRPr="002619D2" w:rsidRDefault="000B7406" w:rsidP="00421ACF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24</w:t>
        </w:r>
      </w:fldSimple>
    </w:p>
    <w:tbl>
      <w:tblPr>
        <w:tblW w:w="5000" w:type="pct"/>
        <w:tblLook w:val="04A0"/>
      </w:tblPr>
      <w:tblGrid>
        <w:gridCol w:w="936"/>
        <w:gridCol w:w="2034"/>
        <w:gridCol w:w="1180"/>
        <w:gridCol w:w="1151"/>
        <w:gridCol w:w="1014"/>
        <w:gridCol w:w="680"/>
        <w:gridCol w:w="1035"/>
        <w:gridCol w:w="680"/>
        <w:gridCol w:w="1183"/>
        <w:gridCol w:w="701"/>
        <w:gridCol w:w="1257"/>
        <w:gridCol w:w="701"/>
        <w:gridCol w:w="1260"/>
        <w:gridCol w:w="974"/>
      </w:tblGrid>
      <w:tr w:rsidR="00FD6E41" w:rsidRPr="00DE01CD" w:rsidTr="00FD6E41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E01C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E01CD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E01C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25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</w:tr>
      <w:tr w:rsidR="00FD6E41" w:rsidRPr="00DE01CD" w:rsidTr="00FD6E41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1" w:rsidRPr="00DE01CD" w:rsidRDefault="00FD6E41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1" w:rsidRPr="00DE01CD" w:rsidRDefault="00FD6E41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1" w:rsidRPr="00DE01CD" w:rsidRDefault="00FD6E41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1" w:rsidRPr="00DE01CD" w:rsidRDefault="00FD6E41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1" w:rsidRPr="00DE01CD" w:rsidRDefault="00FD6E41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1" w:rsidRPr="00DE01CD" w:rsidRDefault="00FD6E41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01CD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1" w:rsidRPr="00DE01CD" w:rsidRDefault="00FD6E41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4115" w:rsidRPr="00DE01CD" w:rsidTr="00FD6E41"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115" w:rsidRPr="00752850" w:rsidRDefault="00454115" w:rsidP="00752850">
            <w:pPr>
              <w:jc w:val="center"/>
              <w:rPr>
                <w:b/>
                <w:bCs/>
                <w:sz w:val="20"/>
                <w:szCs w:val="20"/>
              </w:rPr>
            </w:pPr>
            <w:r w:rsidRPr="00752850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752850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752850">
              <w:rPr>
                <w:b/>
                <w:bCs/>
                <w:sz w:val="20"/>
                <w:szCs w:val="20"/>
              </w:rPr>
              <w:t>. Брянску: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15" w:rsidRPr="00E67D65" w:rsidRDefault="00454115" w:rsidP="004541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89,1</w:t>
            </w:r>
          </w:p>
        </w:tc>
      </w:tr>
    </w:tbl>
    <w:p w:rsidR="00FD6E41" w:rsidRDefault="00FD6E41">
      <w:pPr>
        <w:sectPr w:rsidR="00FD6E41" w:rsidSect="009C74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A28CE" w:rsidRDefault="008174BB" w:rsidP="00BA28CE">
      <w:pPr>
        <w:pStyle w:val="ab"/>
        <w:jc w:val="right"/>
      </w:pPr>
      <w:r>
        <w:rPr>
          <w:noProof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206375</wp:posOffset>
            </wp:positionV>
            <wp:extent cx="9913620" cy="5562600"/>
            <wp:effectExtent l="0" t="0" r="0" b="0"/>
            <wp:wrapNone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8CE">
        <w:t xml:space="preserve">Диаграмма </w:t>
      </w:r>
      <w:fldSimple w:instr=" SEQ Диаграмма \* ARABIC ">
        <w:r>
          <w:rPr>
            <w:noProof/>
          </w:rPr>
          <w:t>5</w:t>
        </w:r>
      </w:fldSimple>
    </w:p>
    <w:p w:rsidR="00454115" w:rsidRDefault="00454115" w:rsidP="00454115"/>
    <w:p w:rsidR="00454115" w:rsidRDefault="00454115" w:rsidP="00454115"/>
    <w:p w:rsidR="00454115" w:rsidRDefault="00454115" w:rsidP="00454115"/>
    <w:p w:rsidR="00454115" w:rsidRDefault="00454115" w:rsidP="00454115"/>
    <w:p w:rsidR="00454115" w:rsidRDefault="00454115" w:rsidP="00454115"/>
    <w:p w:rsidR="00454115" w:rsidRPr="00454115" w:rsidRDefault="00454115" w:rsidP="00454115"/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454115" w:rsidRDefault="00454115" w:rsidP="00424660">
      <w:pPr>
        <w:pStyle w:val="ab"/>
        <w:jc w:val="right"/>
      </w:pPr>
    </w:p>
    <w:p w:rsidR="00B10492" w:rsidRPr="00B10492" w:rsidRDefault="00B10492" w:rsidP="00B10492"/>
    <w:p w:rsidR="00BE4A42" w:rsidRPr="0049651F" w:rsidRDefault="00BE4A42" w:rsidP="00BE4A42">
      <w:pPr>
        <w:pStyle w:val="1"/>
        <w:spacing w:before="120"/>
        <w:jc w:val="center"/>
        <w:rPr>
          <w:sz w:val="22"/>
          <w:szCs w:val="22"/>
        </w:rPr>
      </w:pPr>
      <w:bookmarkStart w:id="27" w:name="_Toc331059716"/>
      <w:bookmarkStart w:id="28" w:name="_Toc331059695"/>
      <w:bookmarkStart w:id="29" w:name="_Toc331059704"/>
      <w:bookmarkStart w:id="30" w:name="_Toc17192921"/>
      <w:r w:rsidRPr="0049651F">
        <w:rPr>
          <w:sz w:val="22"/>
          <w:szCs w:val="22"/>
        </w:rPr>
        <w:t>ХИМИЯ</w:t>
      </w:r>
      <w:bookmarkEnd w:id="30"/>
    </w:p>
    <w:p w:rsidR="00BE4A42" w:rsidRPr="0049651F" w:rsidRDefault="00BE4A42" w:rsidP="00BE4A42">
      <w:pPr>
        <w:pStyle w:val="1"/>
        <w:spacing w:before="200"/>
        <w:jc w:val="center"/>
        <w:rPr>
          <w:sz w:val="22"/>
          <w:szCs w:val="22"/>
        </w:rPr>
      </w:pPr>
      <w:bookmarkStart w:id="31" w:name="_Toc299100713"/>
      <w:bookmarkStart w:id="32" w:name="_Toc17192922"/>
      <w:r w:rsidRPr="0049651F">
        <w:rPr>
          <w:sz w:val="22"/>
          <w:szCs w:val="22"/>
        </w:rPr>
        <w:t>Результаты основного государственного экзамена по химии выпускников IX классов Брянской области в 201</w:t>
      </w:r>
      <w:r>
        <w:rPr>
          <w:sz w:val="22"/>
          <w:szCs w:val="22"/>
        </w:rPr>
        <w:t>9</w:t>
      </w:r>
      <w:r w:rsidRPr="0049651F">
        <w:rPr>
          <w:sz w:val="22"/>
          <w:szCs w:val="22"/>
        </w:rPr>
        <w:t xml:space="preserve"> году</w:t>
      </w:r>
      <w:bookmarkEnd w:id="31"/>
      <w:bookmarkEnd w:id="32"/>
    </w:p>
    <w:p w:rsidR="00BE4A42" w:rsidRDefault="00BE4A42" w:rsidP="00BE4A42"/>
    <w:p w:rsidR="00BE4A42" w:rsidRPr="006E1E94" w:rsidRDefault="00BE4A42" w:rsidP="00BE4A42">
      <w:pPr>
        <w:ind w:left="284" w:firstLine="709"/>
        <w:jc w:val="both"/>
      </w:pPr>
      <w:proofErr w:type="gramStart"/>
      <w:r>
        <w:t>На основании приказа департамента образования и науки Брянской области от 11.03.2019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</w:t>
      </w:r>
      <w:r w:rsidRPr="006E1E94">
        <w:t xml:space="preserve"> установлена следующая шкала перевода первичного балла по химии в отметку по пятибалльной шкале:</w:t>
      </w:r>
      <w:proofErr w:type="gramEnd"/>
    </w:p>
    <w:p w:rsidR="00BE4A42" w:rsidRDefault="00BE4A42" w:rsidP="00BE4A42">
      <w:pPr>
        <w:ind w:firstLine="709"/>
        <w:jc w:val="both"/>
      </w:pPr>
    </w:p>
    <w:tbl>
      <w:tblPr>
        <w:tblStyle w:val="a5"/>
        <w:tblW w:w="4877" w:type="pct"/>
        <w:tblInd w:w="392" w:type="dxa"/>
        <w:tblLook w:val="04A0"/>
      </w:tblPr>
      <w:tblGrid>
        <w:gridCol w:w="2292"/>
        <w:gridCol w:w="3254"/>
        <w:gridCol w:w="2957"/>
        <w:gridCol w:w="2957"/>
        <w:gridCol w:w="2962"/>
      </w:tblGrid>
      <w:tr w:rsidR="00BE4A42" w:rsidTr="00780729">
        <w:tc>
          <w:tcPr>
            <w:tcW w:w="795" w:type="pct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BE4A42" w:rsidTr="00780729">
        <w:tc>
          <w:tcPr>
            <w:tcW w:w="795" w:type="pct"/>
            <w:vMerge w:val="restar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BE4A42" w:rsidTr="00780729">
        <w:trPr>
          <w:trHeight w:val="245"/>
        </w:trPr>
        <w:tc>
          <w:tcPr>
            <w:tcW w:w="795" w:type="pct"/>
            <w:vMerge/>
          </w:tcPr>
          <w:p w:rsidR="00BE4A42" w:rsidRDefault="00BE4A42" w:rsidP="00780729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BE4A42" w:rsidTr="00780729">
        <w:tc>
          <w:tcPr>
            <w:tcW w:w="795" w:type="pct"/>
            <w:vMerge/>
          </w:tcPr>
          <w:p w:rsidR="00BE4A42" w:rsidRDefault="00BE4A42" w:rsidP="00780729">
            <w:pPr>
              <w:jc w:val="center"/>
            </w:pPr>
          </w:p>
        </w:tc>
        <w:tc>
          <w:tcPr>
            <w:tcW w:w="1128" w:type="pc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0 - 8</w:t>
            </w:r>
          </w:p>
        </w:tc>
        <w:tc>
          <w:tcPr>
            <w:tcW w:w="1025" w:type="pc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9 - 17</w:t>
            </w:r>
          </w:p>
        </w:tc>
        <w:tc>
          <w:tcPr>
            <w:tcW w:w="1025" w:type="pc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18 - 26</w:t>
            </w:r>
          </w:p>
        </w:tc>
        <w:tc>
          <w:tcPr>
            <w:tcW w:w="1027" w:type="pct"/>
            <w:vAlign w:val="center"/>
          </w:tcPr>
          <w:p w:rsidR="00BE4A42" w:rsidRPr="001E60D1" w:rsidRDefault="00BE4A42" w:rsidP="00780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27 - 34</w:t>
            </w:r>
          </w:p>
        </w:tc>
      </w:tr>
    </w:tbl>
    <w:p w:rsidR="00BE4A42" w:rsidRDefault="00BE4A42" w:rsidP="00BE4A42">
      <w:pPr>
        <w:ind w:left="426" w:firstLine="283"/>
        <w:jc w:val="both"/>
        <w:rPr>
          <w:sz w:val="18"/>
          <w:szCs w:val="18"/>
        </w:rPr>
      </w:pPr>
    </w:p>
    <w:p w:rsidR="00BE4A42" w:rsidRDefault="00BE4A42" w:rsidP="00BE4A42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25</w:t>
        </w:r>
      </w:fldSimple>
    </w:p>
    <w:tbl>
      <w:tblPr>
        <w:tblW w:w="5022" w:type="pct"/>
        <w:tblLayout w:type="fixed"/>
        <w:tblLook w:val="04A0"/>
      </w:tblPr>
      <w:tblGrid>
        <w:gridCol w:w="534"/>
        <w:gridCol w:w="2693"/>
        <w:gridCol w:w="1414"/>
        <w:gridCol w:w="1420"/>
        <w:gridCol w:w="1132"/>
        <w:gridCol w:w="817"/>
        <w:gridCol w:w="817"/>
        <w:gridCol w:w="817"/>
        <w:gridCol w:w="820"/>
        <w:gridCol w:w="817"/>
        <w:gridCol w:w="817"/>
        <w:gridCol w:w="826"/>
        <w:gridCol w:w="849"/>
        <w:gridCol w:w="1078"/>
      </w:tblGrid>
      <w:tr w:rsidR="00BE4A42" w:rsidRPr="00D4707B" w:rsidTr="00780729">
        <w:trPr>
          <w:trHeight w:val="24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70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r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E4A42" w:rsidRPr="00D4707B" w:rsidTr="00780729">
        <w:trPr>
          <w:trHeight w:val="271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D4707B" w:rsidRDefault="00BE4A42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D4707B" w:rsidRDefault="00BE4A42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D4707B" w:rsidRDefault="00BE4A42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D4707B" w:rsidRDefault="00BE4A42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D4707B" w:rsidRDefault="00BE4A42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D4707B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D4707B" w:rsidRDefault="00BE4A42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48AD" w:rsidRPr="00D4707B" w:rsidTr="003C48AD">
        <w:trPr>
          <w:trHeight w:val="271"/>
          <w:tblHeader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AD" w:rsidRPr="007751C9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1C9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1355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26,2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484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723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AD" w:rsidRPr="00045C82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 w:rsidRPr="00045C82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AD" w:rsidRPr="002D158F" w:rsidRDefault="003C48AD" w:rsidP="00663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89,1</w:t>
            </w:r>
          </w:p>
        </w:tc>
      </w:tr>
    </w:tbl>
    <w:p w:rsidR="00BE4A42" w:rsidRPr="00603E3A" w:rsidRDefault="00BE4A42" w:rsidP="00BE4A42"/>
    <w:p w:rsidR="00BE4A42" w:rsidRPr="0049651F" w:rsidRDefault="00BE4A42" w:rsidP="00BE4A42">
      <w:pPr>
        <w:spacing w:before="120"/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ОГЭ по химии выпускников IX классов </w:t>
      </w:r>
      <w:proofErr w:type="gramStart"/>
      <w:r w:rsidRPr="0049651F">
        <w:rPr>
          <w:rFonts w:ascii="Cambria" w:hAnsi="Cambria"/>
          <w:b/>
          <w:bCs/>
          <w:color w:val="365F91"/>
        </w:rPr>
        <w:t>г</w:t>
      </w:r>
      <w:proofErr w:type="gramEnd"/>
      <w:r w:rsidRPr="0049651F">
        <w:rPr>
          <w:rFonts w:ascii="Cambria" w:hAnsi="Cambria"/>
          <w:b/>
          <w:bCs/>
          <w:color w:val="365F91"/>
        </w:rPr>
        <w:t>. Брянска в 201</w:t>
      </w:r>
      <w:r>
        <w:rPr>
          <w:rFonts w:ascii="Cambria" w:hAnsi="Cambria"/>
          <w:b/>
          <w:bCs/>
          <w:color w:val="365F91"/>
        </w:rPr>
        <w:t>9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BE4A42" w:rsidRDefault="00BE4A42" w:rsidP="00BE4A42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8174BB">
          <w:rPr>
            <w:noProof/>
          </w:rPr>
          <w:t>26</w:t>
        </w:r>
      </w:fldSimple>
    </w:p>
    <w:tbl>
      <w:tblPr>
        <w:tblW w:w="5000" w:type="pct"/>
        <w:tblLook w:val="04A0"/>
      </w:tblPr>
      <w:tblGrid>
        <w:gridCol w:w="740"/>
        <w:gridCol w:w="2792"/>
        <w:gridCol w:w="1520"/>
        <w:gridCol w:w="1334"/>
        <w:gridCol w:w="1162"/>
        <w:gridCol w:w="636"/>
        <w:gridCol w:w="748"/>
        <w:gridCol w:w="600"/>
        <w:gridCol w:w="937"/>
        <w:gridCol w:w="603"/>
        <w:gridCol w:w="940"/>
        <w:gridCol w:w="618"/>
        <w:gridCol w:w="949"/>
        <w:gridCol w:w="1207"/>
      </w:tblGrid>
      <w:tr w:rsidR="00BE4A42" w:rsidRPr="001E4EC3" w:rsidTr="00780729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4EC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E4EC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E4EC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0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r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E4A42" w:rsidRPr="001E4EC3" w:rsidTr="00780729">
        <w:trPr>
          <w:trHeight w:val="30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42" w:rsidRPr="001E4EC3" w:rsidRDefault="00BE4A42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4A42" w:rsidRPr="00811D41" w:rsidTr="00780729">
        <w:trPr>
          <w:trHeight w:val="227"/>
        </w:trPr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70280" w:rsidRDefault="00BE4A42" w:rsidP="00780729">
            <w:pPr>
              <w:jc w:val="center"/>
              <w:rPr>
                <w:b/>
                <w:sz w:val="20"/>
                <w:szCs w:val="20"/>
              </w:rPr>
            </w:pPr>
            <w:r w:rsidRPr="00070280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070280">
              <w:rPr>
                <w:b/>
                <w:sz w:val="20"/>
                <w:szCs w:val="20"/>
              </w:rPr>
              <w:t>г</w:t>
            </w:r>
            <w:proofErr w:type="gramEnd"/>
            <w:r w:rsidRPr="00070280">
              <w:rPr>
                <w:b/>
                <w:sz w:val="20"/>
                <w:szCs w:val="20"/>
              </w:rPr>
              <w:t>. Брянску: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526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26,7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33,7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58,2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42" w:rsidRPr="00045C82" w:rsidRDefault="00BE4A42" w:rsidP="00780729">
            <w:pPr>
              <w:jc w:val="center"/>
              <w:rPr>
                <w:b/>
                <w:sz w:val="22"/>
                <w:szCs w:val="22"/>
              </w:rPr>
            </w:pPr>
            <w:r w:rsidRPr="00045C82">
              <w:rPr>
                <w:b/>
                <w:sz w:val="22"/>
                <w:szCs w:val="22"/>
              </w:rPr>
              <w:t>91,8</w:t>
            </w:r>
          </w:p>
        </w:tc>
      </w:tr>
    </w:tbl>
    <w:p w:rsidR="00BE4A42" w:rsidRDefault="00BE4A42" w:rsidP="00BE4A42">
      <w:pPr>
        <w:pStyle w:val="ab"/>
        <w:jc w:val="right"/>
        <w:rPr>
          <w:sz w:val="24"/>
          <w:szCs w:val="24"/>
        </w:rPr>
        <w:sectPr w:rsidR="00BE4A42" w:rsidSect="00691808">
          <w:footerReference w:type="default" r:id="rId15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E4A42" w:rsidRDefault="00BE4A42" w:rsidP="00BE4A42">
      <w:pPr>
        <w:pStyle w:val="ab"/>
        <w:jc w:val="right"/>
      </w:pPr>
      <w:bookmarkStart w:id="33" w:name="_Toc299100714"/>
      <w:r>
        <w:t xml:space="preserve">Диаграмма </w:t>
      </w:r>
      <w:fldSimple w:instr=" SEQ Диаграмма \* ARABIC ">
        <w:r w:rsidR="008174BB">
          <w:rPr>
            <w:noProof/>
          </w:rPr>
          <w:t>6</w:t>
        </w:r>
      </w:fldSimple>
    </w:p>
    <w:p w:rsidR="00BE4A42" w:rsidRDefault="00BE4A42" w:rsidP="00BE4A42">
      <w:pPr>
        <w:pStyle w:val="ab"/>
      </w:pPr>
      <w:r w:rsidRPr="00B610B5">
        <w:rPr>
          <w:noProof/>
        </w:rPr>
        <w:drawing>
          <wp:inline distT="0" distB="0" distL="0" distR="0">
            <wp:extent cx="9342120" cy="448818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017C" w:rsidRDefault="0049017C" w:rsidP="00BE4A42">
      <w:pPr>
        <w:pStyle w:val="ab"/>
        <w:jc w:val="right"/>
      </w:pPr>
    </w:p>
    <w:p w:rsidR="008174BB" w:rsidRDefault="008174BB">
      <w:pPr>
        <w:rPr>
          <w:b/>
          <w:bCs/>
          <w:color w:val="4F81BD"/>
          <w:sz w:val="18"/>
          <w:szCs w:val="18"/>
        </w:rPr>
      </w:pPr>
      <w:r>
        <w:br w:type="page"/>
      </w:r>
    </w:p>
    <w:p w:rsidR="0049017C" w:rsidRDefault="0049017C" w:rsidP="00BE4A42">
      <w:pPr>
        <w:pStyle w:val="ab"/>
        <w:jc w:val="right"/>
      </w:pPr>
    </w:p>
    <w:p w:rsidR="00B74DCC" w:rsidRPr="0049651F" w:rsidRDefault="00B74DCC" w:rsidP="008521BA">
      <w:pPr>
        <w:pStyle w:val="1"/>
        <w:spacing w:before="120"/>
        <w:jc w:val="center"/>
        <w:rPr>
          <w:sz w:val="24"/>
          <w:szCs w:val="24"/>
        </w:rPr>
      </w:pPr>
      <w:bookmarkStart w:id="34" w:name="_Toc17192923"/>
      <w:bookmarkEnd w:id="33"/>
      <w:r w:rsidRPr="0049651F">
        <w:rPr>
          <w:sz w:val="24"/>
          <w:szCs w:val="24"/>
        </w:rPr>
        <w:t>ИНФОРМАТИКА И ИНФОРМАЦ</w:t>
      </w:r>
      <w:r w:rsidR="00B04B1B" w:rsidRPr="0049651F">
        <w:rPr>
          <w:sz w:val="24"/>
          <w:szCs w:val="24"/>
        </w:rPr>
        <w:t>ИОННО-</w:t>
      </w:r>
      <w:r w:rsidRPr="0049651F">
        <w:rPr>
          <w:sz w:val="24"/>
          <w:szCs w:val="24"/>
        </w:rPr>
        <w:t>КОММУНИКАЦИОННЫЕ ТЕХНОЛОГИИ</w:t>
      </w:r>
      <w:bookmarkEnd w:id="27"/>
      <w:bookmarkEnd w:id="34"/>
    </w:p>
    <w:p w:rsidR="00B74DCC" w:rsidRPr="0049651F" w:rsidRDefault="00B74DCC" w:rsidP="008521BA">
      <w:pPr>
        <w:pStyle w:val="1"/>
        <w:spacing w:before="120"/>
        <w:jc w:val="center"/>
        <w:rPr>
          <w:sz w:val="24"/>
          <w:szCs w:val="24"/>
        </w:rPr>
      </w:pPr>
      <w:bookmarkStart w:id="35" w:name="_Toc331059717"/>
      <w:bookmarkStart w:id="36" w:name="_Toc17192924"/>
      <w:r w:rsidRPr="0049651F">
        <w:rPr>
          <w:sz w:val="24"/>
          <w:szCs w:val="24"/>
        </w:rPr>
        <w:t>Результаты</w:t>
      </w:r>
      <w:r w:rsidR="001F33A9" w:rsidRPr="0049651F">
        <w:rPr>
          <w:sz w:val="24"/>
          <w:szCs w:val="24"/>
        </w:rPr>
        <w:t xml:space="preserve"> основного</w:t>
      </w:r>
      <w:r w:rsidRPr="0049651F">
        <w:rPr>
          <w:sz w:val="24"/>
          <w:szCs w:val="24"/>
        </w:rPr>
        <w:t xml:space="preserve"> государственно</w:t>
      </w:r>
      <w:r w:rsidR="001F33A9" w:rsidRPr="0049651F">
        <w:rPr>
          <w:sz w:val="24"/>
          <w:szCs w:val="24"/>
        </w:rPr>
        <w:t>го экзамена</w:t>
      </w:r>
      <w:r w:rsidRPr="0049651F">
        <w:rPr>
          <w:sz w:val="24"/>
          <w:szCs w:val="24"/>
        </w:rPr>
        <w:t xml:space="preserve"> по информатике и ИКТ выпускников</w:t>
      </w:r>
      <w:r w:rsidR="008A4AC4" w:rsidRPr="0049651F"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IX классов Брянской области в 201</w:t>
      </w:r>
      <w:r w:rsidR="00EB2638">
        <w:rPr>
          <w:sz w:val="24"/>
          <w:szCs w:val="24"/>
        </w:rPr>
        <w:t>9</w:t>
      </w:r>
      <w:r w:rsidRPr="0049651F">
        <w:rPr>
          <w:sz w:val="24"/>
          <w:szCs w:val="24"/>
        </w:rPr>
        <w:t xml:space="preserve"> году</w:t>
      </w:r>
      <w:bookmarkEnd w:id="35"/>
      <w:bookmarkEnd w:id="36"/>
    </w:p>
    <w:p w:rsidR="00B74DCC" w:rsidRPr="009F2689" w:rsidRDefault="00B74DCC" w:rsidP="00B74DCC"/>
    <w:p w:rsidR="00B74DCC" w:rsidRDefault="00EB2638" w:rsidP="00B74DCC">
      <w:pPr>
        <w:ind w:firstLine="709"/>
        <w:jc w:val="both"/>
      </w:pPr>
      <w:proofErr w:type="gramStart"/>
      <w:r>
        <w:t>На основании приказа департамента образования и науки Брянской области от 11.03.2018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</w:t>
      </w:r>
      <w:r w:rsidR="00510175">
        <w:t xml:space="preserve"> </w:t>
      </w:r>
      <w:r w:rsidR="008521BA" w:rsidRPr="008521BA">
        <w:t>установлена следующая шкала перевода первичного балла в отметку по пятибалльной шкале</w:t>
      </w:r>
      <w:r w:rsidR="008521BA">
        <w:t>:</w:t>
      </w:r>
      <w:proofErr w:type="gramEnd"/>
    </w:p>
    <w:p w:rsidR="008521BA" w:rsidRPr="008521BA" w:rsidRDefault="008521BA" w:rsidP="00B74DCC">
      <w:pPr>
        <w:ind w:firstLine="709"/>
        <w:jc w:val="both"/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B74DCC" w:rsidRPr="001E60D1" w:rsidTr="005B298E">
        <w:tc>
          <w:tcPr>
            <w:tcW w:w="795" w:type="pct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B74DCC" w:rsidRPr="001E60D1" w:rsidTr="005B298E">
        <w:tc>
          <w:tcPr>
            <w:tcW w:w="795" w:type="pct"/>
            <w:vMerge w:val="restart"/>
            <w:vAlign w:val="center"/>
          </w:tcPr>
          <w:p w:rsidR="00B74DCC" w:rsidRPr="00193676" w:rsidRDefault="00B74DCC" w:rsidP="005B298E">
            <w:pPr>
              <w:jc w:val="center"/>
              <w:rPr>
                <w:b/>
                <w:sz w:val="20"/>
                <w:szCs w:val="20"/>
              </w:rPr>
            </w:pPr>
            <w:r w:rsidRPr="00193676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28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B74DCC" w:rsidRPr="001E60D1" w:rsidTr="005B298E">
        <w:trPr>
          <w:trHeight w:val="245"/>
        </w:trPr>
        <w:tc>
          <w:tcPr>
            <w:tcW w:w="795" w:type="pct"/>
            <w:vMerge/>
          </w:tcPr>
          <w:p w:rsidR="00B74DCC" w:rsidRDefault="00B74DCC" w:rsidP="005B298E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B74DCC" w:rsidRPr="001E60D1" w:rsidTr="005B298E">
        <w:tc>
          <w:tcPr>
            <w:tcW w:w="795" w:type="pct"/>
            <w:vMerge/>
          </w:tcPr>
          <w:p w:rsidR="00B74DCC" w:rsidRDefault="00B74DCC" w:rsidP="005B298E">
            <w:pPr>
              <w:jc w:val="center"/>
            </w:pPr>
          </w:p>
        </w:tc>
        <w:tc>
          <w:tcPr>
            <w:tcW w:w="1128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27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</w:tbl>
    <w:p w:rsidR="00B74DCC" w:rsidRDefault="008521BA" w:rsidP="008521BA">
      <w:r>
        <w:t xml:space="preserve">Максимальное количество баллов, которое может получить </w:t>
      </w:r>
      <w:proofErr w:type="gramStart"/>
      <w:r>
        <w:t>экзаменуемый</w:t>
      </w:r>
      <w:proofErr w:type="gramEnd"/>
      <w:r>
        <w:t xml:space="preserve"> за выполнение всей экзаменационной работы, - 22 балла</w:t>
      </w:r>
    </w:p>
    <w:p w:rsidR="00B74DCC" w:rsidRDefault="00B74DCC" w:rsidP="00B74DCC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27</w:t>
        </w:r>
      </w:fldSimple>
    </w:p>
    <w:tbl>
      <w:tblPr>
        <w:tblW w:w="4963" w:type="pct"/>
        <w:tblInd w:w="108" w:type="dxa"/>
        <w:tblLayout w:type="fixed"/>
        <w:tblLook w:val="04A0"/>
      </w:tblPr>
      <w:tblGrid>
        <w:gridCol w:w="651"/>
        <w:gridCol w:w="2325"/>
        <w:gridCol w:w="1421"/>
        <w:gridCol w:w="1559"/>
        <w:gridCol w:w="1277"/>
        <w:gridCol w:w="707"/>
        <w:gridCol w:w="851"/>
        <w:gridCol w:w="567"/>
        <w:gridCol w:w="848"/>
        <w:gridCol w:w="728"/>
        <w:gridCol w:w="851"/>
        <w:gridCol w:w="561"/>
        <w:gridCol w:w="15"/>
        <w:gridCol w:w="1077"/>
        <w:gridCol w:w="44"/>
        <w:gridCol w:w="1195"/>
      </w:tblGrid>
      <w:tr w:rsidR="008521BA" w:rsidRPr="00DE4E0F" w:rsidTr="0029268D">
        <w:trPr>
          <w:cantSplit/>
          <w:trHeight w:val="240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E1715D" w:rsidP="00E171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Средний п</w:t>
            </w:r>
            <w:r w:rsidR="008521BA"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ервичный балл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8521BA" w:rsidRPr="00DE4E0F" w:rsidTr="0029268D">
        <w:trPr>
          <w:cantSplit/>
          <w:trHeight w:val="2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2FE2" w:rsidRPr="00DE4E0F" w:rsidTr="0029268D">
        <w:trPr>
          <w:trHeight w:val="300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FE2" w:rsidRPr="00D565B4" w:rsidRDefault="00162FE2" w:rsidP="00852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65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2167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21,6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1052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647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E2" w:rsidRPr="00AB1A17" w:rsidRDefault="00162FE2" w:rsidP="006D534A">
            <w:pPr>
              <w:jc w:val="center"/>
              <w:rPr>
                <w:b/>
                <w:sz w:val="20"/>
                <w:szCs w:val="20"/>
              </w:rPr>
            </w:pPr>
            <w:r w:rsidRPr="00AB1A17">
              <w:rPr>
                <w:b/>
                <w:sz w:val="20"/>
                <w:szCs w:val="20"/>
              </w:rPr>
              <w:t>78,4</w:t>
            </w:r>
          </w:p>
        </w:tc>
      </w:tr>
    </w:tbl>
    <w:p w:rsidR="00B74DCC" w:rsidRDefault="00B74DCC" w:rsidP="00B74DCC"/>
    <w:p w:rsidR="00B74DCC" w:rsidRPr="0049651F" w:rsidRDefault="00B74DCC" w:rsidP="00B74DCC">
      <w:pPr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E83734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информатике и ИКТ выпускников</w:t>
      </w:r>
      <w:r w:rsidR="008A4AC4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 xml:space="preserve">IX классов </w:t>
      </w:r>
      <w:proofErr w:type="gramStart"/>
      <w:r w:rsidRPr="0049651F">
        <w:rPr>
          <w:rFonts w:ascii="Cambria" w:hAnsi="Cambria"/>
          <w:b/>
          <w:bCs/>
          <w:color w:val="365F91"/>
        </w:rPr>
        <w:t>г</w:t>
      </w:r>
      <w:proofErr w:type="gramEnd"/>
      <w:r w:rsidRPr="0049651F">
        <w:rPr>
          <w:rFonts w:ascii="Cambria" w:hAnsi="Cambria"/>
          <w:b/>
          <w:bCs/>
          <w:color w:val="365F91"/>
        </w:rPr>
        <w:t>.</w:t>
      </w:r>
      <w:r w:rsidR="004A10C6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EB2638">
        <w:rPr>
          <w:rFonts w:ascii="Cambria" w:hAnsi="Cambria"/>
          <w:b/>
          <w:bCs/>
          <w:color w:val="365F91"/>
        </w:rPr>
        <w:t>9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8521BA" w:rsidRPr="000100AF" w:rsidRDefault="00B74DCC" w:rsidP="00B74DCC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28</w:t>
        </w:r>
      </w:fldSimple>
    </w:p>
    <w:tbl>
      <w:tblPr>
        <w:tblW w:w="5000" w:type="pct"/>
        <w:tblLook w:val="04A0"/>
      </w:tblPr>
      <w:tblGrid>
        <w:gridCol w:w="531"/>
        <w:gridCol w:w="2800"/>
        <w:gridCol w:w="1600"/>
        <w:gridCol w:w="1369"/>
        <w:gridCol w:w="1130"/>
        <w:gridCol w:w="586"/>
        <w:gridCol w:w="781"/>
        <w:gridCol w:w="571"/>
        <w:gridCol w:w="973"/>
        <w:gridCol w:w="766"/>
        <w:gridCol w:w="988"/>
        <w:gridCol w:w="571"/>
        <w:gridCol w:w="1002"/>
        <w:gridCol w:w="1118"/>
      </w:tblGrid>
      <w:tr w:rsidR="00DE4E0F" w:rsidRPr="000849E5" w:rsidTr="00DE4E0F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DE4E0F" w:rsidP="00DE4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</w:t>
            </w:r>
            <w:r w:rsidR="008521BA">
              <w:rPr>
                <w:b/>
                <w:bCs/>
                <w:color w:val="000000"/>
                <w:sz w:val="20"/>
                <w:szCs w:val="20"/>
              </w:rPr>
              <w:t>ервичный балл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DE4E0F" w:rsidRPr="000849E5" w:rsidTr="00DE4E0F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78ED" w:rsidRPr="0018513E" w:rsidTr="00F44AB9">
        <w:trPr>
          <w:trHeight w:val="283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8ED" w:rsidRPr="00B04B1B" w:rsidRDefault="009878ED" w:rsidP="00F44AB9">
            <w:pPr>
              <w:jc w:val="center"/>
              <w:rPr>
                <w:b/>
              </w:rPr>
            </w:pPr>
            <w:r w:rsidRPr="00B04B1B">
              <w:rPr>
                <w:b/>
                <w:sz w:val="22"/>
                <w:szCs w:val="22"/>
              </w:rPr>
              <w:t xml:space="preserve">Итого по </w:t>
            </w:r>
            <w:proofErr w:type="gramStart"/>
            <w:r w:rsidRPr="00B04B1B">
              <w:rPr>
                <w:b/>
                <w:sz w:val="22"/>
                <w:szCs w:val="22"/>
              </w:rPr>
              <w:t>г</w:t>
            </w:r>
            <w:proofErr w:type="gramEnd"/>
            <w:r w:rsidRPr="00B04B1B">
              <w:rPr>
                <w:b/>
                <w:sz w:val="22"/>
                <w:szCs w:val="22"/>
              </w:rPr>
              <w:t>. Брянску: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sz w:val="20"/>
                <w:szCs w:val="20"/>
              </w:rPr>
            </w:pPr>
            <w:r w:rsidRPr="004F48D1">
              <w:rPr>
                <w:b/>
                <w:sz w:val="20"/>
                <w:szCs w:val="20"/>
              </w:rPr>
              <w:t>1282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sz w:val="20"/>
                <w:szCs w:val="20"/>
              </w:rPr>
            </w:pPr>
            <w:r w:rsidRPr="004F48D1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sz w:val="20"/>
                <w:szCs w:val="20"/>
              </w:rPr>
            </w:pPr>
            <w:r w:rsidRPr="004F48D1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sz w:val="20"/>
                <w:szCs w:val="20"/>
              </w:rPr>
            </w:pPr>
            <w:r w:rsidRPr="004F48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sz w:val="20"/>
                <w:szCs w:val="20"/>
              </w:rPr>
            </w:pPr>
            <w:r w:rsidRPr="004F48D1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8D1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sz w:val="20"/>
                <w:szCs w:val="20"/>
              </w:rPr>
            </w:pPr>
            <w:r w:rsidRPr="004F48D1"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8D1"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sz w:val="20"/>
                <w:szCs w:val="20"/>
              </w:rPr>
            </w:pPr>
            <w:r w:rsidRPr="004F48D1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8ED" w:rsidRPr="004F48D1" w:rsidRDefault="009878ED" w:rsidP="006D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</w:t>
            </w:r>
          </w:p>
        </w:tc>
      </w:tr>
    </w:tbl>
    <w:p w:rsidR="00B74DCC" w:rsidRPr="000100AF" w:rsidRDefault="00B74DCC" w:rsidP="00B74DCC">
      <w:pPr>
        <w:pStyle w:val="ab"/>
        <w:jc w:val="right"/>
        <w:sectPr w:rsidR="00B74DCC" w:rsidRPr="000100AF" w:rsidSect="00063763">
          <w:footerReference w:type="default" r:id="rId17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24660" w:rsidRDefault="00424660" w:rsidP="000B76DE">
      <w:pPr>
        <w:pStyle w:val="ab"/>
        <w:jc w:val="right"/>
      </w:pPr>
      <w:bookmarkStart w:id="37" w:name="_Toc331059718"/>
      <w:r>
        <w:t xml:space="preserve">Диаграмма </w:t>
      </w:r>
      <w:fldSimple w:instr=" SEQ Диаграмма \* ARABIC ">
        <w:r w:rsidR="008174BB">
          <w:rPr>
            <w:noProof/>
          </w:rPr>
          <w:t>7</w:t>
        </w:r>
      </w:fldSimple>
    </w:p>
    <w:p w:rsidR="00F34F7C" w:rsidRPr="00BD4F47" w:rsidRDefault="00F34F7C" w:rsidP="00424660">
      <w:pPr>
        <w:rPr>
          <w:b/>
          <w:color w:val="000000" w:themeColor="text1"/>
        </w:rPr>
      </w:pPr>
      <w:r w:rsidRPr="00F34F7C">
        <w:rPr>
          <w:b/>
          <w:noProof/>
          <w:color w:val="FF0000"/>
        </w:rPr>
        <w:drawing>
          <wp:inline distT="0" distB="0" distL="0" distR="0">
            <wp:extent cx="9281160" cy="3703320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4F7C" w:rsidRPr="00BD4F47" w:rsidRDefault="00F34F7C" w:rsidP="00424660">
      <w:pPr>
        <w:rPr>
          <w:b/>
          <w:color w:val="000000" w:themeColor="text1"/>
        </w:rPr>
      </w:pPr>
    </w:p>
    <w:p w:rsidR="00424660" w:rsidRDefault="00424660">
      <w:r>
        <w:br w:type="page"/>
      </w:r>
    </w:p>
    <w:bookmarkEnd w:id="37"/>
    <w:p w:rsidR="007605DD" w:rsidRPr="007605DD" w:rsidRDefault="007605DD" w:rsidP="007605DD">
      <w:pPr>
        <w:sectPr w:rsidR="007605DD" w:rsidRPr="007605DD" w:rsidSect="008174BB">
          <w:footerReference w:type="default" r:id="rId1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30421" w:rsidRPr="0049651F" w:rsidRDefault="00E30421" w:rsidP="0037372E">
      <w:pPr>
        <w:pStyle w:val="1"/>
        <w:spacing w:before="0"/>
        <w:jc w:val="center"/>
        <w:rPr>
          <w:sz w:val="24"/>
          <w:szCs w:val="24"/>
        </w:rPr>
      </w:pPr>
      <w:bookmarkStart w:id="38" w:name="_Toc17192925"/>
      <w:r w:rsidRPr="0049651F">
        <w:rPr>
          <w:sz w:val="24"/>
          <w:szCs w:val="24"/>
        </w:rPr>
        <w:t>БИОЛОГИЯ</w:t>
      </w:r>
      <w:bookmarkEnd w:id="28"/>
      <w:bookmarkEnd w:id="38"/>
    </w:p>
    <w:p w:rsidR="00E30421" w:rsidRPr="0049651F" w:rsidRDefault="00E30421" w:rsidP="0037372E">
      <w:pPr>
        <w:pStyle w:val="1"/>
        <w:spacing w:before="200"/>
        <w:jc w:val="center"/>
        <w:rPr>
          <w:sz w:val="24"/>
          <w:szCs w:val="24"/>
        </w:rPr>
      </w:pPr>
      <w:bookmarkStart w:id="39" w:name="_Toc331059696"/>
      <w:bookmarkStart w:id="40" w:name="_Toc17192926"/>
      <w:r w:rsidRPr="0049651F">
        <w:rPr>
          <w:sz w:val="24"/>
          <w:szCs w:val="24"/>
        </w:rPr>
        <w:t xml:space="preserve">Результаты </w:t>
      </w:r>
      <w:r w:rsidR="004C150C" w:rsidRPr="0049651F">
        <w:rPr>
          <w:sz w:val="24"/>
          <w:szCs w:val="24"/>
        </w:rPr>
        <w:t xml:space="preserve">основного </w:t>
      </w:r>
      <w:r w:rsidRPr="0049651F">
        <w:rPr>
          <w:sz w:val="24"/>
          <w:szCs w:val="24"/>
        </w:rPr>
        <w:t>государственно</w:t>
      </w:r>
      <w:r w:rsidR="004C150C" w:rsidRPr="0049651F">
        <w:rPr>
          <w:sz w:val="24"/>
          <w:szCs w:val="24"/>
        </w:rPr>
        <w:t>го</w:t>
      </w:r>
      <w:r w:rsidRPr="0049651F">
        <w:rPr>
          <w:sz w:val="24"/>
          <w:szCs w:val="24"/>
        </w:rPr>
        <w:t xml:space="preserve"> </w:t>
      </w:r>
      <w:r w:rsidR="004C150C" w:rsidRPr="0049651F">
        <w:rPr>
          <w:sz w:val="24"/>
          <w:szCs w:val="24"/>
        </w:rPr>
        <w:t>экзамена</w:t>
      </w:r>
      <w:r w:rsidRPr="0049651F">
        <w:rPr>
          <w:sz w:val="24"/>
          <w:szCs w:val="24"/>
        </w:rPr>
        <w:t xml:space="preserve"> по биологии выпускников</w:t>
      </w:r>
      <w:r w:rsidR="008A4AC4" w:rsidRPr="0049651F"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IX классов Брянской области в 201</w:t>
      </w:r>
      <w:r w:rsidR="00E2397D">
        <w:rPr>
          <w:sz w:val="24"/>
          <w:szCs w:val="24"/>
        </w:rPr>
        <w:t>9</w:t>
      </w:r>
      <w:r w:rsidRPr="0049651F">
        <w:rPr>
          <w:sz w:val="24"/>
          <w:szCs w:val="24"/>
        </w:rPr>
        <w:t xml:space="preserve"> году</w:t>
      </w:r>
      <w:bookmarkEnd w:id="39"/>
      <w:bookmarkEnd w:id="40"/>
    </w:p>
    <w:p w:rsidR="00E30421" w:rsidRPr="00613501" w:rsidRDefault="00E30421" w:rsidP="00E30421"/>
    <w:p w:rsidR="00E37B97" w:rsidRPr="00D63228" w:rsidRDefault="00E2397D" w:rsidP="00E37B97">
      <w:pPr>
        <w:ind w:firstLine="709"/>
        <w:jc w:val="both"/>
      </w:pPr>
      <w:proofErr w:type="gramStart"/>
      <w:r>
        <w:t>На основании приказа департамента образования и науки Брянской области от 11.03.2018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</w:t>
      </w:r>
      <w:r w:rsidR="008D3D84" w:rsidRPr="0089316B">
        <w:t xml:space="preserve"> </w:t>
      </w:r>
      <w:r w:rsidR="00E37B97" w:rsidRPr="00D63228">
        <w:t>установлена следующая шкала перевода первичного балла за выполнение экзаменационной работы по биологии в</w:t>
      </w:r>
      <w:proofErr w:type="gramEnd"/>
      <w:r w:rsidR="00E37B97" w:rsidRPr="00D63228">
        <w:t xml:space="preserve"> отметку по пятибалльной шкале:</w:t>
      </w:r>
    </w:p>
    <w:p w:rsidR="00E30421" w:rsidRDefault="00E30421" w:rsidP="00E30421">
      <w:pPr>
        <w:ind w:firstLine="709"/>
        <w:jc w:val="both"/>
      </w:pPr>
    </w:p>
    <w:tbl>
      <w:tblPr>
        <w:tblStyle w:val="a5"/>
        <w:tblW w:w="5000" w:type="pct"/>
        <w:tblLook w:val="04A0"/>
      </w:tblPr>
      <w:tblGrid>
        <w:gridCol w:w="2715"/>
        <w:gridCol w:w="3321"/>
        <w:gridCol w:w="3019"/>
        <w:gridCol w:w="3019"/>
        <w:gridCol w:w="2712"/>
      </w:tblGrid>
      <w:tr w:rsidR="00E30421" w:rsidTr="00EA5C0F">
        <w:tc>
          <w:tcPr>
            <w:tcW w:w="918" w:type="pct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082" w:type="pct"/>
            <w:gridSpan w:val="4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30421" w:rsidTr="00EA5C0F">
        <w:tc>
          <w:tcPr>
            <w:tcW w:w="918" w:type="pct"/>
            <w:vMerge w:val="restar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E30421" w:rsidTr="00F92ACF">
        <w:trPr>
          <w:trHeight w:val="227"/>
        </w:trPr>
        <w:tc>
          <w:tcPr>
            <w:tcW w:w="918" w:type="pct"/>
            <w:vMerge/>
          </w:tcPr>
          <w:p w:rsidR="00E30421" w:rsidRDefault="00E30421" w:rsidP="00EA5C0F">
            <w:pPr>
              <w:jc w:val="both"/>
            </w:pPr>
          </w:p>
        </w:tc>
        <w:tc>
          <w:tcPr>
            <w:tcW w:w="4082" w:type="pct"/>
            <w:gridSpan w:val="4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30421" w:rsidTr="00EA5C0F">
        <w:tc>
          <w:tcPr>
            <w:tcW w:w="918" w:type="pct"/>
            <w:vMerge/>
          </w:tcPr>
          <w:p w:rsidR="00E30421" w:rsidRDefault="00E30421" w:rsidP="00EA5C0F">
            <w:pPr>
              <w:jc w:val="center"/>
            </w:pPr>
          </w:p>
        </w:tc>
        <w:tc>
          <w:tcPr>
            <w:tcW w:w="1123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F92AC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92ACF">
              <w:rPr>
                <w:b/>
                <w:sz w:val="18"/>
                <w:szCs w:val="18"/>
              </w:rPr>
              <w:t>6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  <w:r w:rsidR="00F92A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7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92ACF">
              <w:rPr>
                <w:b/>
                <w:sz w:val="18"/>
                <w:szCs w:val="18"/>
              </w:rPr>
              <w:t>7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  <w:r w:rsidR="00F92ACF">
              <w:rPr>
                <w:b/>
                <w:sz w:val="18"/>
                <w:szCs w:val="18"/>
              </w:rPr>
              <w:t>6</w:t>
            </w:r>
          </w:p>
        </w:tc>
      </w:tr>
    </w:tbl>
    <w:p w:rsidR="00F92ACF" w:rsidRDefault="00F92ACF" w:rsidP="00E30421">
      <w:pPr>
        <w:pStyle w:val="ab"/>
        <w:jc w:val="right"/>
      </w:pPr>
    </w:p>
    <w:p w:rsidR="00E30421" w:rsidRDefault="00E30421" w:rsidP="00E30421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8174BB">
          <w:rPr>
            <w:noProof/>
          </w:rPr>
          <w:t>29</w:t>
        </w:r>
      </w:fldSimple>
    </w:p>
    <w:tbl>
      <w:tblPr>
        <w:tblW w:w="4969" w:type="pct"/>
        <w:tblLayout w:type="fixed"/>
        <w:tblLook w:val="04A0"/>
      </w:tblPr>
      <w:tblGrid>
        <w:gridCol w:w="448"/>
        <w:gridCol w:w="2564"/>
        <w:gridCol w:w="1567"/>
        <w:gridCol w:w="1419"/>
        <w:gridCol w:w="1128"/>
        <w:gridCol w:w="711"/>
        <w:gridCol w:w="849"/>
        <w:gridCol w:w="714"/>
        <w:gridCol w:w="852"/>
        <w:gridCol w:w="708"/>
        <w:gridCol w:w="852"/>
        <w:gridCol w:w="849"/>
        <w:gridCol w:w="852"/>
        <w:gridCol w:w="1181"/>
      </w:tblGrid>
      <w:tr w:rsidR="001B0396" w:rsidRPr="00D4707B" w:rsidTr="00373040">
        <w:trPr>
          <w:cantSplit/>
          <w:trHeight w:val="24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70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r w:rsidR="006444EA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1B0396" w:rsidRPr="00D4707B" w:rsidTr="00373040">
        <w:trPr>
          <w:cantSplit/>
          <w:trHeight w:val="271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0729" w:rsidTr="00373040">
        <w:trPr>
          <w:trHeight w:val="300"/>
        </w:trPr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729" w:rsidRPr="00B04B1B" w:rsidRDefault="00780729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4729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1129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2232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1364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29" w:rsidRPr="00264912" w:rsidRDefault="00780729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76,0</w:t>
            </w:r>
          </w:p>
        </w:tc>
      </w:tr>
    </w:tbl>
    <w:p w:rsidR="00E30421" w:rsidRPr="0049651F" w:rsidRDefault="00E30421" w:rsidP="00E30421">
      <w:pPr>
        <w:pStyle w:val="ab"/>
        <w:spacing w:after="0"/>
        <w:jc w:val="right"/>
        <w:rPr>
          <w:color w:val="365F91"/>
          <w:szCs w:val="24"/>
        </w:rPr>
      </w:pPr>
    </w:p>
    <w:p w:rsidR="00E30421" w:rsidRPr="0049651F" w:rsidRDefault="00E30421" w:rsidP="00E30421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</w:t>
      </w:r>
      <w:r w:rsidR="004C150C" w:rsidRPr="0049651F">
        <w:rPr>
          <w:rFonts w:ascii="Cambria" w:hAnsi="Cambria"/>
          <w:b/>
          <w:bCs/>
          <w:color w:val="365F91"/>
        </w:rPr>
        <w:t xml:space="preserve"> </w:t>
      </w:r>
      <w:r w:rsidR="00B61D16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биологии выпускников</w:t>
      </w:r>
      <w:r w:rsidR="008A4AC4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 xml:space="preserve">IX классов </w:t>
      </w:r>
      <w:proofErr w:type="gramStart"/>
      <w:r w:rsidRPr="0049651F">
        <w:rPr>
          <w:rFonts w:ascii="Cambria" w:hAnsi="Cambria"/>
          <w:b/>
          <w:bCs/>
          <w:color w:val="365F91"/>
        </w:rPr>
        <w:t>г</w:t>
      </w:r>
      <w:proofErr w:type="gramEnd"/>
      <w:r w:rsidRPr="0049651F">
        <w:rPr>
          <w:rFonts w:ascii="Cambria" w:hAnsi="Cambria"/>
          <w:b/>
          <w:bCs/>
          <w:color w:val="365F91"/>
        </w:rPr>
        <w:t>.</w:t>
      </w:r>
      <w:r w:rsidR="002D60AD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E2397D">
        <w:rPr>
          <w:rFonts w:ascii="Cambria" w:hAnsi="Cambria"/>
          <w:b/>
          <w:bCs/>
          <w:color w:val="365F91"/>
        </w:rPr>
        <w:t>9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E30421" w:rsidRPr="002B0B98" w:rsidRDefault="00E30421" w:rsidP="00E30421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30</w:t>
        </w:r>
      </w:fldSimple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1288"/>
        <w:gridCol w:w="1296"/>
        <w:gridCol w:w="1190"/>
        <w:gridCol w:w="705"/>
        <w:gridCol w:w="819"/>
        <w:gridCol w:w="814"/>
        <w:gridCol w:w="769"/>
        <w:gridCol w:w="725"/>
        <w:gridCol w:w="853"/>
        <w:gridCol w:w="780"/>
        <w:gridCol w:w="817"/>
        <w:gridCol w:w="1232"/>
      </w:tblGrid>
      <w:tr w:rsidR="00373040" w:rsidRPr="003E0D9A" w:rsidTr="00373040">
        <w:trPr>
          <w:trHeight w:val="281"/>
        </w:trPr>
        <w:tc>
          <w:tcPr>
            <w:tcW w:w="950" w:type="pct"/>
            <w:vMerge w:val="restar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73040" w:rsidRPr="00D4707B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373040" w:rsidRPr="00D4707B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373040" w:rsidRPr="00D4707B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53" w:type="pct"/>
            <w:gridSpan w:val="8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373040" w:rsidRPr="003E0D9A" w:rsidTr="00373040">
        <w:trPr>
          <w:trHeight w:val="270"/>
        </w:trPr>
        <w:tc>
          <w:tcPr>
            <w:tcW w:w="950" w:type="pct"/>
            <w:vMerge/>
            <w:vAlign w:val="center"/>
            <w:hideMark/>
          </w:tcPr>
          <w:p w:rsidR="00373040" w:rsidRPr="003E0D9A" w:rsidRDefault="00373040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373040" w:rsidRPr="003E0D9A" w:rsidRDefault="00373040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373040" w:rsidRPr="003E0D9A" w:rsidRDefault="00373040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373040" w:rsidRPr="003E0D9A" w:rsidRDefault="00373040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73040" w:rsidRPr="003E0D9A" w:rsidRDefault="00373040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" w:type="pct"/>
            <w:vMerge/>
            <w:vAlign w:val="center"/>
            <w:hideMark/>
          </w:tcPr>
          <w:p w:rsidR="00373040" w:rsidRPr="003E0D9A" w:rsidRDefault="00373040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3040" w:rsidRPr="00FF2286" w:rsidTr="00373040">
        <w:trPr>
          <w:trHeight w:val="20"/>
        </w:trPr>
        <w:tc>
          <w:tcPr>
            <w:tcW w:w="950" w:type="pct"/>
            <w:shd w:val="clear" w:color="auto" w:fill="auto"/>
            <w:noWrap/>
            <w:vAlign w:val="center"/>
            <w:hideMark/>
          </w:tcPr>
          <w:p w:rsidR="00373040" w:rsidRPr="00B04B1B" w:rsidRDefault="00373040" w:rsidP="00F92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B04B1B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B04B1B">
              <w:rPr>
                <w:b/>
                <w:bCs/>
                <w:sz w:val="20"/>
                <w:szCs w:val="20"/>
              </w:rPr>
              <w:t>. Брянску: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1338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73040" w:rsidRPr="00264912" w:rsidRDefault="00373040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86,9</w:t>
            </w:r>
          </w:p>
        </w:tc>
      </w:tr>
    </w:tbl>
    <w:p w:rsidR="00E30421" w:rsidRPr="002B0B98" w:rsidRDefault="00E30421" w:rsidP="00E30421">
      <w:pPr>
        <w:pStyle w:val="ab"/>
        <w:jc w:val="right"/>
        <w:sectPr w:rsidR="00E30421" w:rsidRPr="002B0B98" w:rsidSect="001432D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24660" w:rsidRDefault="00424660" w:rsidP="00780729">
      <w:pPr>
        <w:pStyle w:val="ab"/>
        <w:jc w:val="right"/>
      </w:pPr>
      <w:r>
        <w:t xml:space="preserve">Диаграмма </w:t>
      </w:r>
      <w:fldSimple w:instr=" SEQ Диаграмма \* ARABIC ">
        <w:r w:rsidR="008174BB">
          <w:rPr>
            <w:noProof/>
          </w:rPr>
          <w:t>8</w:t>
        </w:r>
      </w:fldSimple>
    </w:p>
    <w:p w:rsidR="00424660" w:rsidRDefault="00780729" w:rsidP="00424660">
      <w:r w:rsidRPr="00780729">
        <w:rPr>
          <w:noProof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10160</wp:posOffset>
            </wp:positionV>
            <wp:extent cx="9913620" cy="484632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780729" w:rsidRDefault="00780729" w:rsidP="00424660"/>
    <w:p w:rsidR="00424660" w:rsidRDefault="00424660">
      <w:r>
        <w:br w:type="page"/>
      </w:r>
    </w:p>
    <w:p w:rsidR="005865F9" w:rsidRDefault="005865F9" w:rsidP="00E30421">
      <w:pPr>
        <w:sectPr w:rsidR="005865F9" w:rsidSect="008174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2418" w:rsidRPr="0049651F" w:rsidRDefault="00522418" w:rsidP="00DC7D02">
      <w:pPr>
        <w:pStyle w:val="1"/>
        <w:spacing w:before="0"/>
        <w:jc w:val="center"/>
        <w:rPr>
          <w:sz w:val="24"/>
          <w:szCs w:val="24"/>
        </w:rPr>
      </w:pPr>
      <w:bookmarkStart w:id="41" w:name="_Toc331059707"/>
      <w:bookmarkStart w:id="42" w:name="_Toc17192927"/>
      <w:r w:rsidRPr="0049651F">
        <w:rPr>
          <w:sz w:val="24"/>
          <w:szCs w:val="24"/>
        </w:rPr>
        <w:t>ИСТОРИЯ</w:t>
      </w:r>
      <w:bookmarkEnd w:id="41"/>
      <w:bookmarkEnd w:id="42"/>
    </w:p>
    <w:p w:rsidR="00522418" w:rsidRPr="0049651F" w:rsidRDefault="00522418" w:rsidP="00DC7D02">
      <w:pPr>
        <w:pStyle w:val="1"/>
        <w:spacing w:before="200"/>
        <w:jc w:val="center"/>
        <w:rPr>
          <w:sz w:val="24"/>
          <w:szCs w:val="24"/>
        </w:rPr>
      </w:pPr>
      <w:bookmarkStart w:id="43" w:name="_Toc331059708"/>
      <w:bookmarkStart w:id="44" w:name="_Toc17192928"/>
      <w:r w:rsidRPr="0049651F">
        <w:rPr>
          <w:sz w:val="24"/>
          <w:szCs w:val="24"/>
        </w:rPr>
        <w:t>Результаты основного государственного экзамена по истории выпускников IX классов Брянской области в 201</w:t>
      </w:r>
      <w:r w:rsidR="007E7809">
        <w:rPr>
          <w:sz w:val="24"/>
          <w:szCs w:val="24"/>
        </w:rPr>
        <w:t>9</w:t>
      </w:r>
      <w:r w:rsidRPr="0049651F">
        <w:rPr>
          <w:sz w:val="24"/>
          <w:szCs w:val="24"/>
        </w:rPr>
        <w:t xml:space="preserve"> году</w:t>
      </w:r>
      <w:bookmarkEnd w:id="43"/>
      <w:bookmarkEnd w:id="44"/>
    </w:p>
    <w:p w:rsidR="00522418" w:rsidRPr="00DC7D02" w:rsidRDefault="00522418" w:rsidP="00DC7D02">
      <w:pPr>
        <w:spacing w:before="200"/>
        <w:rPr>
          <w:sz w:val="16"/>
          <w:szCs w:val="16"/>
        </w:rPr>
      </w:pPr>
    </w:p>
    <w:p w:rsidR="00522418" w:rsidRDefault="007E7809" w:rsidP="007A1447">
      <w:pPr>
        <w:pStyle w:val="Default"/>
        <w:spacing w:after="120"/>
        <w:ind w:firstLine="709"/>
        <w:jc w:val="both"/>
      </w:pPr>
      <w:proofErr w:type="gramStart"/>
      <w:r>
        <w:t>На основании приказа департамента образования и науки Брянской области от 11.03.2018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</w:t>
      </w:r>
      <w:r w:rsidR="00DC7D02" w:rsidRPr="001F183E">
        <w:t xml:space="preserve"> установлена следующая шкала перевода первичного балла по </w:t>
      </w:r>
      <w:r w:rsidR="00DC7D02">
        <w:t>истории</w:t>
      </w:r>
      <w:r w:rsidR="00DC7D02" w:rsidRPr="001F183E">
        <w:t xml:space="preserve"> в отметку по пятибалльной шкале:</w:t>
      </w:r>
      <w:proofErr w:type="gramEnd"/>
    </w:p>
    <w:tbl>
      <w:tblPr>
        <w:tblStyle w:val="a5"/>
        <w:tblpPr w:leftFromText="180" w:rightFromText="180" w:vertAnchor="text" w:horzAnchor="page" w:tblpX="1617" w:tblpY="58"/>
        <w:tblW w:w="4830" w:type="pct"/>
        <w:tblLook w:val="04A0"/>
      </w:tblPr>
      <w:tblGrid>
        <w:gridCol w:w="2179"/>
        <w:gridCol w:w="3382"/>
        <w:gridCol w:w="3074"/>
        <w:gridCol w:w="3074"/>
        <w:gridCol w:w="2574"/>
      </w:tblGrid>
      <w:tr w:rsidR="00522418" w:rsidRPr="001E60D1" w:rsidTr="00CC4D3C">
        <w:tc>
          <w:tcPr>
            <w:tcW w:w="763" w:type="pct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37" w:type="pct"/>
            <w:gridSpan w:val="4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22418" w:rsidRPr="001E60D1" w:rsidTr="00CC4D3C">
        <w:tc>
          <w:tcPr>
            <w:tcW w:w="763" w:type="pct"/>
            <w:vMerge w:val="restar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84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76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76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0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522418" w:rsidRPr="001E60D1" w:rsidTr="00CC4D3C">
        <w:trPr>
          <w:trHeight w:val="245"/>
        </w:trPr>
        <w:tc>
          <w:tcPr>
            <w:tcW w:w="763" w:type="pct"/>
            <w:vMerge/>
          </w:tcPr>
          <w:p w:rsidR="00522418" w:rsidRDefault="00522418" w:rsidP="009D3D60">
            <w:pPr>
              <w:jc w:val="both"/>
            </w:pPr>
          </w:p>
        </w:tc>
        <w:tc>
          <w:tcPr>
            <w:tcW w:w="4237" w:type="pct"/>
            <w:gridSpan w:val="4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22418" w:rsidRPr="001E60D1" w:rsidTr="00CC4D3C">
        <w:tc>
          <w:tcPr>
            <w:tcW w:w="763" w:type="pct"/>
            <w:vMerge/>
          </w:tcPr>
          <w:p w:rsidR="00522418" w:rsidRDefault="00522418" w:rsidP="009D3D60">
            <w:pPr>
              <w:jc w:val="center"/>
            </w:pPr>
          </w:p>
        </w:tc>
        <w:tc>
          <w:tcPr>
            <w:tcW w:w="1184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76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76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0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44</w:t>
            </w:r>
          </w:p>
        </w:tc>
      </w:tr>
    </w:tbl>
    <w:p w:rsidR="00522418" w:rsidRDefault="00522418" w:rsidP="00522418">
      <w:pPr>
        <w:ind w:left="426" w:firstLine="283"/>
        <w:jc w:val="both"/>
        <w:rPr>
          <w:sz w:val="18"/>
          <w:szCs w:val="18"/>
        </w:rPr>
      </w:pPr>
    </w:p>
    <w:p w:rsidR="00DC7D02" w:rsidRDefault="00522418" w:rsidP="00522418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31</w:t>
        </w:r>
      </w:fldSimple>
    </w:p>
    <w:tbl>
      <w:tblPr>
        <w:tblW w:w="4979" w:type="pct"/>
        <w:tblInd w:w="-34" w:type="dxa"/>
        <w:tblLayout w:type="fixed"/>
        <w:tblLook w:val="04A0"/>
      </w:tblPr>
      <w:tblGrid>
        <w:gridCol w:w="568"/>
        <w:gridCol w:w="2270"/>
        <w:gridCol w:w="1411"/>
        <w:gridCol w:w="21"/>
        <w:gridCol w:w="1393"/>
        <w:gridCol w:w="12"/>
        <w:gridCol w:w="1116"/>
        <w:gridCol w:w="707"/>
        <w:gridCol w:w="103"/>
        <w:gridCol w:w="751"/>
        <w:gridCol w:w="707"/>
        <w:gridCol w:w="995"/>
        <w:gridCol w:w="851"/>
        <w:gridCol w:w="992"/>
        <w:gridCol w:w="568"/>
        <w:gridCol w:w="1143"/>
        <w:gridCol w:w="1116"/>
      </w:tblGrid>
      <w:tr w:rsidR="00DC6399" w:rsidRPr="00D4707B" w:rsidTr="00373040">
        <w:trPr>
          <w:cantSplit/>
          <w:trHeight w:val="240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264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7A1447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</w:t>
            </w:r>
            <w:r w:rsidR="00DC7D02">
              <w:rPr>
                <w:b/>
                <w:bCs/>
                <w:color w:val="000000"/>
                <w:sz w:val="20"/>
                <w:szCs w:val="20"/>
              </w:rPr>
              <w:t>ервичный балл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r w:rsidR="00AB1F60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DC6399" w:rsidRPr="00D4707B" w:rsidTr="00373040">
        <w:trPr>
          <w:cantSplit/>
          <w:trHeight w:val="271"/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FC2" w:rsidRPr="0009013F" w:rsidTr="00373040">
        <w:trPr>
          <w:trHeight w:hRule="exact" w:val="454"/>
        </w:trPr>
        <w:tc>
          <w:tcPr>
            <w:tcW w:w="9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71018A" w:rsidRDefault="00761FC2" w:rsidP="00264912">
            <w:pPr>
              <w:jc w:val="right"/>
              <w:rPr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C2" w:rsidRPr="00264912" w:rsidRDefault="00761FC2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79,1</w:t>
            </w:r>
          </w:p>
        </w:tc>
      </w:tr>
    </w:tbl>
    <w:p w:rsidR="00522418" w:rsidRDefault="00522418" w:rsidP="00522418">
      <w:pPr>
        <w:pStyle w:val="ab"/>
        <w:jc w:val="right"/>
      </w:pPr>
    </w:p>
    <w:p w:rsidR="00522418" w:rsidRPr="0049651F" w:rsidRDefault="00522418" w:rsidP="00522418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4A694C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истории выпускников IX классов </w:t>
      </w:r>
      <w:proofErr w:type="gramStart"/>
      <w:r w:rsidRPr="0049651F">
        <w:rPr>
          <w:rFonts w:ascii="Cambria" w:hAnsi="Cambria"/>
          <w:b/>
          <w:bCs/>
          <w:color w:val="365F91"/>
        </w:rPr>
        <w:t>г</w:t>
      </w:r>
      <w:proofErr w:type="gramEnd"/>
      <w:r w:rsidRPr="0049651F">
        <w:rPr>
          <w:rFonts w:ascii="Cambria" w:hAnsi="Cambria"/>
          <w:b/>
          <w:bCs/>
          <w:color w:val="365F91"/>
        </w:rPr>
        <w:t>.</w:t>
      </w:r>
      <w:r w:rsidR="00300379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7E7809">
        <w:rPr>
          <w:rFonts w:ascii="Cambria" w:hAnsi="Cambria"/>
          <w:b/>
          <w:bCs/>
          <w:color w:val="365F91"/>
        </w:rPr>
        <w:t>9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DC7D02" w:rsidRDefault="00522418" w:rsidP="00522418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32</w:t>
        </w:r>
      </w:fldSimple>
    </w:p>
    <w:tbl>
      <w:tblPr>
        <w:tblW w:w="5000" w:type="pct"/>
        <w:tblLook w:val="04A0"/>
      </w:tblPr>
      <w:tblGrid>
        <w:gridCol w:w="533"/>
        <w:gridCol w:w="2310"/>
        <w:gridCol w:w="1511"/>
        <w:gridCol w:w="1502"/>
        <w:gridCol w:w="1177"/>
        <w:gridCol w:w="633"/>
        <w:gridCol w:w="869"/>
        <w:gridCol w:w="600"/>
        <w:gridCol w:w="1032"/>
        <w:gridCol w:w="813"/>
        <w:gridCol w:w="1035"/>
        <w:gridCol w:w="603"/>
        <w:gridCol w:w="1050"/>
        <w:gridCol w:w="1118"/>
      </w:tblGrid>
      <w:tr w:rsidR="00DC7D02" w:rsidRPr="000849E5" w:rsidTr="007152AA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r w:rsidR="00AB1F60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DC7D02" w:rsidRPr="000849E5" w:rsidTr="007152AA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F60" w:rsidRPr="008774DD" w:rsidTr="00AB1F60">
        <w:trPr>
          <w:trHeight w:val="20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F60" w:rsidRPr="0071018A" w:rsidRDefault="00AB1F60" w:rsidP="00DC7D02">
            <w:pPr>
              <w:jc w:val="center"/>
              <w:rPr>
                <w:b/>
              </w:rPr>
            </w:pPr>
            <w:r w:rsidRPr="0071018A">
              <w:rPr>
                <w:b/>
                <w:sz w:val="22"/>
                <w:szCs w:val="22"/>
              </w:rPr>
              <w:t xml:space="preserve">Итого по </w:t>
            </w:r>
            <w:proofErr w:type="gramStart"/>
            <w:r w:rsidRPr="0071018A">
              <w:rPr>
                <w:b/>
                <w:sz w:val="22"/>
                <w:szCs w:val="22"/>
              </w:rPr>
              <w:t>г</w:t>
            </w:r>
            <w:proofErr w:type="gramEnd"/>
            <w:r w:rsidRPr="0071018A">
              <w:rPr>
                <w:b/>
                <w:sz w:val="22"/>
                <w:szCs w:val="22"/>
              </w:rPr>
              <w:t>. Брянску: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60" w:rsidRPr="00264912" w:rsidRDefault="00AB1F60" w:rsidP="00AB1F6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912">
              <w:rPr>
                <w:b/>
                <w:bCs/>
                <w:sz w:val="20"/>
                <w:szCs w:val="20"/>
              </w:rPr>
              <w:t>78,0</w:t>
            </w:r>
          </w:p>
        </w:tc>
      </w:tr>
    </w:tbl>
    <w:p w:rsidR="00CB34A5" w:rsidRDefault="00CB34A5" w:rsidP="00CB34A5">
      <w:pPr>
        <w:pStyle w:val="ab"/>
      </w:pPr>
    </w:p>
    <w:p w:rsidR="00CB34A5" w:rsidRDefault="00CB34A5" w:rsidP="00CB34A5">
      <w:pPr>
        <w:rPr>
          <w:color w:val="4F81BD"/>
          <w:sz w:val="18"/>
          <w:szCs w:val="18"/>
        </w:rPr>
      </w:pPr>
      <w:r>
        <w:br w:type="page"/>
      </w:r>
    </w:p>
    <w:p w:rsidR="00424660" w:rsidRDefault="00424660" w:rsidP="00CB34A5">
      <w:pPr>
        <w:pStyle w:val="ab"/>
        <w:jc w:val="right"/>
      </w:pPr>
      <w:r>
        <w:t xml:space="preserve">Диаграмма </w:t>
      </w:r>
      <w:fldSimple w:instr=" SEQ Диаграмма \* ARABIC ">
        <w:r w:rsidR="008174BB">
          <w:rPr>
            <w:noProof/>
          </w:rPr>
          <w:t>9</w:t>
        </w:r>
      </w:fldSimple>
    </w:p>
    <w:p w:rsidR="00424660" w:rsidRDefault="00AB1F60" w:rsidP="00424660">
      <w:r w:rsidRPr="00AB1F60">
        <w:rPr>
          <w:noProof/>
        </w:rPr>
        <w:drawing>
          <wp:anchor distT="0" distB="0" distL="114300" distR="114300" simplePos="0" relativeHeight="252220416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12065</wp:posOffset>
            </wp:positionV>
            <wp:extent cx="9029700" cy="4907280"/>
            <wp:effectExtent l="0" t="0" r="0" b="0"/>
            <wp:wrapNone/>
            <wp:docPr id="10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AB1F60" w:rsidRDefault="00AB1F60" w:rsidP="00424660"/>
    <w:p w:rsidR="007F017F" w:rsidRDefault="007F017F" w:rsidP="00233C31">
      <w:pPr>
        <w:sectPr w:rsidR="007F017F" w:rsidSect="00CB34A5">
          <w:footerReference w:type="default" r:id="rId2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545D0" w:rsidRPr="0049651F" w:rsidRDefault="003545D0" w:rsidP="00F1118A">
      <w:pPr>
        <w:pStyle w:val="1"/>
        <w:spacing w:before="120"/>
        <w:jc w:val="center"/>
        <w:rPr>
          <w:sz w:val="24"/>
          <w:szCs w:val="24"/>
        </w:rPr>
      </w:pPr>
      <w:bookmarkStart w:id="45" w:name="_Toc17192929"/>
      <w:r w:rsidRPr="0049651F">
        <w:rPr>
          <w:sz w:val="24"/>
          <w:szCs w:val="24"/>
        </w:rPr>
        <w:t>ГЕОГРАФИЯ</w:t>
      </w:r>
      <w:bookmarkEnd w:id="29"/>
      <w:bookmarkEnd w:id="45"/>
    </w:p>
    <w:p w:rsidR="003545D0" w:rsidRPr="0049651F" w:rsidRDefault="003545D0" w:rsidP="00F1118A">
      <w:pPr>
        <w:pStyle w:val="1"/>
        <w:spacing w:before="120"/>
        <w:jc w:val="center"/>
        <w:rPr>
          <w:sz w:val="24"/>
          <w:szCs w:val="24"/>
        </w:rPr>
      </w:pPr>
      <w:bookmarkStart w:id="46" w:name="_Toc331059705"/>
      <w:bookmarkStart w:id="47" w:name="_Toc17192930"/>
      <w:r w:rsidRPr="0049651F">
        <w:rPr>
          <w:sz w:val="24"/>
          <w:szCs w:val="24"/>
        </w:rPr>
        <w:t xml:space="preserve">Результаты </w:t>
      </w:r>
      <w:r w:rsidR="00C717FD" w:rsidRPr="0049651F">
        <w:rPr>
          <w:sz w:val="24"/>
          <w:szCs w:val="24"/>
        </w:rPr>
        <w:t xml:space="preserve">основного </w:t>
      </w:r>
      <w:r w:rsidRPr="0049651F">
        <w:rPr>
          <w:sz w:val="24"/>
          <w:szCs w:val="24"/>
        </w:rPr>
        <w:t>государственно</w:t>
      </w:r>
      <w:r w:rsidR="00C717FD" w:rsidRPr="0049651F">
        <w:rPr>
          <w:sz w:val="24"/>
          <w:szCs w:val="24"/>
        </w:rPr>
        <w:t>го</w:t>
      </w:r>
      <w:r w:rsidRPr="0049651F">
        <w:rPr>
          <w:sz w:val="24"/>
          <w:szCs w:val="24"/>
        </w:rPr>
        <w:t xml:space="preserve"> </w:t>
      </w:r>
      <w:r w:rsidR="00C717FD" w:rsidRPr="0049651F">
        <w:rPr>
          <w:sz w:val="24"/>
          <w:szCs w:val="24"/>
        </w:rPr>
        <w:t>экзамена</w:t>
      </w:r>
      <w:r w:rsidRPr="0049651F">
        <w:rPr>
          <w:sz w:val="24"/>
          <w:szCs w:val="24"/>
        </w:rPr>
        <w:t xml:space="preserve"> по географии выпускников</w:t>
      </w:r>
      <w:r w:rsidR="008A4AC4" w:rsidRPr="0049651F"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IX классов Брянской области в 201</w:t>
      </w:r>
      <w:r w:rsidR="004C5CAD">
        <w:rPr>
          <w:sz w:val="24"/>
          <w:szCs w:val="24"/>
        </w:rPr>
        <w:t>9</w:t>
      </w:r>
      <w:r w:rsidRPr="0049651F">
        <w:rPr>
          <w:sz w:val="24"/>
          <w:szCs w:val="24"/>
        </w:rPr>
        <w:t xml:space="preserve"> году</w:t>
      </w:r>
      <w:bookmarkEnd w:id="46"/>
      <w:bookmarkEnd w:id="47"/>
    </w:p>
    <w:p w:rsidR="003545D0" w:rsidRDefault="003545D0" w:rsidP="003545D0"/>
    <w:p w:rsidR="00F1118A" w:rsidRPr="00353067" w:rsidRDefault="00E35EC8" w:rsidP="00F1118A">
      <w:pPr>
        <w:ind w:left="284" w:firstLine="709"/>
        <w:jc w:val="both"/>
      </w:pPr>
      <w:proofErr w:type="gramStart"/>
      <w:r>
        <w:t xml:space="preserve">На основании приказа департамента образования и науки Брянской области от 11.03.2018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 </w:t>
      </w:r>
      <w:r w:rsidR="009F4BF4">
        <w:t xml:space="preserve"> </w:t>
      </w:r>
      <w:r w:rsidR="00F1118A" w:rsidRPr="00D63228">
        <w:t xml:space="preserve">установлена следующая шкала перевода первичного балла за выполнение экзаменационной работы по </w:t>
      </w:r>
      <w:r w:rsidR="00F1118A" w:rsidRPr="00353067">
        <w:t>географии в</w:t>
      </w:r>
      <w:proofErr w:type="gramEnd"/>
      <w:r w:rsidR="00F1118A" w:rsidRPr="00353067">
        <w:t xml:space="preserve"> отметку по пятибалльной шкале:</w:t>
      </w:r>
    </w:p>
    <w:p w:rsidR="003545D0" w:rsidRDefault="003545D0" w:rsidP="00671EC7">
      <w:pPr>
        <w:pStyle w:val="ab"/>
        <w:spacing w:after="0"/>
        <w:contextualSpacing/>
        <w:jc w:val="right"/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3545D0" w:rsidRPr="001E60D1" w:rsidTr="003545D0">
        <w:tc>
          <w:tcPr>
            <w:tcW w:w="795" w:type="pct"/>
          </w:tcPr>
          <w:p w:rsidR="003545D0" w:rsidRPr="001E60D1" w:rsidRDefault="003545D0" w:rsidP="00671EC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3545D0" w:rsidRPr="001E60D1" w:rsidRDefault="003545D0" w:rsidP="00671EC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3545D0" w:rsidRPr="001E60D1" w:rsidTr="003545D0">
        <w:tc>
          <w:tcPr>
            <w:tcW w:w="795" w:type="pct"/>
            <w:vMerge w:val="restar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3545D0" w:rsidRPr="001E60D1" w:rsidTr="003545D0">
        <w:trPr>
          <w:trHeight w:val="245"/>
        </w:trPr>
        <w:tc>
          <w:tcPr>
            <w:tcW w:w="795" w:type="pct"/>
            <w:vMerge/>
          </w:tcPr>
          <w:p w:rsidR="003545D0" w:rsidRDefault="003545D0" w:rsidP="003545D0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3545D0" w:rsidRPr="001E60D1" w:rsidTr="003545D0">
        <w:tc>
          <w:tcPr>
            <w:tcW w:w="795" w:type="pct"/>
            <w:vMerge/>
          </w:tcPr>
          <w:p w:rsidR="003545D0" w:rsidRDefault="003545D0" w:rsidP="003545D0">
            <w:pPr>
              <w:jc w:val="center"/>
            </w:pPr>
          </w:p>
        </w:tc>
        <w:tc>
          <w:tcPr>
            <w:tcW w:w="1128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27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</w:t>
            </w:r>
          </w:p>
        </w:tc>
      </w:tr>
    </w:tbl>
    <w:p w:rsidR="003545D0" w:rsidRPr="00C717FD" w:rsidRDefault="003545D0" w:rsidP="003545D0">
      <w:pPr>
        <w:ind w:left="426" w:firstLine="283"/>
        <w:jc w:val="both"/>
        <w:rPr>
          <w:sz w:val="22"/>
          <w:szCs w:val="22"/>
        </w:rPr>
      </w:pPr>
      <w:r w:rsidRPr="00C717FD">
        <w:rPr>
          <w:sz w:val="22"/>
          <w:szCs w:val="22"/>
        </w:rPr>
        <w:t xml:space="preserve">Максимальное количество баллов, которое может получить </w:t>
      </w:r>
      <w:proofErr w:type="gramStart"/>
      <w:r w:rsidRPr="00C717FD">
        <w:rPr>
          <w:sz w:val="22"/>
          <w:szCs w:val="22"/>
        </w:rPr>
        <w:t>экзаменуемый</w:t>
      </w:r>
      <w:proofErr w:type="gramEnd"/>
      <w:r w:rsidRPr="00C717FD">
        <w:rPr>
          <w:sz w:val="22"/>
          <w:szCs w:val="22"/>
        </w:rPr>
        <w:t xml:space="preserve"> за выполнен</w:t>
      </w:r>
      <w:r w:rsidR="002E40D5">
        <w:rPr>
          <w:sz w:val="22"/>
          <w:szCs w:val="22"/>
        </w:rPr>
        <w:t>ие всей экзаменационной работы, составляет</w:t>
      </w:r>
      <w:r w:rsidRPr="00C717FD">
        <w:rPr>
          <w:sz w:val="22"/>
          <w:szCs w:val="22"/>
        </w:rPr>
        <w:t xml:space="preserve"> 32 балла. </w:t>
      </w:r>
    </w:p>
    <w:p w:rsidR="003545D0" w:rsidRDefault="005505E7" w:rsidP="00421ACF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645"/>
        <w:gridCol w:w="2332"/>
        <w:gridCol w:w="1179"/>
        <w:gridCol w:w="1187"/>
        <w:gridCol w:w="916"/>
        <w:gridCol w:w="570"/>
        <w:gridCol w:w="1133"/>
        <w:gridCol w:w="591"/>
        <w:gridCol w:w="1348"/>
        <w:gridCol w:w="618"/>
        <w:gridCol w:w="1348"/>
        <w:gridCol w:w="591"/>
        <w:gridCol w:w="1354"/>
        <w:gridCol w:w="974"/>
      </w:tblGrid>
      <w:tr w:rsidR="00F1118A" w:rsidRPr="00F1118A" w:rsidTr="004400CA">
        <w:trPr>
          <w:cantSplit/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1118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1118A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1118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Первичный балл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25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</w:tr>
      <w:tr w:rsidR="00F1118A" w:rsidRPr="00F1118A" w:rsidTr="004400CA">
        <w:trPr>
          <w:cantSplit/>
          <w:trHeight w:val="227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3C4A" w:rsidRPr="00F1118A" w:rsidTr="004400CA">
        <w:trPr>
          <w:trHeight w:val="290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F116D6" w:rsidRDefault="00173C4A" w:rsidP="00F1118A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2914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695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23,9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48,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B317A7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B317A7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1A2648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1A2648"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4A" w:rsidRPr="001A2648" w:rsidRDefault="00173C4A" w:rsidP="005679FB">
            <w:pPr>
              <w:jc w:val="center"/>
              <w:rPr>
                <w:b/>
                <w:sz w:val="20"/>
                <w:szCs w:val="20"/>
              </w:rPr>
            </w:pPr>
            <w:r w:rsidRPr="001A2648">
              <w:rPr>
                <w:b/>
                <w:sz w:val="20"/>
                <w:szCs w:val="20"/>
              </w:rPr>
              <w:t>76,0</w:t>
            </w:r>
          </w:p>
        </w:tc>
      </w:tr>
    </w:tbl>
    <w:p w:rsidR="003545D0" w:rsidRDefault="003545D0" w:rsidP="003545D0">
      <w:pPr>
        <w:jc w:val="center"/>
        <w:rPr>
          <w:rFonts w:ascii="Cambria" w:hAnsi="Cambria"/>
          <w:b/>
          <w:bCs/>
          <w:color w:val="365F91"/>
        </w:rPr>
      </w:pPr>
    </w:p>
    <w:p w:rsidR="003545D0" w:rsidRPr="0049651F" w:rsidRDefault="003545D0" w:rsidP="003545D0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4A694C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географии выпускников</w:t>
      </w:r>
      <w:r w:rsidR="008A4AC4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 xml:space="preserve">IX классов </w:t>
      </w:r>
      <w:proofErr w:type="gramStart"/>
      <w:r w:rsidRPr="0049651F">
        <w:rPr>
          <w:rFonts w:ascii="Cambria" w:hAnsi="Cambria"/>
          <w:b/>
          <w:bCs/>
          <w:color w:val="365F91"/>
        </w:rPr>
        <w:t>г</w:t>
      </w:r>
      <w:proofErr w:type="gramEnd"/>
      <w:r w:rsidRPr="0049651F">
        <w:rPr>
          <w:rFonts w:ascii="Cambria" w:hAnsi="Cambria"/>
          <w:b/>
          <w:bCs/>
          <w:color w:val="365F91"/>
        </w:rPr>
        <w:t>.</w:t>
      </w:r>
      <w:r w:rsidR="0063504E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E35EC8">
        <w:rPr>
          <w:rFonts w:ascii="Cambria" w:hAnsi="Cambria"/>
          <w:b/>
          <w:bCs/>
          <w:color w:val="365F91"/>
        </w:rPr>
        <w:t>9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F1118A" w:rsidRPr="00583C27" w:rsidRDefault="005505E7" w:rsidP="00421ACF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34</w:t>
        </w:r>
      </w:fldSimple>
    </w:p>
    <w:tbl>
      <w:tblPr>
        <w:tblW w:w="4889" w:type="pct"/>
        <w:tblInd w:w="392" w:type="dxa"/>
        <w:tblLook w:val="04A0"/>
      </w:tblPr>
      <w:tblGrid>
        <w:gridCol w:w="504"/>
        <w:gridCol w:w="2515"/>
        <w:gridCol w:w="1530"/>
        <w:gridCol w:w="1269"/>
        <w:gridCol w:w="1087"/>
        <w:gridCol w:w="575"/>
        <w:gridCol w:w="763"/>
        <w:gridCol w:w="541"/>
        <w:gridCol w:w="946"/>
        <w:gridCol w:w="746"/>
        <w:gridCol w:w="954"/>
        <w:gridCol w:w="547"/>
        <w:gridCol w:w="972"/>
        <w:gridCol w:w="1509"/>
      </w:tblGrid>
      <w:tr w:rsidR="00F1118A" w:rsidRPr="000849E5" w:rsidTr="009F4BF4">
        <w:trPr>
          <w:trHeight w:val="2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D4707B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D4707B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D4707B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F1118A" w:rsidRPr="000849E5" w:rsidTr="009F4BF4">
        <w:trPr>
          <w:trHeight w:val="22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5AC" w:rsidRPr="00D34B2F" w:rsidTr="009F4BF4">
        <w:trPr>
          <w:trHeight w:val="22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AC" w:rsidRPr="00F116D6" w:rsidRDefault="002605AC" w:rsidP="00F1118A">
            <w:pPr>
              <w:jc w:val="center"/>
              <w:rPr>
                <w:b/>
              </w:rPr>
            </w:pPr>
            <w:r w:rsidRPr="00F116D6">
              <w:rPr>
                <w:b/>
                <w:sz w:val="22"/>
                <w:szCs w:val="22"/>
              </w:rPr>
              <w:t xml:space="preserve">Итого по </w:t>
            </w:r>
            <w:proofErr w:type="gramStart"/>
            <w:r w:rsidRPr="00F116D6">
              <w:rPr>
                <w:b/>
                <w:sz w:val="22"/>
                <w:szCs w:val="22"/>
              </w:rPr>
              <w:t>г</w:t>
            </w:r>
            <w:proofErr w:type="gramEnd"/>
            <w:r w:rsidRPr="00F116D6">
              <w:rPr>
                <w:b/>
                <w:sz w:val="22"/>
                <w:szCs w:val="22"/>
              </w:rPr>
              <w:t>. Брянску: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635541" w:rsidRDefault="002605AC" w:rsidP="005679FB">
            <w:pPr>
              <w:jc w:val="center"/>
              <w:rPr>
                <w:b/>
                <w:sz w:val="20"/>
                <w:szCs w:val="20"/>
              </w:rPr>
            </w:pPr>
            <w:r w:rsidRPr="00635541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635541" w:rsidRDefault="002605AC" w:rsidP="005679FB">
            <w:pPr>
              <w:jc w:val="center"/>
              <w:rPr>
                <w:b/>
                <w:sz w:val="20"/>
                <w:szCs w:val="20"/>
              </w:rPr>
            </w:pPr>
            <w:r w:rsidRPr="00635541"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635541" w:rsidRDefault="002605AC" w:rsidP="005679FB">
            <w:pPr>
              <w:jc w:val="center"/>
              <w:rPr>
                <w:b/>
                <w:sz w:val="20"/>
                <w:szCs w:val="20"/>
              </w:rPr>
            </w:pPr>
            <w:r w:rsidRPr="00635541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23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sz w:val="20"/>
                <w:szCs w:val="20"/>
              </w:rPr>
            </w:pPr>
            <w:r w:rsidRPr="000B6230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sz w:val="20"/>
                <w:szCs w:val="20"/>
              </w:rPr>
            </w:pPr>
            <w:r w:rsidRPr="000B6230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sz w:val="20"/>
                <w:szCs w:val="20"/>
              </w:rPr>
            </w:pPr>
            <w:r w:rsidRPr="000B6230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0B6230" w:rsidRDefault="002605AC" w:rsidP="005679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78,2</w:t>
            </w:r>
          </w:p>
        </w:tc>
      </w:tr>
    </w:tbl>
    <w:p w:rsidR="003545D0" w:rsidRDefault="003545D0" w:rsidP="003545D0">
      <w:pPr>
        <w:pStyle w:val="ab"/>
        <w:jc w:val="right"/>
        <w:sectPr w:rsidR="003545D0" w:rsidSect="004F0DE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24660" w:rsidRDefault="00D33D7E" w:rsidP="00D33D7E">
      <w:pPr>
        <w:pStyle w:val="ab"/>
        <w:jc w:val="right"/>
      </w:pPr>
      <w:r>
        <w:rPr>
          <w:noProof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194310</wp:posOffset>
            </wp:positionV>
            <wp:extent cx="10005060" cy="4373880"/>
            <wp:effectExtent l="0" t="0" r="0" b="0"/>
            <wp:wrapNone/>
            <wp:docPr id="2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424660">
        <w:t xml:space="preserve">Диаграмма </w:t>
      </w:r>
      <w:fldSimple w:instr=" SEQ Диаграмма \* ARABIC ">
        <w:r w:rsidR="008174BB">
          <w:rPr>
            <w:noProof/>
          </w:rPr>
          <w:t>10</w:t>
        </w:r>
      </w:fldSimple>
    </w:p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Default="007A4D19" w:rsidP="00424660"/>
    <w:p w:rsidR="007A4D19" w:rsidRPr="00424660" w:rsidRDefault="007A4D19" w:rsidP="00424660"/>
    <w:p w:rsidR="007A4D19" w:rsidRDefault="007A4D19" w:rsidP="00424660">
      <w:pPr>
        <w:pStyle w:val="ab"/>
      </w:pPr>
    </w:p>
    <w:p w:rsidR="007A4D19" w:rsidRDefault="007A4D19" w:rsidP="00424660">
      <w:pPr>
        <w:pStyle w:val="ab"/>
      </w:pPr>
    </w:p>
    <w:p w:rsidR="007A4D19" w:rsidRDefault="007A4D19" w:rsidP="00424660">
      <w:pPr>
        <w:pStyle w:val="ab"/>
      </w:pPr>
    </w:p>
    <w:p w:rsidR="007A4D19" w:rsidRDefault="007A4D19" w:rsidP="00424660">
      <w:pPr>
        <w:pStyle w:val="ab"/>
      </w:pPr>
    </w:p>
    <w:p w:rsidR="007A4D19" w:rsidRDefault="007A4D19" w:rsidP="00424660">
      <w:pPr>
        <w:pStyle w:val="ab"/>
      </w:pPr>
    </w:p>
    <w:p w:rsidR="00267252" w:rsidRPr="00851A4A" w:rsidRDefault="00267252" w:rsidP="00347DB5">
      <w:pPr>
        <w:sectPr w:rsidR="00267252" w:rsidRPr="00851A4A" w:rsidSect="00CB34A5">
          <w:footerReference w:type="default" r:id="rId24"/>
          <w:pgSz w:w="16838" w:h="11906" w:orient="landscape"/>
          <w:pgMar w:top="1134" w:right="851" w:bottom="1134" w:left="284" w:header="709" w:footer="709" w:gutter="0"/>
          <w:cols w:space="708"/>
          <w:docGrid w:linePitch="360"/>
        </w:sectPr>
      </w:pPr>
    </w:p>
    <w:p w:rsidR="00642E9B" w:rsidRPr="0049651F" w:rsidRDefault="00642E9B" w:rsidP="00F9026C">
      <w:pPr>
        <w:pStyle w:val="1"/>
        <w:spacing w:before="0"/>
        <w:jc w:val="center"/>
        <w:rPr>
          <w:sz w:val="24"/>
          <w:szCs w:val="24"/>
        </w:rPr>
      </w:pPr>
      <w:bookmarkStart w:id="48" w:name="_Toc331059710"/>
      <w:bookmarkStart w:id="49" w:name="_Toc17192931"/>
      <w:r w:rsidRPr="0049651F">
        <w:rPr>
          <w:sz w:val="24"/>
          <w:szCs w:val="24"/>
        </w:rPr>
        <w:t>ИНОСТРАННЫЕ ЯЗЫКИ</w:t>
      </w:r>
      <w:bookmarkEnd w:id="49"/>
    </w:p>
    <w:p w:rsidR="00642E9B" w:rsidRPr="0049651F" w:rsidRDefault="00642E9B" w:rsidP="00F9026C">
      <w:pPr>
        <w:pStyle w:val="1"/>
        <w:spacing w:before="120"/>
        <w:jc w:val="center"/>
        <w:rPr>
          <w:sz w:val="24"/>
          <w:szCs w:val="24"/>
        </w:rPr>
      </w:pPr>
      <w:bookmarkStart w:id="50" w:name="_Toc17192932"/>
      <w:r w:rsidRPr="0049651F">
        <w:rPr>
          <w:sz w:val="24"/>
          <w:szCs w:val="24"/>
        </w:rPr>
        <w:t xml:space="preserve">Результаты </w:t>
      </w:r>
      <w:r w:rsidR="00713BFA" w:rsidRPr="0049651F">
        <w:rPr>
          <w:sz w:val="24"/>
          <w:szCs w:val="24"/>
        </w:rPr>
        <w:t xml:space="preserve">основного </w:t>
      </w:r>
      <w:r w:rsidRPr="0049651F">
        <w:rPr>
          <w:sz w:val="24"/>
          <w:szCs w:val="24"/>
        </w:rPr>
        <w:t>государственно</w:t>
      </w:r>
      <w:r w:rsidR="00713BFA" w:rsidRPr="0049651F">
        <w:rPr>
          <w:sz w:val="24"/>
          <w:szCs w:val="24"/>
        </w:rPr>
        <w:t>го</w:t>
      </w:r>
      <w:r w:rsidRPr="0049651F">
        <w:rPr>
          <w:sz w:val="24"/>
          <w:szCs w:val="24"/>
        </w:rPr>
        <w:t xml:space="preserve"> </w:t>
      </w:r>
      <w:r w:rsidR="00713BFA" w:rsidRPr="0049651F">
        <w:rPr>
          <w:sz w:val="24"/>
          <w:szCs w:val="24"/>
        </w:rPr>
        <w:t>экзамена</w:t>
      </w:r>
      <w:r w:rsidRPr="0049651F">
        <w:rPr>
          <w:sz w:val="24"/>
          <w:szCs w:val="24"/>
        </w:rPr>
        <w:t xml:space="preserve"> по иностранным языкам выпускников IX классов Брянской области в 201</w:t>
      </w:r>
      <w:r w:rsidR="00E35EC8">
        <w:rPr>
          <w:sz w:val="24"/>
          <w:szCs w:val="24"/>
        </w:rPr>
        <w:t>9</w:t>
      </w:r>
      <w:r w:rsidRPr="0049651F">
        <w:rPr>
          <w:sz w:val="24"/>
          <w:szCs w:val="24"/>
        </w:rPr>
        <w:t xml:space="preserve"> году</w:t>
      </w:r>
      <w:bookmarkEnd w:id="50"/>
    </w:p>
    <w:p w:rsidR="00642E9B" w:rsidRPr="00F9026C" w:rsidRDefault="00642E9B" w:rsidP="00642E9B">
      <w:pPr>
        <w:rPr>
          <w:sz w:val="16"/>
          <w:szCs w:val="16"/>
        </w:rPr>
      </w:pPr>
    </w:p>
    <w:p w:rsidR="00713BFA" w:rsidRDefault="00E35EC8" w:rsidP="00713BFA">
      <w:pPr>
        <w:ind w:left="284" w:firstLine="709"/>
        <w:jc w:val="both"/>
      </w:pPr>
      <w:proofErr w:type="gramStart"/>
      <w:r>
        <w:t>На основании приказа департамента образования и науки Брянской области от 11.03.2018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</w:t>
      </w:r>
      <w:r w:rsidR="008F6EEF">
        <w:t xml:space="preserve"> </w:t>
      </w:r>
      <w:r w:rsidR="00713BFA">
        <w:t>установлена следующая шкала перевода первичного балла по иностранным языкам в отметку по пятибалльной</w:t>
      </w:r>
      <w:proofErr w:type="gramEnd"/>
      <w:r w:rsidR="00713BFA">
        <w:t xml:space="preserve"> шкале:</w:t>
      </w:r>
    </w:p>
    <w:tbl>
      <w:tblPr>
        <w:tblStyle w:val="a5"/>
        <w:tblW w:w="5000" w:type="pct"/>
        <w:tblLook w:val="04A0"/>
      </w:tblPr>
      <w:tblGrid>
        <w:gridCol w:w="2454"/>
        <w:gridCol w:w="3309"/>
        <w:gridCol w:w="3005"/>
        <w:gridCol w:w="3005"/>
        <w:gridCol w:w="3013"/>
      </w:tblGrid>
      <w:tr w:rsidR="00642E9B" w:rsidRPr="001E60D1" w:rsidTr="009D3D60">
        <w:tc>
          <w:tcPr>
            <w:tcW w:w="830" w:type="pct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42E9B" w:rsidRPr="001E60D1" w:rsidTr="00E742CC">
        <w:trPr>
          <w:trHeight w:val="20"/>
        </w:trPr>
        <w:tc>
          <w:tcPr>
            <w:tcW w:w="830" w:type="pct"/>
            <w:vMerge w:val="restar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</w:rPr>
            </w:pPr>
            <w:r>
              <w:rPr>
                <w:b/>
              </w:rPr>
              <w:t>ИНОСТРАННЫЕ ЯЗЫКИ</w:t>
            </w:r>
          </w:p>
        </w:tc>
        <w:tc>
          <w:tcPr>
            <w:tcW w:w="11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642E9B" w:rsidRPr="001E60D1" w:rsidTr="00E742CC">
        <w:trPr>
          <w:trHeight w:val="20"/>
        </w:trPr>
        <w:tc>
          <w:tcPr>
            <w:tcW w:w="830" w:type="pct"/>
            <w:vMerge/>
          </w:tcPr>
          <w:p w:rsidR="00642E9B" w:rsidRDefault="00642E9B" w:rsidP="009D3D60">
            <w:pPr>
              <w:jc w:val="both"/>
            </w:pPr>
          </w:p>
        </w:tc>
        <w:tc>
          <w:tcPr>
            <w:tcW w:w="4170" w:type="pct"/>
            <w:gridSpan w:val="4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42E9B" w:rsidRPr="001E60D1" w:rsidTr="00E742CC">
        <w:trPr>
          <w:trHeight w:val="20"/>
        </w:trPr>
        <w:tc>
          <w:tcPr>
            <w:tcW w:w="830" w:type="pct"/>
            <w:vMerge/>
          </w:tcPr>
          <w:p w:rsidR="00642E9B" w:rsidRDefault="00642E9B" w:rsidP="009D3D60">
            <w:pPr>
              <w:jc w:val="center"/>
            </w:pPr>
          </w:p>
        </w:tc>
        <w:tc>
          <w:tcPr>
            <w:tcW w:w="11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0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70</w:t>
            </w:r>
          </w:p>
        </w:tc>
      </w:tr>
    </w:tbl>
    <w:p w:rsidR="00642E9B" w:rsidRPr="00DA0F1F" w:rsidRDefault="00642E9B" w:rsidP="00642E9B">
      <w:pPr>
        <w:jc w:val="both"/>
        <w:rPr>
          <w:sz w:val="20"/>
          <w:szCs w:val="20"/>
        </w:rPr>
      </w:pPr>
      <w:r>
        <w:t xml:space="preserve"> </w:t>
      </w:r>
      <w:r w:rsidRPr="00DA0F1F">
        <w:rPr>
          <w:sz w:val="20"/>
          <w:szCs w:val="20"/>
        </w:rPr>
        <w:t xml:space="preserve">Максимальное количество баллов, которое может набрать учащийся за выполнение </w:t>
      </w:r>
      <w:r w:rsidRPr="00DA0F1F">
        <w:rPr>
          <w:b/>
          <w:sz w:val="20"/>
          <w:szCs w:val="20"/>
        </w:rPr>
        <w:t>письменной</w:t>
      </w:r>
      <w:r w:rsidR="002E40D5">
        <w:rPr>
          <w:sz w:val="20"/>
          <w:szCs w:val="20"/>
        </w:rPr>
        <w:t xml:space="preserve"> части экзаменационной работы, составляет</w:t>
      </w:r>
      <w:r w:rsidRPr="00DA0F1F">
        <w:rPr>
          <w:sz w:val="20"/>
          <w:szCs w:val="20"/>
        </w:rPr>
        <w:t xml:space="preserve"> </w:t>
      </w:r>
      <w:r w:rsidRPr="00DA0F1F">
        <w:rPr>
          <w:b/>
          <w:sz w:val="20"/>
          <w:szCs w:val="20"/>
        </w:rPr>
        <w:t>55 баллов.</w:t>
      </w:r>
      <w:r w:rsidRPr="00DA0F1F">
        <w:rPr>
          <w:sz w:val="20"/>
          <w:szCs w:val="20"/>
        </w:rPr>
        <w:t xml:space="preserve"> Максимальное количество баллов, которое может набрать учащийся за выполнение </w:t>
      </w:r>
      <w:r w:rsidRPr="00DA0F1F">
        <w:rPr>
          <w:b/>
          <w:sz w:val="20"/>
          <w:szCs w:val="20"/>
        </w:rPr>
        <w:t xml:space="preserve">устной </w:t>
      </w:r>
      <w:r w:rsidRPr="00DA0F1F">
        <w:rPr>
          <w:sz w:val="20"/>
          <w:szCs w:val="20"/>
        </w:rPr>
        <w:t xml:space="preserve">части экзаменационной работы, </w:t>
      </w:r>
      <w:r w:rsidR="002E40D5">
        <w:rPr>
          <w:sz w:val="20"/>
          <w:szCs w:val="20"/>
        </w:rPr>
        <w:t xml:space="preserve">равно </w:t>
      </w:r>
      <w:r w:rsidRPr="00DA0F1F">
        <w:rPr>
          <w:b/>
          <w:sz w:val="20"/>
          <w:szCs w:val="20"/>
        </w:rPr>
        <w:t>15</w:t>
      </w:r>
      <w:r w:rsidR="002E40D5">
        <w:rPr>
          <w:sz w:val="20"/>
          <w:szCs w:val="20"/>
        </w:rPr>
        <w:t xml:space="preserve"> баллам</w:t>
      </w:r>
      <w:r w:rsidRPr="00DA0F1F">
        <w:rPr>
          <w:sz w:val="20"/>
          <w:szCs w:val="20"/>
        </w:rPr>
        <w:t>.</w:t>
      </w:r>
    </w:p>
    <w:p w:rsidR="00642E9B" w:rsidRPr="00DA0F1F" w:rsidRDefault="00642E9B" w:rsidP="00642E9B">
      <w:pPr>
        <w:jc w:val="both"/>
        <w:rPr>
          <w:sz w:val="20"/>
          <w:szCs w:val="20"/>
        </w:rPr>
      </w:pPr>
      <w:r w:rsidRPr="00DA0F1F">
        <w:rPr>
          <w:sz w:val="20"/>
          <w:szCs w:val="20"/>
        </w:rPr>
        <w:t xml:space="preserve">За верное выполнение всех заданий экзаменационной работы можно получить </w:t>
      </w:r>
      <w:r w:rsidRPr="00DA0F1F">
        <w:rPr>
          <w:b/>
          <w:sz w:val="20"/>
          <w:szCs w:val="20"/>
        </w:rPr>
        <w:t>70</w:t>
      </w:r>
      <w:r w:rsidRPr="00DA0F1F">
        <w:rPr>
          <w:sz w:val="20"/>
          <w:szCs w:val="20"/>
        </w:rPr>
        <w:t xml:space="preserve"> баллов.</w:t>
      </w:r>
    </w:p>
    <w:p w:rsidR="00642E9B" w:rsidRPr="0049651F" w:rsidRDefault="00642E9B" w:rsidP="00F9026C">
      <w:pPr>
        <w:pStyle w:val="1"/>
        <w:spacing w:before="120"/>
        <w:contextualSpacing/>
        <w:jc w:val="center"/>
        <w:rPr>
          <w:sz w:val="24"/>
          <w:szCs w:val="24"/>
        </w:rPr>
      </w:pPr>
      <w:bookmarkStart w:id="51" w:name="_Toc17192933"/>
      <w:r w:rsidRPr="0049651F">
        <w:rPr>
          <w:sz w:val="24"/>
          <w:szCs w:val="24"/>
        </w:rPr>
        <w:t>Английский язык</w:t>
      </w:r>
      <w:bookmarkEnd w:id="51"/>
    </w:p>
    <w:p w:rsidR="00642E9B" w:rsidRDefault="00642E9B" w:rsidP="007C10D7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35</w:t>
        </w:r>
      </w:fldSimple>
    </w:p>
    <w:tbl>
      <w:tblPr>
        <w:tblW w:w="5000" w:type="pct"/>
        <w:tblLook w:val="04A0"/>
      </w:tblPr>
      <w:tblGrid>
        <w:gridCol w:w="533"/>
        <w:gridCol w:w="2455"/>
        <w:gridCol w:w="1323"/>
        <w:gridCol w:w="1287"/>
        <w:gridCol w:w="1020"/>
        <w:gridCol w:w="612"/>
        <w:gridCol w:w="1209"/>
        <w:gridCol w:w="612"/>
        <w:gridCol w:w="1209"/>
        <w:gridCol w:w="612"/>
        <w:gridCol w:w="1209"/>
        <w:gridCol w:w="612"/>
        <w:gridCol w:w="1017"/>
        <w:gridCol w:w="1076"/>
      </w:tblGrid>
      <w:tr w:rsidR="00AB410B" w:rsidRPr="002F42EF" w:rsidTr="004A694C">
        <w:trPr>
          <w:cantSplit/>
          <w:trHeight w:val="283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42E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F42E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F42E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3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AB410B" w:rsidRPr="002F42EF" w:rsidTr="004A694C">
        <w:trPr>
          <w:cantSplit/>
          <w:trHeight w:val="25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342" w:rsidRPr="005C4F21" w:rsidTr="00B3038F">
        <w:trPr>
          <w:trHeight w:val="20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342" w:rsidRPr="00BD236F" w:rsidRDefault="004C4342" w:rsidP="00AB4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6F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59,1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90,2</w:t>
            </w:r>
          </w:p>
        </w:tc>
      </w:tr>
    </w:tbl>
    <w:p w:rsidR="00F9026C" w:rsidRPr="00F9026C" w:rsidRDefault="00F9026C" w:rsidP="00F9026C">
      <w:pPr>
        <w:rPr>
          <w:sz w:val="16"/>
          <w:szCs w:val="16"/>
        </w:rPr>
      </w:pPr>
    </w:p>
    <w:p w:rsidR="00F9026C" w:rsidRPr="0049651F" w:rsidRDefault="00F9026C" w:rsidP="00F9026C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4A694C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английскому языку выпускников IX классов </w:t>
      </w:r>
      <w:proofErr w:type="gramStart"/>
      <w:r w:rsidRPr="0049651F">
        <w:rPr>
          <w:rFonts w:ascii="Cambria" w:hAnsi="Cambria"/>
          <w:b/>
          <w:bCs/>
          <w:color w:val="365F91"/>
        </w:rPr>
        <w:t>г</w:t>
      </w:r>
      <w:proofErr w:type="gramEnd"/>
      <w:r w:rsidRPr="0049651F">
        <w:rPr>
          <w:rFonts w:ascii="Cambria" w:hAnsi="Cambria"/>
          <w:b/>
          <w:bCs/>
          <w:color w:val="365F91"/>
        </w:rPr>
        <w:t>.</w:t>
      </w:r>
      <w:r w:rsidR="002E40D5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E35EC8">
        <w:rPr>
          <w:rFonts w:ascii="Cambria" w:hAnsi="Cambria"/>
          <w:b/>
          <w:bCs/>
          <w:color w:val="365F91"/>
        </w:rPr>
        <w:t>9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F9026C" w:rsidRPr="004B6DCB" w:rsidRDefault="00F9026C" w:rsidP="00E742CC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36</w:t>
        </w:r>
      </w:fldSimple>
    </w:p>
    <w:tbl>
      <w:tblPr>
        <w:tblW w:w="5000" w:type="pct"/>
        <w:tblLayout w:type="fixed"/>
        <w:tblLook w:val="04A0"/>
      </w:tblPr>
      <w:tblGrid>
        <w:gridCol w:w="416"/>
        <w:gridCol w:w="2519"/>
        <w:gridCol w:w="1286"/>
        <w:gridCol w:w="1845"/>
        <w:gridCol w:w="1275"/>
        <w:gridCol w:w="778"/>
        <w:gridCol w:w="778"/>
        <w:gridCol w:w="778"/>
        <w:gridCol w:w="778"/>
        <w:gridCol w:w="778"/>
        <w:gridCol w:w="778"/>
        <w:gridCol w:w="778"/>
        <w:gridCol w:w="795"/>
        <w:gridCol w:w="1204"/>
      </w:tblGrid>
      <w:tr w:rsidR="00E742CC" w:rsidRPr="00A20B0C" w:rsidTr="004617AE">
        <w:trPr>
          <w:trHeight w:val="17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Средний первичный бал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21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792460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участников</w:t>
            </w:r>
            <w:r w:rsidR="00F9026C" w:rsidRPr="00A20B0C">
              <w:rPr>
                <w:b/>
                <w:bCs/>
                <w:sz w:val="20"/>
                <w:szCs w:val="20"/>
              </w:rPr>
              <w:t xml:space="preserve"> / доля от количества участников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 xml:space="preserve">Качество знаний </w:t>
            </w:r>
          </w:p>
        </w:tc>
      </w:tr>
      <w:tr w:rsidR="00E742CC" w:rsidRPr="00A20B0C" w:rsidTr="004617AE">
        <w:trPr>
          <w:trHeight w:val="22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C4342" w:rsidRPr="00A20B0C" w:rsidTr="004617AE">
        <w:trPr>
          <w:trHeight w:val="20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E742CC" w:rsidRDefault="004C4342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E742CC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E742CC">
              <w:rPr>
                <w:b/>
                <w:bCs/>
                <w:sz w:val="20"/>
                <w:szCs w:val="20"/>
              </w:rPr>
              <w:t>. Брянску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59,9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92,7</w:t>
            </w:r>
          </w:p>
        </w:tc>
      </w:tr>
    </w:tbl>
    <w:p w:rsidR="004617AE" w:rsidRDefault="004617AE" w:rsidP="00642E9B">
      <w:pPr>
        <w:pStyle w:val="ab"/>
        <w:jc w:val="right"/>
      </w:pPr>
    </w:p>
    <w:p w:rsidR="00642E9B" w:rsidRDefault="00642E9B" w:rsidP="00642E9B"/>
    <w:p w:rsidR="00642E9B" w:rsidRPr="00576DB9" w:rsidRDefault="00642E9B" w:rsidP="00B3038F">
      <w:pPr>
        <w:pStyle w:val="1"/>
        <w:spacing w:before="120"/>
        <w:jc w:val="center"/>
        <w:rPr>
          <w:sz w:val="24"/>
          <w:szCs w:val="24"/>
        </w:rPr>
      </w:pPr>
      <w:bookmarkStart w:id="52" w:name="_Toc17192934"/>
      <w:r w:rsidRPr="00576DB9">
        <w:rPr>
          <w:sz w:val="24"/>
          <w:szCs w:val="24"/>
        </w:rPr>
        <w:t>Немецкий язык</w:t>
      </w:r>
      <w:bookmarkEnd w:id="52"/>
    </w:p>
    <w:p w:rsidR="00642E9B" w:rsidRPr="003000DA" w:rsidRDefault="00642E9B" w:rsidP="00B3038F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37</w:t>
        </w:r>
      </w:fldSimple>
    </w:p>
    <w:tbl>
      <w:tblPr>
        <w:tblW w:w="5000" w:type="pct"/>
        <w:tblLayout w:type="fixed"/>
        <w:tblLook w:val="04A0"/>
      </w:tblPr>
      <w:tblGrid>
        <w:gridCol w:w="531"/>
        <w:gridCol w:w="2413"/>
        <w:gridCol w:w="1416"/>
        <w:gridCol w:w="1414"/>
        <w:gridCol w:w="1136"/>
        <w:gridCol w:w="846"/>
        <w:gridCol w:w="846"/>
        <w:gridCol w:w="846"/>
        <w:gridCol w:w="846"/>
        <w:gridCol w:w="846"/>
        <w:gridCol w:w="30"/>
        <w:gridCol w:w="819"/>
        <w:gridCol w:w="849"/>
        <w:gridCol w:w="866"/>
        <w:gridCol w:w="1082"/>
      </w:tblGrid>
      <w:tr w:rsidR="00B150C0" w:rsidRPr="000260FA" w:rsidTr="00827B4E">
        <w:trPr>
          <w:trHeight w:val="3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60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260F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260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B150C0" w:rsidRPr="000260FA" w:rsidTr="00827B4E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947" w:rsidRPr="000260FA" w:rsidTr="009C0BA2">
        <w:trPr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</w:rPr>
            </w:pPr>
            <w:r w:rsidRPr="000260FA">
              <w:rPr>
                <w:b/>
                <w:bCs/>
                <w:color w:val="000000"/>
              </w:rPr>
              <w:t>Немецкий язык</w:t>
            </w:r>
          </w:p>
        </w:tc>
      </w:tr>
      <w:tr w:rsidR="004C4342" w:rsidRPr="000260FA" w:rsidTr="00FE38D1">
        <w:trPr>
          <w:trHeight w:val="113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42" w:rsidRPr="00563815" w:rsidRDefault="004C4342" w:rsidP="005E450E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Итого по Брянской области</w:t>
            </w:r>
            <w:proofErr w:type="gramStart"/>
            <w:r w:rsidRPr="00563815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080855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4C4342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080855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342" w:rsidRPr="00312A55" w:rsidRDefault="00080855" w:rsidP="00FE38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2A55">
              <w:rPr>
                <w:b/>
                <w:bCs/>
                <w:sz w:val="20"/>
                <w:szCs w:val="20"/>
              </w:rPr>
              <w:t>75,0</w:t>
            </w:r>
          </w:p>
        </w:tc>
      </w:tr>
    </w:tbl>
    <w:p w:rsidR="003D5BA9" w:rsidRDefault="00C67E3D" w:rsidP="00C67E3D">
      <w:pPr>
        <w:pStyle w:val="ab"/>
        <w:jc w:val="right"/>
        <w:rPr>
          <w:sz w:val="20"/>
        </w:rPr>
      </w:pPr>
      <w:r>
        <w:t xml:space="preserve">Диаграмма </w:t>
      </w:r>
      <w:fldSimple w:instr=" SEQ Диаграмма \* ARABIC ">
        <w:r w:rsidR="008174BB">
          <w:rPr>
            <w:noProof/>
          </w:rPr>
          <w:t>11</w:t>
        </w:r>
      </w:fldSimple>
    </w:p>
    <w:p w:rsidR="003D5BA9" w:rsidRDefault="00C67E3D" w:rsidP="003D5BA9">
      <w:pPr>
        <w:rPr>
          <w:b/>
          <w:color w:val="FF0000"/>
        </w:rPr>
      </w:pPr>
      <w:r w:rsidRPr="00C67E3D">
        <w:rPr>
          <w:b/>
          <w:noProof/>
          <w:color w:val="FF0000"/>
        </w:rPr>
        <w:drawing>
          <wp:inline distT="0" distB="0" distL="0" distR="0">
            <wp:extent cx="9326880" cy="4251960"/>
            <wp:effectExtent l="0" t="0" r="0" b="0"/>
            <wp:docPr id="7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D5BA9" w:rsidRDefault="003D5BA9" w:rsidP="00642E9B">
      <w:pPr>
        <w:ind w:left="284" w:firstLine="709"/>
        <w:jc w:val="both"/>
        <w:rPr>
          <w:sz w:val="20"/>
        </w:rPr>
      </w:pPr>
    </w:p>
    <w:p w:rsidR="00642E9B" w:rsidRDefault="00642E9B" w:rsidP="00642E9B">
      <w:pPr>
        <w:ind w:left="284" w:firstLine="709"/>
        <w:jc w:val="both"/>
        <w:sectPr w:rsidR="00642E9B" w:rsidSect="00DA0F1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10EC8" w:rsidRPr="0049651F" w:rsidRDefault="00510EC8" w:rsidP="00510EC8">
      <w:pPr>
        <w:pStyle w:val="1"/>
        <w:spacing w:before="0"/>
        <w:jc w:val="center"/>
        <w:rPr>
          <w:sz w:val="24"/>
          <w:szCs w:val="24"/>
        </w:rPr>
      </w:pPr>
      <w:bookmarkStart w:id="53" w:name="_Toc331059713"/>
      <w:bookmarkStart w:id="54" w:name="_Toc17192935"/>
      <w:bookmarkEnd w:id="48"/>
      <w:r w:rsidRPr="0049651F">
        <w:rPr>
          <w:sz w:val="24"/>
          <w:szCs w:val="24"/>
        </w:rPr>
        <w:t>ОБЩЕСТВОЗНАНИЕ</w:t>
      </w:r>
      <w:bookmarkEnd w:id="54"/>
    </w:p>
    <w:p w:rsidR="00510EC8" w:rsidRPr="0049651F" w:rsidRDefault="00510EC8" w:rsidP="00510EC8">
      <w:pPr>
        <w:pStyle w:val="1"/>
        <w:spacing w:before="200"/>
        <w:jc w:val="center"/>
        <w:rPr>
          <w:sz w:val="24"/>
          <w:szCs w:val="24"/>
        </w:rPr>
      </w:pPr>
      <w:bookmarkStart w:id="55" w:name="_Toc331059711"/>
      <w:bookmarkStart w:id="56" w:name="_Toc17192936"/>
      <w:r w:rsidRPr="0049651F">
        <w:rPr>
          <w:sz w:val="24"/>
          <w:szCs w:val="24"/>
        </w:rPr>
        <w:t>Результаты основного государственного экзамена по обществознанию выпускников IX классов Брянской области в</w:t>
      </w:r>
      <w:r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9651F">
        <w:rPr>
          <w:sz w:val="24"/>
          <w:szCs w:val="24"/>
        </w:rPr>
        <w:t xml:space="preserve"> году</w:t>
      </w:r>
      <w:bookmarkEnd w:id="55"/>
      <w:bookmarkEnd w:id="56"/>
    </w:p>
    <w:p w:rsidR="00510EC8" w:rsidRPr="002E2EB3" w:rsidRDefault="00510EC8" w:rsidP="00510EC8">
      <w:pPr>
        <w:rPr>
          <w:sz w:val="16"/>
          <w:szCs w:val="16"/>
        </w:rPr>
      </w:pPr>
    </w:p>
    <w:p w:rsidR="00510EC8" w:rsidRDefault="00510EC8" w:rsidP="00510EC8">
      <w:pPr>
        <w:ind w:left="284" w:firstLine="709"/>
        <w:jc w:val="both"/>
      </w:pPr>
      <w:proofErr w:type="gramStart"/>
      <w:r>
        <w:t>На основании приказа департамента образования и науки Брянской области от 11.03.2019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году" установлена следующая шкала перевода первичного балла за выполнение экзаменационной работы по обществознанию в</w:t>
      </w:r>
      <w:proofErr w:type="gramEnd"/>
      <w:r>
        <w:t xml:space="preserve"> отметку по пятибалльной шкале:</w:t>
      </w:r>
    </w:p>
    <w:p w:rsidR="00510EC8" w:rsidRDefault="00510EC8" w:rsidP="00510EC8">
      <w:pPr>
        <w:ind w:left="284" w:firstLine="709"/>
        <w:jc w:val="both"/>
      </w:pPr>
    </w:p>
    <w:tbl>
      <w:tblPr>
        <w:tblStyle w:val="a5"/>
        <w:tblW w:w="4877" w:type="pct"/>
        <w:tblInd w:w="392" w:type="dxa"/>
        <w:tblLook w:val="04A0"/>
      </w:tblPr>
      <w:tblGrid>
        <w:gridCol w:w="2686"/>
        <w:gridCol w:w="3156"/>
        <w:gridCol w:w="2858"/>
        <w:gridCol w:w="2858"/>
        <w:gridCol w:w="2864"/>
      </w:tblGrid>
      <w:tr w:rsidR="00510EC8" w:rsidRPr="001E60D1" w:rsidTr="00780729">
        <w:tc>
          <w:tcPr>
            <w:tcW w:w="931" w:type="pct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069" w:type="pct"/>
            <w:gridSpan w:val="4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10EC8" w:rsidRPr="001E60D1" w:rsidTr="00780729">
        <w:tc>
          <w:tcPr>
            <w:tcW w:w="931" w:type="pct"/>
            <w:vMerge w:val="restar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510EC8" w:rsidRPr="001E60D1" w:rsidTr="00780729">
        <w:trPr>
          <w:trHeight w:val="245"/>
        </w:trPr>
        <w:tc>
          <w:tcPr>
            <w:tcW w:w="931" w:type="pct"/>
            <w:vMerge/>
          </w:tcPr>
          <w:p w:rsidR="00510EC8" w:rsidRDefault="00510EC8" w:rsidP="00780729">
            <w:pPr>
              <w:jc w:val="both"/>
            </w:pPr>
          </w:p>
        </w:tc>
        <w:tc>
          <w:tcPr>
            <w:tcW w:w="4069" w:type="pct"/>
            <w:gridSpan w:val="4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10EC8" w:rsidRPr="001E60D1" w:rsidTr="00780729">
        <w:tc>
          <w:tcPr>
            <w:tcW w:w="931" w:type="pct"/>
            <w:vMerge/>
          </w:tcPr>
          <w:p w:rsidR="00510EC8" w:rsidRDefault="00510EC8" w:rsidP="00780729">
            <w:pPr>
              <w:jc w:val="center"/>
            </w:pPr>
          </w:p>
        </w:tc>
        <w:tc>
          <w:tcPr>
            <w:tcW w:w="1094" w:type="pc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0 - 14</w:t>
            </w:r>
          </w:p>
        </w:tc>
        <w:tc>
          <w:tcPr>
            <w:tcW w:w="991" w:type="pc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15 - 24</w:t>
            </w:r>
          </w:p>
        </w:tc>
        <w:tc>
          <w:tcPr>
            <w:tcW w:w="991" w:type="pc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25 - 33</w:t>
            </w:r>
          </w:p>
        </w:tc>
        <w:tc>
          <w:tcPr>
            <w:tcW w:w="993" w:type="pct"/>
            <w:vAlign w:val="center"/>
          </w:tcPr>
          <w:p w:rsidR="00510EC8" w:rsidRPr="001E60D1" w:rsidRDefault="00510EC8" w:rsidP="007807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34 - 39</w:t>
            </w:r>
          </w:p>
        </w:tc>
      </w:tr>
    </w:tbl>
    <w:p w:rsidR="00510EC8" w:rsidRPr="00C15C54" w:rsidRDefault="00510EC8" w:rsidP="00510EC8">
      <w:pPr>
        <w:pStyle w:val="ab"/>
        <w:spacing w:after="0"/>
        <w:contextualSpacing/>
        <w:jc w:val="right"/>
        <w:rPr>
          <w:sz w:val="16"/>
          <w:szCs w:val="16"/>
        </w:rPr>
      </w:pPr>
    </w:p>
    <w:p w:rsidR="00510EC8" w:rsidRPr="0037345F" w:rsidRDefault="00510EC8" w:rsidP="00510EC8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38</w:t>
        </w:r>
      </w:fldSimple>
    </w:p>
    <w:tbl>
      <w:tblPr>
        <w:tblW w:w="14795" w:type="dxa"/>
        <w:tblInd w:w="250" w:type="dxa"/>
        <w:tblLayout w:type="fixed"/>
        <w:tblLook w:val="04A0"/>
      </w:tblPr>
      <w:tblGrid>
        <w:gridCol w:w="534"/>
        <w:gridCol w:w="2976"/>
        <w:gridCol w:w="1463"/>
        <w:gridCol w:w="1417"/>
        <w:gridCol w:w="1134"/>
        <w:gridCol w:w="567"/>
        <w:gridCol w:w="710"/>
        <w:gridCol w:w="753"/>
        <w:gridCol w:w="863"/>
        <w:gridCol w:w="754"/>
        <w:gridCol w:w="864"/>
        <w:gridCol w:w="780"/>
        <w:gridCol w:w="863"/>
        <w:gridCol w:w="1117"/>
      </w:tblGrid>
      <w:tr w:rsidR="00510EC8" w:rsidRPr="00A70537" w:rsidTr="00780729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053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70537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7053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6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r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510EC8" w:rsidRPr="00A70537" w:rsidTr="00780729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A70537" w:rsidRDefault="00510EC8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A70537" w:rsidRDefault="00510EC8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A70537" w:rsidRDefault="00510EC8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A70537" w:rsidRDefault="00510EC8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A70537" w:rsidRDefault="00510EC8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"2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53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A70537" w:rsidRDefault="00510EC8" w:rsidP="007807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EC8" w:rsidRPr="00A70537" w:rsidTr="0078072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537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8112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ind w:right="-73"/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1975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24,3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4774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58,9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1359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16,8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A70537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75,7</w:t>
            </w:r>
          </w:p>
        </w:tc>
      </w:tr>
    </w:tbl>
    <w:p w:rsidR="00510EC8" w:rsidRPr="0049651F" w:rsidRDefault="00510EC8" w:rsidP="00510EC8">
      <w:pPr>
        <w:spacing w:before="200"/>
        <w:jc w:val="center"/>
        <w:rPr>
          <w:rFonts w:asciiTheme="minorHAnsi" w:hAnsiTheme="minorHAnsi" w:cstheme="minorHAnsi"/>
          <w:b/>
          <w:color w:val="365F91"/>
        </w:rPr>
      </w:pPr>
      <w:r w:rsidRPr="0049651F">
        <w:rPr>
          <w:rFonts w:asciiTheme="minorHAnsi" w:hAnsiTheme="minorHAnsi" w:cstheme="minorHAnsi"/>
          <w:b/>
          <w:color w:val="365F91"/>
        </w:rPr>
        <w:t xml:space="preserve">Результаты ОГЭ по обществознанию выпускников IX классов </w:t>
      </w:r>
      <w:proofErr w:type="gramStart"/>
      <w:r w:rsidRPr="0049651F">
        <w:rPr>
          <w:rFonts w:asciiTheme="minorHAnsi" w:hAnsiTheme="minorHAnsi" w:cstheme="minorHAnsi"/>
          <w:b/>
          <w:color w:val="365F91"/>
        </w:rPr>
        <w:t>г</w:t>
      </w:r>
      <w:proofErr w:type="gramEnd"/>
      <w:r w:rsidRPr="0049651F">
        <w:rPr>
          <w:rFonts w:asciiTheme="minorHAnsi" w:hAnsiTheme="minorHAnsi" w:cstheme="minorHAnsi"/>
          <w:b/>
          <w:color w:val="365F91"/>
        </w:rPr>
        <w:t>. Брянска в 201</w:t>
      </w:r>
      <w:r>
        <w:rPr>
          <w:rFonts w:asciiTheme="minorHAnsi" w:hAnsiTheme="minorHAnsi" w:cstheme="minorHAnsi"/>
          <w:b/>
          <w:color w:val="365F91"/>
        </w:rPr>
        <w:t>9</w:t>
      </w:r>
      <w:r w:rsidRPr="0049651F">
        <w:rPr>
          <w:rFonts w:asciiTheme="minorHAnsi" w:hAnsiTheme="minorHAnsi" w:cstheme="minorHAnsi"/>
          <w:b/>
          <w:color w:val="365F91"/>
        </w:rPr>
        <w:t xml:space="preserve"> году</w:t>
      </w:r>
    </w:p>
    <w:p w:rsidR="00510EC8" w:rsidRPr="009F2689" w:rsidRDefault="00510EC8" w:rsidP="00510EC8">
      <w:pPr>
        <w:pStyle w:val="ab"/>
        <w:jc w:val="right"/>
      </w:pPr>
      <w:r>
        <w:t xml:space="preserve">Таблица </w:t>
      </w:r>
      <w:fldSimple w:instr=" SEQ Таблица \* ARABIC ">
        <w:r w:rsidR="008174BB">
          <w:rPr>
            <w:noProof/>
          </w:rPr>
          <w:t>39</w:t>
        </w:r>
      </w:fldSimple>
    </w:p>
    <w:tbl>
      <w:tblPr>
        <w:tblW w:w="5000" w:type="pct"/>
        <w:tblInd w:w="250" w:type="dxa"/>
        <w:tblLook w:val="04A0"/>
      </w:tblPr>
      <w:tblGrid>
        <w:gridCol w:w="515"/>
        <w:gridCol w:w="4034"/>
        <w:gridCol w:w="1322"/>
        <w:gridCol w:w="1289"/>
        <w:gridCol w:w="1020"/>
        <w:gridCol w:w="553"/>
        <w:gridCol w:w="733"/>
        <w:gridCol w:w="553"/>
        <w:gridCol w:w="828"/>
        <w:gridCol w:w="656"/>
        <w:gridCol w:w="825"/>
        <w:gridCol w:w="553"/>
        <w:gridCol w:w="834"/>
        <w:gridCol w:w="1071"/>
      </w:tblGrid>
      <w:tr w:rsidR="00510EC8" w:rsidRPr="000849E5" w:rsidTr="00780729">
        <w:trPr>
          <w:trHeight w:val="3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D4707B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D4707B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EC8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510EC8" w:rsidRPr="00D4707B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  <w:r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510EC8" w:rsidRPr="000849E5" w:rsidTr="00780729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C8" w:rsidRPr="000849E5" w:rsidRDefault="00510EC8" w:rsidP="00780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EC8" w:rsidRPr="0018513E" w:rsidTr="00780729">
        <w:trPr>
          <w:trHeight w:val="255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EC8" w:rsidRPr="00125F6D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125F6D">
              <w:rPr>
                <w:b/>
                <w:sz w:val="22"/>
                <w:szCs w:val="22"/>
              </w:rPr>
              <w:t xml:space="preserve">Итого по </w:t>
            </w:r>
            <w:proofErr w:type="gramStart"/>
            <w:r w:rsidRPr="00125F6D">
              <w:rPr>
                <w:b/>
                <w:sz w:val="22"/>
                <w:szCs w:val="22"/>
              </w:rPr>
              <w:t>г</w:t>
            </w:r>
            <w:proofErr w:type="gramEnd"/>
            <w:r w:rsidRPr="00125F6D">
              <w:rPr>
                <w:b/>
                <w:sz w:val="22"/>
                <w:szCs w:val="22"/>
              </w:rPr>
              <w:t>. Брянску: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2802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28,9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544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1701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60,7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555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19,8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C8" w:rsidRPr="003C663A" w:rsidRDefault="00510EC8" w:rsidP="00780729">
            <w:pPr>
              <w:jc w:val="center"/>
              <w:rPr>
                <w:b/>
                <w:sz w:val="22"/>
                <w:szCs w:val="22"/>
              </w:rPr>
            </w:pPr>
            <w:r w:rsidRPr="003C663A">
              <w:rPr>
                <w:b/>
                <w:sz w:val="22"/>
                <w:szCs w:val="22"/>
              </w:rPr>
              <w:t>80,5</w:t>
            </w:r>
          </w:p>
        </w:tc>
      </w:tr>
    </w:tbl>
    <w:p w:rsidR="00510EC8" w:rsidRDefault="00510EC8" w:rsidP="00510EC8">
      <w:pPr>
        <w:pStyle w:val="ab"/>
        <w:jc w:val="right"/>
        <w:sectPr w:rsidR="00510EC8" w:rsidSect="00BA3FEF">
          <w:footerReference w:type="default" r:id="rId26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10EC8" w:rsidRDefault="00510EC8" w:rsidP="00510EC8">
      <w:pPr>
        <w:pStyle w:val="ab"/>
        <w:jc w:val="right"/>
      </w:pPr>
      <w:r>
        <w:t xml:space="preserve">Диаграмма </w:t>
      </w:r>
      <w:fldSimple w:instr=" SEQ Диаграмма \* ARABIC ">
        <w:r w:rsidR="008174BB">
          <w:rPr>
            <w:noProof/>
          </w:rPr>
          <w:t>12</w:t>
        </w:r>
      </w:fldSimple>
    </w:p>
    <w:p w:rsidR="00510EC8" w:rsidRPr="0051044D" w:rsidRDefault="00510EC8" w:rsidP="00510EC8">
      <w:pPr>
        <w:rPr>
          <w:b/>
        </w:rPr>
      </w:pPr>
      <w:r w:rsidRPr="0046115B">
        <w:rPr>
          <w:b/>
          <w:noProof/>
          <w:color w:val="FF0000"/>
        </w:rPr>
        <w:drawing>
          <wp:inline distT="0" distB="0" distL="0" distR="0">
            <wp:extent cx="9396919" cy="3813243"/>
            <wp:effectExtent l="0" t="0" r="0" b="0"/>
            <wp:docPr id="10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10EC8" w:rsidRDefault="00510EC8" w:rsidP="00510EC8"/>
    <w:p w:rsidR="003C48AD" w:rsidRDefault="003C48AD">
      <w:pPr>
        <w:rPr>
          <w:b/>
          <w:bCs/>
          <w:color w:val="365F91"/>
        </w:rPr>
      </w:pPr>
      <w:r>
        <w:br w:type="page"/>
      </w:r>
    </w:p>
    <w:p w:rsidR="009432A3" w:rsidRPr="00CF5801" w:rsidRDefault="009432A3" w:rsidP="00E050C0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57" w:name="_Toc17192937"/>
      <w:r w:rsidRPr="00CF5801">
        <w:rPr>
          <w:rFonts w:ascii="Times New Roman" w:hAnsi="Times New Roman"/>
          <w:sz w:val="24"/>
          <w:szCs w:val="24"/>
        </w:rPr>
        <w:t>ЛИТЕРАТУРА</w:t>
      </w:r>
      <w:bookmarkEnd w:id="53"/>
      <w:bookmarkEnd w:id="57"/>
    </w:p>
    <w:p w:rsidR="009432A3" w:rsidRPr="00CF5801" w:rsidRDefault="009432A3" w:rsidP="00E050C0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58" w:name="_Toc331059714"/>
      <w:bookmarkStart w:id="59" w:name="_Toc17192938"/>
      <w:r w:rsidRPr="00CF5801">
        <w:rPr>
          <w:rFonts w:ascii="Times New Roman" w:hAnsi="Times New Roman"/>
          <w:sz w:val="24"/>
          <w:szCs w:val="24"/>
        </w:rPr>
        <w:t xml:space="preserve">Результаты </w:t>
      </w:r>
      <w:r w:rsidR="00497080">
        <w:rPr>
          <w:rFonts w:ascii="Times New Roman" w:hAnsi="Times New Roman"/>
          <w:sz w:val="24"/>
          <w:szCs w:val="24"/>
        </w:rPr>
        <w:t xml:space="preserve">основного </w:t>
      </w:r>
      <w:r w:rsidRPr="00CF5801">
        <w:rPr>
          <w:rFonts w:ascii="Times New Roman" w:hAnsi="Times New Roman"/>
          <w:sz w:val="24"/>
          <w:szCs w:val="24"/>
        </w:rPr>
        <w:t>государственно</w:t>
      </w:r>
      <w:r w:rsidR="00497080">
        <w:rPr>
          <w:rFonts w:ascii="Times New Roman" w:hAnsi="Times New Roman"/>
          <w:sz w:val="24"/>
          <w:szCs w:val="24"/>
        </w:rPr>
        <w:t>го</w:t>
      </w:r>
      <w:r w:rsidRPr="00CF5801">
        <w:rPr>
          <w:rFonts w:ascii="Times New Roman" w:hAnsi="Times New Roman"/>
          <w:sz w:val="24"/>
          <w:szCs w:val="24"/>
        </w:rPr>
        <w:t xml:space="preserve"> </w:t>
      </w:r>
      <w:r w:rsidR="00497080">
        <w:rPr>
          <w:rFonts w:ascii="Times New Roman" w:hAnsi="Times New Roman"/>
          <w:sz w:val="24"/>
          <w:szCs w:val="24"/>
        </w:rPr>
        <w:t>экзамена</w:t>
      </w:r>
      <w:r w:rsidRPr="00CF5801">
        <w:rPr>
          <w:rFonts w:ascii="Times New Roman" w:hAnsi="Times New Roman"/>
          <w:sz w:val="24"/>
          <w:szCs w:val="24"/>
        </w:rPr>
        <w:t xml:space="preserve"> по литературе выпускников</w:t>
      </w:r>
      <w:r w:rsidR="008A4AC4">
        <w:rPr>
          <w:rFonts w:ascii="Times New Roman" w:hAnsi="Times New Roman"/>
          <w:sz w:val="24"/>
          <w:szCs w:val="24"/>
        </w:rPr>
        <w:t xml:space="preserve"> </w:t>
      </w:r>
      <w:r w:rsidRPr="00CF5801">
        <w:rPr>
          <w:rFonts w:ascii="Times New Roman" w:hAnsi="Times New Roman"/>
          <w:sz w:val="24"/>
          <w:szCs w:val="24"/>
        </w:rPr>
        <w:t>IX классов Брянской области в 201</w:t>
      </w:r>
      <w:r w:rsidR="004F62AA">
        <w:rPr>
          <w:rFonts w:ascii="Times New Roman" w:hAnsi="Times New Roman"/>
          <w:sz w:val="24"/>
          <w:szCs w:val="24"/>
        </w:rPr>
        <w:t>9</w:t>
      </w:r>
      <w:r w:rsidRPr="00CF5801">
        <w:rPr>
          <w:rFonts w:ascii="Times New Roman" w:hAnsi="Times New Roman"/>
          <w:sz w:val="24"/>
          <w:szCs w:val="24"/>
        </w:rPr>
        <w:t xml:space="preserve"> году</w:t>
      </w:r>
      <w:bookmarkEnd w:id="58"/>
      <w:bookmarkEnd w:id="59"/>
    </w:p>
    <w:p w:rsidR="009432A3" w:rsidRPr="00CF5801" w:rsidRDefault="009432A3" w:rsidP="009432A3"/>
    <w:p w:rsidR="009432A3" w:rsidRPr="00CF5801" w:rsidRDefault="004F62AA" w:rsidP="009432A3">
      <w:pPr>
        <w:ind w:left="284" w:firstLine="709"/>
        <w:jc w:val="both"/>
      </w:pPr>
      <w:r>
        <w:t>На основании приказа департамента образования и науки Брянской области от 11.03.2018 г. № 327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2019 году</w:t>
      </w:r>
      <w:proofErr w:type="gramStart"/>
      <w:r>
        <w:t>"</w:t>
      </w:r>
      <w:r w:rsidR="00A86EA2" w:rsidRPr="00D63228">
        <w:t>у</w:t>
      </w:r>
      <w:proofErr w:type="gramEnd"/>
      <w:r w:rsidR="00A86EA2" w:rsidRPr="00D63228">
        <w:t xml:space="preserve">становлена следующая шкала перевода первичного балла за выполнение экзаменационной работы по </w:t>
      </w:r>
      <w:r w:rsidR="00A86EA2">
        <w:t>литературе</w:t>
      </w:r>
      <w:r w:rsidR="00A86EA2" w:rsidRPr="00353067">
        <w:t xml:space="preserve"> </w:t>
      </w:r>
      <w:r w:rsidR="00A86EA2">
        <w:t>в отметку по пятибалльной шкале</w:t>
      </w:r>
      <w:r w:rsidR="009432A3" w:rsidRPr="00CF5801">
        <w:t>:</w:t>
      </w:r>
    </w:p>
    <w:tbl>
      <w:tblPr>
        <w:tblStyle w:val="a5"/>
        <w:tblW w:w="4985" w:type="pct"/>
        <w:tblInd w:w="108" w:type="dxa"/>
        <w:tblLook w:val="04A0"/>
      </w:tblPr>
      <w:tblGrid>
        <w:gridCol w:w="2352"/>
        <w:gridCol w:w="3338"/>
        <w:gridCol w:w="3031"/>
        <w:gridCol w:w="3031"/>
        <w:gridCol w:w="2990"/>
      </w:tblGrid>
      <w:tr w:rsidR="009432A3" w:rsidRPr="00CF5801" w:rsidTr="00AC6F88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Отметка по пятибалльной шкале</w:t>
            </w:r>
          </w:p>
        </w:tc>
      </w:tr>
      <w:tr w:rsidR="009432A3" w:rsidRPr="00CF5801" w:rsidTr="00E050C0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«2»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«3»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«4»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«5»</w:t>
            </w:r>
          </w:p>
        </w:tc>
      </w:tr>
      <w:tr w:rsidR="009432A3" w:rsidRPr="00CF5801" w:rsidTr="00AC6F88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rPr>
                <w:b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Общий балл за работу</w:t>
            </w:r>
          </w:p>
        </w:tc>
      </w:tr>
      <w:tr w:rsidR="007604B5" w:rsidRPr="00CF5801" w:rsidTr="00E050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AC6F88">
            <w:pPr>
              <w:rPr>
                <w:b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E708C5">
            <w:pPr>
              <w:jc w:val="center"/>
              <w:rPr>
                <w:b/>
              </w:rPr>
            </w:pPr>
            <w:r w:rsidRPr="00CF580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F5801">
              <w:rPr>
                <w:b/>
              </w:rPr>
              <w:t>-</w:t>
            </w:r>
            <w:r>
              <w:rPr>
                <w:b/>
              </w:rPr>
              <w:t xml:space="preserve"> 11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E708C5">
            <w:pPr>
              <w:jc w:val="center"/>
              <w:rPr>
                <w:b/>
              </w:rPr>
            </w:pPr>
            <w:r>
              <w:rPr>
                <w:b/>
              </w:rPr>
              <w:t>12 - 19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E708C5">
            <w:pPr>
              <w:jc w:val="center"/>
              <w:rPr>
                <w:b/>
              </w:rPr>
            </w:pPr>
            <w:r>
              <w:rPr>
                <w:b/>
              </w:rPr>
              <w:t>20 -</w:t>
            </w:r>
            <w:r w:rsidR="00BE742C">
              <w:rPr>
                <w:b/>
              </w:rPr>
              <w:t xml:space="preserve"> </w:t>
            </w:r>
            <w:r>
              <w:rPr>
                <w:b/>
              </w:rPr>
              <w:t>26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E708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E742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E742C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</w:p>
        </w:tc>
      </w:tr>
    </w:tbl>
    <w:p w:rsidR="003C48AD" w:rsidRDefault="003C48AD" w:rsidP="009432A3"/>
    <w:p w:rsidR="009432A3" w:rsidRPr="00CF5801" w:rsidRDefault="009432A3" w:rsidP="009432A3">
      <w:r w:rsidRPr="00CF5801">
        <w:t xml:space="preserve">Максимальное количество баллов, которое может получить </w:t>
      </w:r>
      <w:proofErr w:type="gramStart"/>
      <w:r w:rsidRPr="00CF5801">
        <w:t>экзаменуемый</w:t>
      </w:r>
      <w:proofErr w:type="gramEnd"/>
      <w:r w:rsidRPr="00CF5801">
        <w:t xml:space="preserve"> за выполнени</w:t>
      </w:r>
      <w:r w:rsidR="00874B6B">
        <w:t>е всей экзаменационной работы, составляет</w:t>
      </w:r>
      <w:r w:rsidR="00DF0695">
        <w:t xml:space="preserve"> </w:t>
      </w:r>
      <w:r w:rsidR="00BE742C">
        <w:t>3</w:t>
      </w:r>
      <w:r w:rsidR="00DF0695">
        <w:t xml:space="preserve">3 </w:t>
      </w:r>
      <w:r w:rsidRPr="00CF5801">
        <w:t xml:space="preserve">балла. </w:t>
      </w:r>
    </w:p>
    <w:p w:rsidR="009432A3" w:rsidRPr="00CF5801" w:rsidRDefault="005505E7" w:rsidP="006536AC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8174BB">
          <w:rPr>
            <w:noProof/>
          </w:rPr>
          <w:t>40</w:t>
        </w:r>
      </w:fldSimple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133"/>
        <w:gridCol w:w="1277"/>
        <w:gridCol w:w="1133"/>
        <w:gridCol w:w="992"/>
        <w:gridCol w:w="712"/>
        <w:gridCol w:w="847"/>
        <w:gridCol w:w="783"/>
        <w:gridCol w:w="1362"/>
        <w:gridCol w:w="691"/>
        <w:gridCol w:w="1277"/>
        <w:gridCol w:w="709"/>
        <w:gridCol w:w="1136"/>
        <w:gridCol w:w="992"/>
      </w:tblGrid>
      <w:tr w:rsidR="003C1D83" w:rsidRPr="0082559B" w:rsidTr="003C48AD">
        <w:trPr>
          <w:tblHeader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2559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2559B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2559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5" w:type="pct"/>
            <w:vMerge w:val="restar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Средняя отметка </w:t>
            </w:r>
          </w:p>
        </w:tc>
        <w:tc>
          <w:tcPr>
            <w:tcW w:w="2555" w:type="pct"/>
            <w:gridSpan w:val="8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</w:tr>
      <w:tr w:rsidR="003C48AD" w:rsidRPr="0082559B" w:rsidTr="003C48AD">
        <w:trPr>
          <w:tblHeader/>
        </w:trPr>
        <w:tc>
          <w:tcPr>
            <w:tcW w:w="227" w:type="pct"/>
            <w:vMerge/>
            <w:vAlign w:val="center"/>
            <w:hideMark/>
          </w:tcPr>
          <w:p w:rsidR="003C1D83" w:rsidRPr="0082559B" w:rsidRDefault="003C1D83" w:rsidP="003C1D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  <w:hideMark/>
          </w:tcPr>
          <w:p w:rsidR="003C1D83" w:rsidRPr="0082559B" w:rsidRDefault="003C1D83" w:rsidP="003C1D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3C1D83" w:rsidRPr="0082559B" w:rsidRDefault="003C1D83" w:rsidP="003C1D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3C1D83" w:rsidRPr="0082559B" w:rsidRDefault="003C1D83" w:rsidP="003C1D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C1D83" w:rsidRPr="0082559B" w:rsidRDefault="003C1D83" w:rsidP="003C1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37" w:type="pct"/>
            <w:vMerge/>
            <w:vAlign w:val="center"/>
            <w:hideMark/>
          </w:tcPr>
          <w:p w:rsidR="003C1D83" w:rsidRPr="0082559B" w:rsidRDefault="003C1D83" w:rsidP="003C1D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48AD" w:rsidRPr="0082559B" w:rsidTr="007C5188">
        <w:trPr>
          <w:tblHeader/>
        </w:trPr>
        <w:tc>
          <w:tcPr>
            <w:tcW w:w="951" w:type="pct"/>
            <w:gridSpan w:val="2"/>
            <w:vAlign w:val="bottom"/>
            <w:hideMark/>
          </w:tcPr>
          <w:p w:rsidR="003C48AD" w:rsidRPr="000238E0" w:rsidRDefault="003C48AD" w:rsidP="006631E1">
            <w:pPr>
              <w:rPr>
                <w:sz w:val="22"/>
                <w:szCs w:val="20"/>
              </w:rPr>
            </w:pPr>
            <w:r w:rsidRPr="000238E0">
              <w:rPr>
                <w:b/>
                <w:bCs/>
                <w:sz w:val="22"/>
                <w:szCs w:val="20"/>
              </w:rPr>
              <w:t>ИТОГО по Брянской области:</w:t>
            </w:r>
          </w:p>
        </w:tc>
        <w:tc>
          <w:tcPr>
            <w:tcW w:w="434" w:type="pct"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385" w:type="pct"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337" w:type="pct"/>
            <w:vAlign w:val="center"/>
            <w:hideMark/>
          </w:tcPr>
          <w:p w:rsidR="003C48AD" w:rsidRPr="00EA762A" w:rsidRDefault="003C48AD" w:rsidP="006631E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62A">
              <w:rPr>
                <w:b/>
                <w:bCs/>
                <w:sz w:val="20"/>
                <w:szCs w:val="20"/>
              </w:rPr>
              <w:t>68,2</w:t>
            </w:r>
          </w:p>
        </w:tc>
      </w:tr>
    </w:tbl>
    <w:p w:rsidR="009432A3" w:rsidRPr="00497080" w:rsidRDefault="009432A3" w:rsidP="009432A3"/>
    <w:p w:rsidR="00497080" w:rsidRPr="0049651F" w:rsidRDefault="00497080" w:rsidP="00F72D76">
      <w:pPr>
        <w:jc w:val="center"/>
        <w:rPr>
          <w:rFonts w:asciiTheme="minorHAnsi" w:hAnsiTheme="minorHAnsi" w:cstheme="minorHAnsi"/>
          <w:b/>
          <w:color w:val="365F91"/>
        </w:rPr>
      </w:pPr>
      <w:r w:rsidRPr="0049651F">
        <w:rPr>
          <w:rFonts w:asciiTheme="minorHAnsi" w:hAnsiTheme="minorHAnsi" w:cstheme="minorHAnsi"/>
          <w:b/>
          <w:color w:val="365F91"/>
        </w:rPr>
        <w:t xml:space="preserve">Результаты </w:t>
      </w:r>
      <w:r w:rsidR="000843DF" w:rsidRPr="0049651F">
        <w:rPr>
          <w:rFonts w:asciiTheme="minorHAnsi" w:hAnsiTheme="minorHAnsi" w:cstheme="minorHAnsi"/>
          <w:b/>
          <w:color w:val="365F91"/>
        </w:rPr>
        <w:t>ОГЭ</w:t>
      </w:r>
      <w:r w:rsidRPr="0049651F">
        <w:rPr>
          <w:rFonts w:asciiTheme="minorHAnsi" w:hAnsiTheme="minorHAnsi" w:cstheme="minorHAnsi"/>
          <w:b/>
          <w:color w:val="365F91"/>
        </w:rPr>
        <w:t xml:space="preserve"> по литературе выпускников IX классов </w:t>
      </w:r>
      <w:proofErr w:type="gramStart"/>
      <w:r w:rsidRPr="0049651F">
        <w:rPr>
          <w:rFonts w:asciiTheme="minorHAnsi" w:hAnsiTheme="minorHAnsi" w:cstheme="minorHAnsi"/>
          <w:b/>
          <w:color w:val="365F91"/>
        </w:rPr>
        <w:t>г</w:t>
      </w:r>
      <w:proofErr w:type="gramEnd"/>
      <w:r w:rsidRPr="0049651F">
        <w:rPr>
          <w:rFonts w:asciiTheme="minorHAnsi" w:hAnsiTheme="minorHAnsi" w:cstheme="minorHAnsi"/>
          <w:b/>
          <w:color w:val="365F91"/>
        </w:rPr>
        <w:t>.</w:t>
      </w:r>
      <w:r w:rsidR="00D60075" w:rsidRPr="0049651F">
        <w:rPr>
          <w:rFonts w:asciiTheme="minorHAnsi" w:hAnsiTheme="minorHAnsi" w:cstheme="minorHAnsi"/>
          <w:b/>
          <w:color w:val="365F91"/>
        </w:rPr>
        <w:t xml:space="preserve"> </w:t>
      </w:r>
      <w:r w:rsidRPr="0049651F">
        <w:rPr>
          <w:rFonts w:asciiTheme="minorHAnsi" w:hAnsiTheme="minorHAnsi" w:cstheme="minorHAnsi"/>
          <w:b/>
          <w:color w:val="365F91"/>
        </w:rPr>
        <w:t>Брянска в 201</w:t>
      </w:r>
      <w:r w:rsidR="004F62AA">
        <w:rPr>
          <w:rFonts w:asciiTheme="minorHAnsi" w:hAnsiTheme="minorHAnsi" w:cstheme="minorHAnsi"/>
          <w:b/>
          <w:color w:val="365F91"/>
        </w:rPr>
        <w:t>9</w:t>
      </w:r>
      <w:r w:rsidRPr="0049651F">
        <w:rPr>
          <w:rFonts w:asciiTheme="minorHAnsi" w:hAnsiTheme="minorHAnsi" w:cstheme="minorHAnsi"/>
          <w:b/>
          <w:color w:val="365F91"/>
        </w:rPr>
        <w:t xml:space="preserve"> году</w:t>
      </w:r>
    </w:p>
    <w:p w:rsidR="009432A3" w:rsidRPr="00CF5801" w:rsidRDefault="005505E7" w:rsidP="006536AC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8174BB">
          <w:rPr>
            <w:noProof/>
          </w:rPr>
          <w:t>41</w:t>
        </w:r>
      </w:fldSimple>
    </w:p>
    <w:tbl>
      <w:tblPr>
        <w:tblW w:w="5000" w:type="pct"/>
        <w:tblLook w:val="04A0"/>
      </w:tblPr>
      <w:tblGrid>
        <w:gridCol w:w="936"/>
        <w:gridCol w:w="2035"/>
        <w:gridCol w:w="1180"/>
        <w:gridCol w:w="1151"/>
        <w:gridCol w:w="1014"/>
        <w:gridCol w:w="677"/>
        <w:gridCol w:w="1029"/>
        <w:gridCol w:w="677"/>
        <w:gridCol w:w="1251"/>
        <w:gridCol w:w="677"/>
        <w:gridCol w:w="1251"/>
        <w:gridCol w:w="677"/>
        <w:gridCol w:w="1257"/>
        <w:gridCol w:w="974"/>
      </w:tblGrid>
      <w:tr w:rsidR="003C1D83" w:rsidRPr="0082559B" w:rsidTr="003C1D83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2559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2559B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2559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25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</w:tr>
      <w:tr w:rsidR="003C1D83" w:rsidRPr="0082559B" w:rsidTr="003C1D83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83" w:rsidRPr="0082559B" w:rsidRDefault="003C1D83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83" w:rsidRPr="0082559B" w:rsidRDefault="003C1D83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83" w:rsidRPr="0082559B" w:rsidRDefault="003C1D83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83" w:rsidRPr="0082559B" w:rsidRDefault="003C1D83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83" w:rsidRPr="0082559B" w:rsidRDefault="003C1D83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83" w:rsidRPr="0082559B" w:rsidRDefault="003C1D83" w:rsidP="007528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59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83" w:rsidRPr="0082559B" w:rsidRDefault="003C1D83" w:rsidP="007528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234" w:rsidRPr="0082559B" w:rsidTr="003C1D83"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234" w:rsidRPr="000238E0" w:rsidRDefault="005A0234" w:rsidP="00752850">
            <w:pPr>
              <w:jc w:val="center"/>
              <w:rPr>
                <w:b/>
                <w:bCs/>
                <w:sz w:val="20"/>
                <w:szCs w:val="20"/>
              </w:rPr>
            </w:pPr>
            <w:r w:rsidRPr="000238E0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238E0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0238E0">
              <w:rPr>
                <w:b/>
                <w:bCs/>
                <w:sz w:val="20"/>
                <w:szCs w:val="20"/>
              </w:rPr>
              <w:t>. Брянску: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4" w:rsidRPr="00EA762A" w:rsidRDefault="005A0234" w:rsidP="005A02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6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65,5</w:t>
            </w:r>
          </w:p>
        </w:tc>
      </w:tr>
    </w:tbl>
    <w:p w:rsidR="003C1D83" w:rsidRPr="003C1D83" w:rsidRDefault="003C1D83" w:rsidP="003C1D83">
      <w:pPr>
        <w:sectPr w:rsidR="003C1D83" w:rsidRPr="003C1D83" w:rsidSect="00790C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F0B02" w:rsidRDefault="00402581" w:rsidP="00BF0B02">
      <w:pPr>
        <w:pStyle w:val="ab"/>
        <w:jc w:val="right"/>
      </w:pPr>
      <w:r>
        <w:rPr>
          <w:noProof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171450</wp:posOffset>
            </wp:positionV>
            <wp:extent cx="9829800" cy="5394960"/>
            <wp:effectExtent l="19050" t="0" r="0" b="0"/>
            <wp:wrapNone/>
            <wp:docPr id="9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BF0B02">
        <w:t xml:space="preserve">Диаграмма </w:t>
      </w:r>
      <w:fldSimple w:instr=" SEQ Диаграмма \* ARABIC ">
        <w:r w:rsidR="008174BB">
          <w:rPr>
            <w:noProof/>
          </w:rPr>
          <w:t>13</w:t>
        </w:r>
      </w:fldSimple>
    </w:p>
    <w:p w:rsidR="00BF0B02" w:rsidRDefault="00BF0B02" w:rsidP="00BF0B02"/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402581" w:rsidRDefault="00402581" w:rsidP="00BF0B02">
      <w:pPr>
        <w:pStyle w:val="ab"/>
        <w:jc w:val="right"/>
      </w:pPr>
    </w:p>
    <w:p w:rsidR="00E5243E" w:rsidRPr="00E5243E" w:rsidRDefault="00E5243E" w:rsidP="00E5243E"/>
    <w:p w:rsidR="00AC14B2" w:rsidRDefault="00AC14B2" w:rsidP="00AC14B2">
      <w:pPr>
        <w:pStyle w:val="ab"/>
        <w:sectPr w:rsidR="00AC14B2" w:rsidSect="003C48AD">
          <w:pgSz w:w="16838" w:h="11906" w:orient="landscape"/>
          <w:pgMar w:top="1134" w:right="851" w:bottom="1134" w:left="284" w:header="709" w:footer="709" w:gutter="0"/>
          <w:cols w:space="708"/>
          <w:docGrid w:linePitch="360"/>
        </w:sectPr>
      </w:pPr>
    </w:p>
    <w:p w:rsidR="00DC5A88" w:rsidRPr="000E4AF8" w:rsidRDefault="00DC5A88" w:rsidP="00050FF6">
      <w:pPr>
        <w:pStyle w:val="1"/>
        <w:ind w:left="450"/>
        <w:jc w:val="center"/>
        <w:rPr>
          <w:caps/>
        </w:rPr>
      </w:pPr>
      <w:bookmarkStart w:id="60" w:name="_Toc299100460"/>
      <w:bookmarkStart w:id="61" w:name="_Toc17192939"/>
      <w:r w:rsidRPr="00B52420">
        <w:rPr>
          <w:caps/>
        </w:rPr>
        <w:t xml:space="preserve">Официальные интернет-ресурсы информационной поддержки </w:t>
      </w:r>
      <w:bookmarkEnd w:id="60"/>
      <w:r>
        <w:rPr>
          <w:caps/>
        </w:rPr>
        <w:t xml:space="preserve">государственной итоговой аттестации выпускников </w:t>
      </w:r>
      <w:r>
        <w:rPr>
          <w:caps/>
          <w:lang w:val="en-US"/>
        </w:rPr>
        <w:t>IX</w:t>
      </w:r>
      <w:r w:rsidRPr="00DC5A88">
        <w:rPr>
          <w:caps/>
        </w:rPr>
        <w:t xml:space="preserve"> </w:t>
      </w:r>
      <w:r>
        <w:rPr>
          <w:caps/>
        </w:rPr>
        <w:t>классов</w:t>
      </w:r>
      <w:bookmarkEnd w:id="61"/>
    </w:p>
    <w:p w:rsidR="00DC5A88" w:rsidRPr="000E4AF8" w:rsidRDefault="00DC5A88" w:rsidP="00DC5A88"/>
    <w:p w:rsidR="00DC5A88" w:rsidRDefault="00DC5A88" w:rsidP="00DC5A88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A5411C" w:rsidRPr="006F10A1" w:rsidRDefault="00050FF6" w:rsidP="006F10A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ФЕДЕРАЛЬНАЯ СЛУЖБА ПО</w:t>
      </w:r>
      <w:r w:rsidR="001E35AB" w:rsidRPr="006F10A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НАДЗОР</w:t>
      </w:r>
      <w:r w:rsidR="00604045" w:rsidRPr="006F10A1">
        <w:rPr>
          <w:rFonts w:ascii="Times New Roman" w:hAnsi="Times New Roman"/>
          <w:b/>
          <w:color w:val="000000"/>
          <w:sz w:val="26"/>
          <w:szCs w:val="26"/>
        </w:rPr>
        <w:t>У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В СФЕРЕ ОБРАЗОВАНИЯ И НАУКИ (РОСОБРНАДЗОР)</w:t>
      </w:r>
    </w:p>
    <w:p w:rsidR="00050FF6" w:rsidRPr="006F10A1" w:rsidRDefault="00050FF6" w:rsidP="00A5411C">
      <w:pPr>
        <w:pStyle w:val="a6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A5411C" w:rsidRPr="006F10A1" w:rsidRDefault="0035132D" w:rsidP="00A5411C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hyperlink r:id="rId29" w:history="1"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http://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obrnadzor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g</w:t>
        </w:r>
        <w:r w:rsidR="00A5411C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ov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ru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/</w:t>
        </w:r>
      </w:hyperlink>
    </w:p>
    <w:p w:rsidR="00A5411C" w:rsidRPr="006F10A1" w:rsidRDefault="00A5411C" w:rsidP="00A5411C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DC5A8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ОФИЦИАЛЬНЫЙ ИНФОРМАЦИОННЫЙ ПОРТАЛ 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ГОСУДАРСТВЕННОЙ ИТОГОВОЙ АТТЕСТАЦИИ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ГИА</w:t>
      </w:r>
      <w:proofErr w:type="gramStart"/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9</w:t>
      </w:r>
      <w:proofErr w:type="gramEnd"/>
      <w:r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26"/>
          <w:szCs w:val="26"/>
        </w:rPr>
      </w:pPr>
    </w:p>
    <w:p w:rsidR="00DC5A88" w:rsidRPr="006F10A1" w:rsidRDefault="0035132D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30" w:history="1">
        <w:r w:rsidR="00DC5A88" w:rsidRPr="006F10A1">
          <w:rPr>
            <w:rStyle w:val="aa"/>
            <w:b/>
            <w:sz w:val="26"/>
            <w:szCs w:val="26"/>
          </w:rPr>
          <w:t>http://www.ege.edu.ru/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DC5A88" w:rsidRPr="006F10A1" w:rsidRDefault="00DB5CC7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научное учреждение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ФЕДЕРАЛЬНЫЙ ИНСТИТУТ ПЕДАГОГИЧЕСКИХ ИЗМЕРЕНИЙ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ФГБНУ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ФИПИ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35132D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31" w:history="1">
        <w:r w:rsidR="00DC5A88" w:rsidRPr="006F10A1">
          <w:rPr>
            <w:rStyle w:val="aa"/>
            <w:b/>
            <w:sz w:val="26"/>
            <w:szCs w:val="26"/>
          </w:rPr>
          <w:t>http://www.fipi.ru/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:rsidR="00DC5A88" w:rsidRPr="006F10A1" w:rsidRDefault="00DB5CC7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учреждение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ФЕДЕРАЛЬНЫЙ ЦЕНТР ТЕСТИРОВАНИЯ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ФГБУ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ФЦТ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35132D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32" w:history="1">
        <w:r w:rsidR="00DC5A88" w:rsidRPr="006F10A1">
          <w:rPr>
            <w:rStyle w:val="aa"/>
            <w:b/>
            <w:sz w:val="26"/>
            <w:szCs w:val="26"/>
          </w:rPr>
          <w:t>http://www.rustest.ru/</w:t>
        </w:r>
      </w:hyperlink>
      <w:r w:rsidR="00DC5A88" w:rsidRPr="006F10A1">
        <w:rPr>
          <w:b/>
          <w:color w:val="005BAC"/>
          <w:sz w:val="26"/>
          <w:szCs w:val="26"/>
        </w:rPr>
        <w:t xml:space="preserve"> </w:t>
      </w:r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DC5A88" w:rsidRPr="006F10A1" w:rsidRDefault="00DC5A8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Г</w:t>
      </w:r>
      <w:r w:rsidR="00147FB1" w:rsidRPr="006F10A1">
        <w:rPr>
          <w:rFonts w:ascii="Times New Roman" w:hAnsi="Times New Roman"/>
          <w:b/>
          <w:color w:val="000000"/>
          <w:sz w:val="26"/>
          <w:szCs w:val="26"/>
        </w:rPr>
        <w:t>осударственное автономное учреждение</w:t>
      </w:r>
      <w:r w:rsidR="00DB5CC7" w:rsidRPr="006F10A1">
        <w:rPr>
          <w:rFonts w:ascii="Times New Roman" w:hAnsi="Times New Roman"/>
          <w:b/>
          <w:color w:val="000000"/>
          <w:sz w:val="26"/>
          <w:szCs w:val="26"/>
        </w:rPr>
        <w:t xml:space="preserve"> "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БРЯНСКИЙ </w:t>
      </w:r>
      <w:r w:rsidR="005A0EF1" w:rsidRPr="006F10A1">
        <w:rPr>
          <w:rFonts w:ascii="Times New Roman" w:hAnsi="Times New Roman"/>
          <w:b/>
          <w:color w:val="000000"/>
          <w:sz w:val="26"/>
          <w:szCs w:val="26"/>
        </w:rPr>
        <w:t>РЕГИОНАЛЬНЫЙ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ЦЕНТР </w:t>
      </w:r>
      <w:r w:rsidR="005A0EF1" w:rsidRPr="006F10A1">
        <w:rPr>
          <w:rFonts w:ascii="Times New Roman" w:hAnsi="Times New Roman"/>
          <w:b/>
          <w:color w:val="000000"/>
          <w:sz w:val="26"/>
          <w:szCs w:val="26"/>
        </w:rPr>
        <w:t>ОБРАБОТКИ ИНФОРМАЦИИ</w:t>
      </w:r>
      <w:r w:rsidR="00DB5CC7" w:rsidRPr="006F10A1">
        <w:rPr>
          <w:rFonts w:ascii="Times New Roman" w:hAnsi="Times New Roman"/>
          <w:b/>
          <w:color w:val="000000"/>
          <w:sz w:val="26"/>
          <w:szCs w:val="26"/>
        </w:rPr>
        <w:t>" (ГАУ БРЦОИ)</w:t>
      </w:r>
    </w:p>
    <w:p w:rsidR="00DC5A88" w:rsidRPr="006F10A1" w:rsidRDefault="00DC5A88" w:rsidP="00DC5A88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:rsidR="00DC5A88" w:rsidRPr="006F10A1" w:rsidRDefault="0035132D" w:rsidP="00DC5A88">
      <w:pPr>
        <w:autoSpaceDE w:val="0"/>
        <w:autoSpaceDN w:val="0"/>
        <w:adjustRightInd w:val="0"/>
        <w:ind w:left="360"/>
        <w:jc w:val="center"/>
        <w:rPr>
          <w:rStyle w:val="aa"/>
          <w:sz w:val="26"/>
          <w:szCs w:val="26"/>
        </w:rPr>
      </w:pPr>
      <w:hyperlink r:id="rId33" w:history="1">
        <w:r w:rsidR="00DC5A88" w:rsidRPr="006F10A1">
          <w:rPr>
            <w:rStyle w:val="aa"/>
            <w:b/>
            <w:sz w:val="26"/>
            <w:szCs w:val="26"/>
          </w:rPr>
          <w:t>www.ege32.ru</w:t>
        </w:r>
      </w:hyperlink>
      <w:r w:rsidR="00DC5A88" w:rsidRPr="006F10A1">
        <w:rPr>
          <w:rStyle w:val="aa"/>
          <w:sz w:val="26"/>
          <w:szCs w:val="26"/>
        </w:rPr>
        <w:t xml:space="preserve"> </w:t>
      </w:r>
    </w:p>
    <w:p w:rsidR="00EC2729" w:rsidRPr="00EC2729" w:rsidRDefault="00EC2729" w:rsidP="00EC2729">
      <w:pPr>
        <w:pStyle w:val="ab"/>
        <w:jc w:val="right"/>
      </w:pPr>
    </w:p>
    <w:sectPr w:rsidR="00EC2729" w:rsidRPr="00EC2729" w:rsidSect="00EE0B2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BB" w:rsidRPr="00C77858" w:rsidRDefault="008174BB" w:rsidP="00C77858">
      <w:r>
        <w:separator/>
      </w:r>
    </w:p>
  </w:endnote>
  <w:endnote w:type="continuationSeparator" w:id="0">
    <w:p w:rsidR="008174BB" w:rsidRPr="00C77858" w:rsidRDefault="008174BB" w:rsidP="00C7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B" w:rsidRDefault="008174BB">
    <w:pPr>
      <w:pStyle w:val="ae"/>
      <w:jc w:val="center"/>
    </w:pPr>
    <w:fldSimple w:instr=" PAGE   \* MERGEFORMAT ">
      <w:r w:rsidR="005406C2">
        <w:rPr>
          <w:noProof/>
        </w:rPr>
        <w:t>3</w:t>
      </w:r>
    </w:fldSimple>
  </w:p>
  <w:p w:rsidR="008174BB" w:rsidRDefault="008174B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B" w:rsidRDefault="008174BB">
    <w:pPr>
      <w:pStyle w:val="ae"/>
      <w:jc w:val="center"/>
    </w:pPr>
    <w:fldSimple w:instr=" PAGE   \* MERGEFORMAT ">
      <w:r w:rsidR="005406C2">
        <w:rPr>
          <w:noProof/>
        </w:rPr>
        <w:t>18</w:t>
      </w:r>
    </w:fldSimple>
  </w:p>
  <w:p w:rsidR="008174BB" w:rsidRDefault="008174B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B" w:rsidRDefault="008174BB">
    <w:pPr>
      <w:pStyle w:val="ae"/>
      <w:jc w:val="center"/>
    </w:pPr>
    <w:fldSimple w:instr=" PAGE   \* MERGEFORMAT ">
      <w:r w:rsidR="003C48AD">
        <w:rPr>
          <w:noProof/>
        </w:rPr>
        <w:t>20</w:t>
      </w:r>
    </w:fldSimple>
  </w:p>
  <w:p w:rsidR="008174BB" w:rsidRDefault="008174B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B" w:rsidRDefault="008174BB">
    <w:pPr>
      <w:pStyle w:val="ae"/>
      <w:jc w:val="center"/>
    </w:pPr>
    <w:fldSimple w:instr=" PAGE   \* MERGEFORMAT ">
      <w:r w:rsidR="003C48AD">
        <w:rPr>
          <w:noProof/>
        </w:rPr>
        <w:t>23</w:t>
      </w:r>
    </w:fldSimple>
  </w:p>
  <w:p w:rsidR="008174BB" w:rsidRDefault="008174B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B" w:rsidRDefault="008174BB">
    <w:pPr>
      <w:pStyle w:val="ae"/>
      <w:jc w:val="center"/>
    </w:pPr>
    <w:fldSimple w:instr=" PAGE   \* MERGEFORMAT ">
      <w:r w:rsidR="003C48AD">
        <w:rPr>
          <w:noProof/>
        </w:rPr>
        <w:t>26</w:t>
      </w:r>
    </w:fldSimple>
  </w:p>
  <w:p w:rsidR="008174BB" w:rsidRDefault="008174B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B" w:rsidRDefault="008174BB">
    <w:pPr>
      <w:pStyle w:val="ae"/>
      <w:jc w:val="center"/>
    </w:pPr>
    <w:fldSimple w:instr=" PAGE   \* MERGEFORMAT ">
      <w:r w:rsidR="003C48AD">
        <w:rPr>
          <w:noProof/>
        </w:rPr>
        <w:t>29</w:t>
      </w:r>
    </w:fldSimple>
  </w:p>
  <w:p w:rsidR="008174BB" w:rsidRDefault="008174BB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B" w:rsidRDefault="008174BB">
    <w:pPr>
      <w:pStyle w:val="ae"/>
      <w:jc w:val="center"/>
    </w:pPr>
    <w:fldSimple w:instr=" PAGE   \* MERGEFORMAT ">
      <w:r w:rsidR="005406C2">
        <w:rPr>
          <w:noProof/>
        </w:rPr>
        <w:t>32</w:t>
      </w:r>
    </w:fldSimple>
  </w:p>
  <w:p w:rsidR="008174BB" w:rsidRDefault="008174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BB" w:rsidRPr="00C77858" w:rsidRDefault="008174BB" w:rsidP="00C77858">
      <w:r>
        <w:separator/>
      </w:r>
    </w:p>
  </w:footnote>
  <w:footnote w:type="continuationSeparator" w:id="0">
    <w:p w:rsidR="008174BB" w:rsidRPr="00C77858" w:rsidRDefault="008174BB" w:rsidP="00C77858">
      <w:r>
        <w:continuationSeparator/>
      </w:r>
    </w:p>
  </w:footnote>
  <w:footnote w:id="1">
    <w:p w:rsidR="008174BB" w:rsidRDefault="008174BB">
      <w:pPr>
        <w:pStyle w:val="afa"/>
      </w:pPr>
      <w:r>
        <w:rPr>
          <w:rStyle w:val="afc"/>
        </w:rPr>
        <w:footnoteRef/>
      </w:r>
      <w:r>
        <w:t xml:space="preserve"> Без учёта участников ОГЭ, не проходивших ГИА основного этапа по уважительным причинам (2 человека)</w:t>
      </w:r>
    </w:p>
  </w:footnote>
  <w:footnote w:id="2">
    <w:p w:rsidR="008174BB" w:rsidRDefault="008174BB">
      <w:pPr>
        <w:pStyle w:val="afa"/>
      </w:pPr>
      <w:r>
        <w:rPr>
          <w:rStyle w:val="afc"/>
        </w:rPr>
        <w:footnoteRef/>
      </w:r>
      <w:r>
        <w:t xml:space="preserve"> Без учёта количества экзаменов при пересдаче</w:t>
      </w:r>
    </w:p>
  </w:footnote>
  <w:footnote w:id="3">
    <w:p w:rsidR="008174BB" w:rsidRDefault="008174BB">
      <w:pPr>
        <w:pStyle w:val="afa"/>
      </w:pPr>
      <w:r>
        <w:rPr>
          <w:rStyle w:val="afc"/>
        </w:rPr>
        <w:footnoteRef/>
      </w:r>
      <w:r>
        <w:t xml:space="preserve"> С учётом 3 участников, не давших свое согласие на обработку персональных данных, но без учёта  1 участника, не прошедшего ГИА в 2018 году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D16AFF"/>
    <w:multiLevelType w:val="hybridMultilevel"/>
    <w:tmpl w:val="1DA45FA8"/>
    <w:lvl w:ilvl="0" w:tplc="B98E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F48AB"/>
    <w:multiLevelType w:val="hybridMultilevel"/>
    <w:tmpl w:val="26BEA3A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13DB7"/>
    <w:multiLevelType w:val="hybridMultilevel"/>
    <w:tmpl w:val="544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E3D28"/>
    <w:multiLevelType w:val="hybridMultilevel"/>
    <w:tmpl w:val="E272CDD4"/>
    <w:lvl w:ilvl="0" w:tplc="95E62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E04F8F"/>
    <w:multiLevelType w:val="hybridMultilevel"/>
    <w:tmpl w:val="64C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7B4D90"/>
    <w:multiLevelType w:val="hybridMultilevel"/>
    <w:tmpl w:val="573C1F50"/>
    <w:lvl w:ilvl="0" w:tplc="7202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9F1034"/>
    <w:multiLevelType w:val="hybridMultilevel"/>
    <w:tmpl w:val="BC2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1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5024060"/>
    <w:multiLevelType w:val="multilevel"/>
    <w:tmpl w:val="331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76868"/>
    <w:multiLevelType w:val="hybridMultilevel"/>
    <w:tmpl w:val="79A2A08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0A41736"/>
    <w:multiLevelType w:val="hybridMultilevel"/>
    <w:tmpl w:val="0F322F48"/>
    <w:lvl w:ilvl="0" w:tplc="33965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221E9"/>
    <w:multiLevelType w:val="hybridMultilevel"/>
    <w:tmpl w:val="58288B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9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34"/>
  </w:num>
  <w:num w:numId="3">
    <w:abstractNumId w:val="8"/>
  </w:num>
  <w:num w:numId="4">
    <w:abstractNumId w:val="30"/>
  </w:num>
  <w:num w:numId="5">
    <w:abstractNumId w:val="37"/>
  </w:num>
  <w:num w:numId="6">
    <w:abstractNumId w:val="21"/>
  </w:num>
  <w:num w:numId="7">
    <w:abstractNumId w:val="4"/>
  </w:num>
  <w:num w:numId="8">
    <w:abstractNumId w:val="5"/>
  </w:num>
  <w:num w:numId="9">
    <w:abstractNumId w:val="16"/>
  </w:num>
  <w:num w:numId="10">
    <w:abstractNumId w:val="17"/>
  </w:num>
  <w:num w:numId="11">
    <w:abstractNumId w:val="25"/>
  </w:num>
  <w:num w:numId="12">
    <w:abstractNumId w:val="22"/>
  </w:num>
  <w:num w:numId="13">
    <w:abstractNumId w:val="11"/>
  </w:num>
  <w:num w:numId="14">
    <w:abstractNumId w:val="15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9"/>
  </w:num>
  <w:num w:numId="19">
    <w:abstractNumId w:val="12"/>
  </w:num>
  <w:num w:numId="20">
    <w:abstractNumId w:val="10"/>
  </w:num>
  <w:num w:numId="21">
    <w:abstractNumId w:val="39"/>
  </w:num>
  <w:num w:numId="22">
    <w:abstractNumId w:val="32"/>
  </w:num>
  <w:num w:numId="23">
    <w:abstractNumId w:val="19"/>
  </w:num>
  <w:num w:numId="24">
    <w:abstractNumId w:val="35"/>
  </w:num>
  <w:num w:numId="25">
    <w:abstractNumId w:val="9"/>
  </w:num>
  <w:num w:numId="26">
    <w:abstractNumId w:val="38"/>
  </w:num>
  <w:num w:numId="27">
    <w:abstractNumId w:val="18"/>
  </w:num>
  <w:num w:numId="28">
    <w:abstractNumId w:val="24"/>
  </w:num>
  <w:num w:numId="29">
    <w:abstractNumId w:val="13"/>
  </w:num>
  <w:num w:numId="30">
    <w:abstractNumId w:val="14"/>
  </w:num>
  <w:num w:numId="31">
    <w:abstractNumId w:val="36"/>
  </w:num>
  <w:num w:numId="32">
    <w:abstractNumId w:val="33"/>
  </w:num>
  <w:num w:numId="33">
    <w:abstractNumId w:val="23"/>
  </w:num>
  <w:num w:numId="34">
    <w:abstractNumId w:val="26"/>
  </w:num>
  <w:num w:numId="35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FD"/>
    <w:rsid w:val="000000A8"/>
    <w:rsid w:val="00000B52"/>
    <w:rsid w:val="00000E2F"/>
    <w:rsid w:val="00000F2A"/>
    <w:rsid w:val="000016EA"/>
    <w:rsid w:val="00002D15"/>
    <w:rsid w:val="000032F2"/>
    <w:rsid w:val="00004EB1"/>
    <w:rsid w:val="00005664"/>
    <w:rsid w:val="00005E30"/>
    <w:rsid w:val="00005E87"/>
    <w:rsid w:val="000062CE"/>
    <w:rsid w:val="00006B57"/>
    <w:rsid w:val="0000759C"/>
    <w:rsid w:val="00007964"/>
    <w:rsid w:val="000100AF"/>
    <w:rsid w:val="0001129F"/>
    <w:rsid w:val="00012FAC"/>
    <w:rsid w:val="000134D2"/>
    <w:rsid w:val="00013A2E"/>
    <w:rsid w:val="0001400E"/>
    <w:rsid w:val="000150C1"/>
    <w:rsid w:val="00015967"/>
    <w:rsid w:val="000165BA"/>
    <w:rsid w:val="00016AB6"/>
    <w:rsid w:val="0001768A"/>
    <w:rsid w:val="00017E02"/>
    <w:rsid w:val="000203DC"/>
    <w:rsid w:val="000209B8"/>
    <w:rsid w:val="00021799"/>
    <w:rsid w:val="00021A5E"/>
    <w:rsid w:val="000223B0"/>
    <w:rsid w:val="00022840"/>
    <w:rsid w:val="000229B1"/>
    <w:rsid w:val="00022DA2"/>
    <w:rsid w:val="000232F3"/>
    <w:rsid w:val="000232FA"/>
    <w:rsid w:val="000238E0"/>
    <w:rsid w:val="00023C09"/>
    <w:rsid w:val="00026642"/>
    <w:rsid w:val="00030AB0"/>
    <w:rsid w:val="000311AF"/>
    <w:rsid w:val="0003187C"/>
    <w:rsid w:val="00032F9B"/>
    <w:rsid w:val="00033559"/>
    <w:rsid w:val="00034742"/>
    <w:rsid w:val="00035671"/>
    <w:rsid w:val="0003585E"/>
    <w:rsid w:val="00035EF4"/>
    <w:rsid w:val="000366DF"/>
    <w:rsid w:val="0003686A"/>
    <w:rsid w:val="00037EB5"/>
    <w:rsid w:val="00040F4E"/>
    <w:rsid w:val="00041006"/>
    <w:rsid w:val="00041511"/>
    <w:rsid w:val="00041CF9"/>
    <w:rsid w:val="00041E02"/>
    <w:rsid w:val="00043A0C"/>
    <w:rsid w:val="000447F0"/>
    <w:rsid w:val="000465BF"/>
    <w:rsid w:val="00047F47"/>
    <w:rsid w:val="00050FF6"/>
    <w:rsid w:val="000518C8"/>
    <w:rsid w:val="000520B8"/>
    <w:rsid w:val="0005256B"/>
    <w:rsid w:val="00053938"/>
    <w:rsid w:val="00055134"/>
    <w:rsid w:val="00056105"/>
    <w:rsid w:val="0005776C"/>
    <w:rsid w:val="0006116B"/>
    <w:rsid w:val="0006243A"/>
    <w:rsid w:val="00063763"/>
    <w:rsid w:val="00064015"/>
    <w:rsid w:val="0006431A"/>
    <w:rsid w:val="0006477A"/>
    <w:rsid w:val="000647E6"/>
    <w:rsid w:val="00064FE7"/>
    <w:rsid w:val="00065127"/>
    <w:rsid w:val="00065265"/>
    <w:rsid w:val="00065CFC"/>
    <w:rsid w:val="000660A1"/>
    <w:rsid w:val="0006697C"/>
    <w:rsid w:val="00066DCF"/>
    <w:rsid w:val="0007007C"/>
    <w:rsid w:val="00070280"/>
    <w:rsid w:val="0007304F"/>
    <w:rsid w:val="00075AC3"/>
    <w:rsid w:val="00076BFE"/>
    <w:rsid w:val="00076CE7"/>
    <w:rsid w:val="0007792E"/>
    <w:rsid w:val="00077943"/>
    <w:rsid w:val="00080649"/>
    <w:rsid w:val="00080855"/>
    <w:rsid w:val="000819F3"/>
    <w:rsid w:val="000829A9"/>
    <w:rsid w:val="00083199"/>
    <w:rsid w:val="0008407B"/>
    <w:rsid w:val="000843DF"/>
    <w:rsid w:val="0008463D"/>
    <w:rsid w:val="0008464A"/>
    <w:rsid w:val="000849E5"/>
    <w:rsid w:val="00084A5F"/>
    <w:rsid w:val="0008542A"/>
    <w:rsid w:val="00090C18"/>
    <w:rsid w:val="00090D7C"/>
    <w:rsid w:val="00091E88"/>
    <w:rsid w:val="00092834"/>
    <w:rsid w:val="00093059"/>
    <w:rsid w:val="00094122"/>
    <w:rsid w:val="00096459"/>
    <w:rsid w:val="00096C12"/>
    <w:rsid w:val="000A02D1"/>
    <w:rsid w:val="000A1C83"/>
    <w:rsid w:val="000A29D5"/>
    <w:rsid w:val="000A2A37"/>
    <w:rsid w:val="000A43EF"/>
    <w:rsid w:val="000A4E45"/>
    <w:rsid w:val="000A5FDE"/>
    <w:rsid w:val="000A69DD"/>
    <w:rsid w:val="000A795D"/>
    <w:rsid w:val="000B0937"/>
    <w:rsid w:val="000B1981"/>
    <w:rsid w:val="000B1C17"/>
    <w:rsid w:val="000B27EA"/>
    <w:rsid w:val="000B40D5"/>
    <w:rsid w:val="000B4CD7"/>
    <w:rsid w:val="000B53C6"/>
    <w:rsid w:val="000B57B9"/>
    <w:rsid w:val="000B5E7C"/>
    <w:rsid w:val="000B5EE2"/>
    <w:rsid w:val="000B61C0"/>
    <w:rsid w:val="000B6EAB"/>
    <w:rsid w:val="000B7354"/>
    <w:rsid w:val="000B7406"/>
    <w:rsid w:val="000B76DE"/>
    <w:rsid w:val="000C0A03"/>
    <w:rsid w:val="000C187A"/>
    <w:rsid w:val="000C2142"/>
    <w:rsid w:val="000D0257"/>
    <w:rsid w:val="000D02E0"/>
    <w:rsid w:val="000D0938"/>
    <w:rsid w:val="000D2870"/>
    <w:rsid w:val="000D2BA9"/>
    <w:rsid w:val="000D2D1F"/>
    <w:rsid w:val="000D3EFE"/>
    <w:rsid w:val="000D4410"/>
    <w:rsid w:val="000D4D34"/>
    <w:rsid w:val="000D50B3"/>
    <w:rsid w:val="000D5598"/>
    <w:rsid w:val="000D5A97"/>
    <w:rsid w:val="000D7458"/>
    <w:rsid w:val="000E0462"/>
    <w:rsid w:val="000E373B"/>
    <w:rsid w:val="000E441C"/>
    <w:rsid w:val="000E58BB"/>
    <w:rsid w:val="000F0680"/>
    <w:rsid w:val="000F1749"/>
    <w:rsid w:val="000F19BC"/>
    <w:rsid w:val="000F1CA0"/>
    <w:rsid w:val="000F26EF"/>
    <w:rsid w:val="000F2B0E"/>
    <w:rsid w:val="000F50D5"/>
    <w:rsid w:val="000F6AB4"/>
    <w:rsid w:val="000F6C3F"/>
    <w:rsid w:val="000F7046"/>
    <w:rsid w:val="0010012D"/>
    <w:rsid w:val="00100A9E"/>
    <w:rsid w:val="00100CA1"/>
    <w:rsid w:val="00100F78"/>
    <w:rsid w:val="00101080"/>
    <w:rsid w:val="00101C53"/>
    <w:rsid w:val="00102F27"/>
    <w:rsid w:val="001037AB"/>
    <w:rsid w:val="0010422C"/>
    <w:rsid w:val="00105559"/>
    <w:rsid w:val="00106662"/>
    <w:rsid w:val="0010716C"/>
    <w:rsid w:val="00110CF2"/>
    <w:rsid w:val="001123E1"/>
    <w:rsid w:val="0011269F"/>
    <w:rsid w:val="0011280D"/>
    <w:rsid w:val="00112CF9"/>
    <w:rsid w:val="00112F2D"/>
    <w:rsid w:val="001135E8"/>
    <w:rsid w:val="00113BC6"/>
    <w:rsid w:val="00113D1F"/>
    <w:rsid w:val="001140B3"/>
    <w:rsid w:val="0011514F"/>
    <w:rsid w:val="0011557E"/>
    <w:rsid w:val="00117421"/>
    <w:rsid w:val="00120D37"/>
    <w:rsid w:val="0012167C"/>
    <w:rsid w:val="00121A47"/>
    <w:rsid w:val="00121BB8"/>
    <w:rsid w:val="001231BD"/>
    <w:rsid w:val="00123A91"/>
    <w:rsid w:val="00123FAC"/>
    <w:rsid w:val="001240FC"/>
    <w:rsid w:val="001243D7"/>
    <w:rsid w:val="00125217"/>
    <w:rsid w:val="00125F6D"/>
    <w:rsid w:val="00126A65"/>
    <w:rsid w:val="00126BDF"/>
    <w:rsid w:val="00130784"/>
    <w:rsid w:val="00130A81"/>
    <w:rsid w:val="00131957"/>
    <w:rsid w:val="00131A04"/>
    <w:rsid w:val="00132106"/>
    <w:rsid w:val="0013242F"/>
    <w:rsid w:val="00132FCC"/>
    <w:rsid w:val="00133F33"/>
    <w:rsid w:val="0013518C"/>
    <w:rsid w:val="00136CB2"/>
    <w:rsid w:val="00136E22"/>
    <w:rsid w:val="00137585"/>
    <w:rsid w:val="00140FA4"/>
    <w:rsid w:val="001427A8"/>
    <w:rsid w:val="00142F3B"/>
    <w:rsid w:val="001432D4"/>
    <w:rsid w:val="00143495"/>
    <w:rsid w:val="00143C44"/>
    <w:rsid w:val="00143D67"/>
    <w:rsid w:val="001456B2"/>
    <w:rsid w:val="00145FE7"/>
    <w:rsid w:val="00146E7D"/>
    <w:rsid w:val="001470EC"/>
    <w:rsid w:val="00147FB1"/>
    <w:rsid w:val="001509CF"/>
    <w:rsid w:val="00150CD2"/>
    <w:rsid w:val="00152AEF"/>
    <w:rsid w:val="00152F00"/>
    <w:rsid w:val="001534F0"/>
    <w:rsid w:val="00153A5D"/>
    <w:rsid w:val="00153CC2"/>
    <w:rsid w:val="00156393"/>
    <w:rsid w:val="001563EB"/>
    <w:rsid w:val="00157448"/>
    <w:rsid w:val="00157EB9"/>
    <w:rsid w:val="00160829"/>
    <w:rsid w:val="00161A13"/>
    <w:rsid w:val="001622C4"/>
    <w:rsid w:val="00162FE2"/>
    <w:rsid w:val="00163004"/>
    <w:rsid w:val="00165139"/>
    <w:rsid w:val="001651B0"/>
    <w:rsid w:val="001660AD"/>
    <w:rsid w:val="001665FE"/>
    <w:rsid w:val="00167553"/>
    <w:rsid w:val="001703B6"/>
    <w:rsid w:val="0017137C"/>
    <w:rsid w:val="00172189"/>
    <w:rsid w:val="001735B7"/>
    <w:rsid w:val="00173B9E"/>
    <w:rsid w:val="00173C4A"/>
    <w:rsid w:val="00174E89"/>
    <w:rsid w:val="0017539E"/>
    <w:rsid w:val="001761D2"/>
    <w:rsid w:val="00176B82"/>
    <w:rsid w:val="00176FFA"/>
    <w:rsid w:val="0017744F"/>
    <w:rsid w:val="00180028"/>
    <w:rsid w:val="00180975"/>
    <w:rsid w:val="00180C66"/>
    <w:rsid w:val="0018140B"/>
    <w:rsid w:val="001815EF"/>
    <w:rsid w:val="0018286F"/>
    <w:rsid w:val="001851EB"/>
    <w:rsid w:val="0018561A"/>
    <w:rsid w:val="00185655"/>
    <w:rsid w:val="00185C47"/>
    <w:rsid w:val="00186413"/>
    <w:rsid w:val="00186799"/>
    <w:rsid w:val="00186D2B"/>
    <w:rsid w:val="00187530"/>
    <w:rsid w:val="00187F1B"/>
    <w:rsid w:val="00191797"/>
    <w:rsid w:val="001926B1"/>
    <w:rsid w:val="00192804"/>
    <w:rsid w:val="00192C3D"/>
    <w:rsid w:val="00192E5F"/>
    <w:rsid w:val="00192EAA"/>
    <w:rsid w:val="00193676"/>
    <w:rsid w:val="00193A21"/>
    <w:rsid w:val="00194379"/>
    <w:rsid w:val="001956F9"/>
    <w:rsid w:val="00195A00"/>
    <w:rsid w:val="001967B4"/>
    <w:rsid w:val="001975A0"/>
    <w:rsid w:val="00197B0A"/>
    <w:rsid w:val="001A1F0B"/>
    <w:rsid w:val="001A2824"/>
    <w:rsid w:val="001A3074"/>
    <w:rsid w:val="001A523F"/>
    <w:rsid w:val="001A5515"/>
    <w:rsid w:val="001A5919"/>
    <w:rsid w:val="001A5C81"/>
    <w:rsid w:val="001A5DD4"/>
    <w:rsid w:val="001A5EEA"/>
    <w:rsid w:val="001A6293"/>
    <w:rsid w:val="001A73B9"/>
    <w:rsid w:val="001A74A8"/>
    <w:rsid w:val="001B0396"/>
    <w:rsid w:val="001B03B9"/>
    <w:rsid w:val="001B0DB6"/>
    <w:rsid w:val="001B0EE5"/>
    <w:rsid w:val="001B1426"/>
    <w:rsid w:val="001B1E73"/>
    <w:rsid w:val="001B320D"/>
    <w:rsid w:val="001B3F9B"/>
    <w:rsid w:val="001B4E7C"/>
    <w:rsid w:val="001B4ED5"/>
    <w:rsid w:val="001B5537"/>
    <w:rsid w:val="001B68D9"/>
    <w:rsid w:val="001C0B4E"/>
    <w:rsid w:val="001C32AD"/>
    <w:rsid w:val="001C4932"/>
    <w:rsid w:val="001C5544"/>
    <w:rsid w:val="001C5CB0"/>
    <w:rsid w:val="001C75F7"/>
    <w:rsid w:val="001C7893"/>
    <w:rsid w:val="001D1D1B"/>
    <w:rsid w:val="001D214C"/>
    <w:rsid w:val="001D2B58"/>
    <w:rsid w:val="001D33BD"/>
    <w:rsid w:val="001D3835"/>
    <w:rsid w:val="001D40DA"/>
    <w:rsid w:val="001D6789"/>
    <w:rsid w:val="001D6EF3"/>
    <w:rsid w:val="001D752C"/>
    <w:rsid w:val="001E017B"/>
    <w:rsid w:val="001E0D05"/>
    <w:rsid w:val="001E1F5A"/>
    <w:rsid w:val="001E2797"/>
    <w:rsid w:val="001E2D52"/>
    <w:rsid w:val="001E35AB"/>
    <w:rsid w:val="001E45B1"/>
    <w:rsid w:val="001E45CE"/>
    <w:rsid w:val="001E4EC3"/>
    <w:rsid w:val="001E60D1"/>
    <w:rsid w:val="001E69DC"/>
    <w:rsid w:val="001E6DA9"/>
    <w:rsid w:val="001E78D1"/>
    <w:rsid w:val="001F0299"/>
    <w:rsid w:val="001F11E8"/>
    <w:rsid w:val="001F2087"/>
    <w:rsid w:val="001F2135"/>
    <w:rsid w:val="001F2FA9"/>
    <w:rsid w:val="001F33A9"/>
    <w:rsid w:val="001F3754"/>
    <w:rsid w:val="001F5B8F"/>
    <w:rsid w:val="001F74A3"/>
    <w:rsid w:val="002009E9"/>
    <w:rsid w:val="00206651"/>
    <w:rsid w:val="00207741"/>
    <w:rsid w:val="00207D8F"/>
    <w:rsid w:val="0021156C"/>
    <w:rsid w:val="002141F9"/>
    <w:rsid w:val="00214628"/>
    <w:rsid w:val="00216738"/>
    <w:rsid w:val="00217DE5"/>
    <w:rsid w:val="002202BA"/>
    <w:rsid w:val="002203FB"/>
    <w:rsid w:val="0022087B"/>
    <w:rsid w:val="00220C45"/>
    <w:rsid w:val="00222E13"/>
    <w:rsid w:val="00223045"/>
    <w:rsid w:val="00223AF2"/>
    <w:rsid w:val="00226560"/>
    <w:rsid w:val="00227580"/>
    <w:rsid w:val="002278D4"/>
    <w:rsid w:val="00230767"/>
    <w:rsid w:val="00230A0B"/>
    <w:rsid w:val="00231416"/>
    <w:rsid w:val="00232294"/>
    <w:rsid w:val="002322FD"/>
    <w:rsid w:val="00233C05"/>
    <w:rsid w:val="00233C31"/>
    <w:rsid w:val="002342C8"/>
    <w:rsid w:val="00234A91"/>
    <w:rsid w:val="002359D5"/>
    <w:rsid w:val="0023616E"/>
    <w:rsid w:val="002364B7"/>
    <w:rsid w:val="0023705B"/>
    <w:rsid w:val="0023712B"/>
    <w:rsid w:val="002377F4"/>
    <w:rsid w:val="00240E93"/>
    <w:rsid w:val="00240F17"/>
    <w:rsid w:val="002410CE"/>
    <w:rsid w:val="002413C4"/>
    <w:rsid w:val="00242153"/>
    <w:rsid w:val="002424A8"/>
    <w:rsid w:val="00243436"/>
    <w:rsid w:val="0024381F"/>
    <w:rsid w:val="002449D3"/>
    <w:rsid w:val="0024550E"/>
    <w:rsid w:val="00246495"/>
    <w:rsid w:val="002465A3"/>
    <w:rsid w:val="00246798"/>
    <w:rsid w:val="00246A3B"/>
    <w:rsid w:val="00250449"/>
    <w:rsid w:val="00250F2F"/>
    <w:rsid w:val="00251EED"/>
    <w:rsid w:val="00252101"/>
    <w:rsid w:val="00252609"/>
    <w:rsid w:val="0025276A"/>
    <w:rsid w:val="00252A1D"/>
    <w:rsid w:val="00252C58"/>
    <w:rsid w:val="002550A4"/>
    <w:rsid w:val="002605AC"/>
    <w:rsid w:val="00260F53"/>
    <w:rsid w:val="0026129B"/>
    <w:rsid w:val="002615C9"/>
    <w:rsid w:val="002619D2"/>
    <w:rsid w:val="00261F6E"/>
    <w:rsid w:val="00262B84"/>
    <w:rsid w:val="00262D0C"/>
    <w:rsid w:val="00264912"/>
    <w:rsid w:val="0026595C"/>
    <w:rsid w:val="002661C1"/>
    <w:rsid w:val="00266639"/>
    <w:rsid w:val="00266B69"/>
    <w:rsid w:val="00267252"/>
    <w:rsid w:val="002701BA"/>
    <w:rsid w:val="00272C61"/>
    <w:rsid w:val="00275998"/>
    <w:rsid w:val="002767BC"/>
    <w:rsid w:val="00277D1B"/>
    <w:rsid w:val="0028086E"/>
    <w:rsid w:val="00280E97"/>
    <w:rsid w:val="002810E8"/>
    <w:rsid w:val="00283312"/>
    <w:rsid w:val="00283F04"/>
    <w:rsid w:val="00284B5B"/>
    <w:rsid w:val="002858F2"/>
    <w:rsid w:val="002875AD"/>
    <w:rsid w:val="0029055B"/>
    <w:rsid w:val="00290E02"/>
    <w:rsid w:val="00291277"/>
    <w:rsid w:val="00292485"/>
    <w:rsid w:val="002924A0"/>
    <w:rsid w:val="00292520"/>
    <w:rsid w:val="0029268D"/>
    <w:rsid w:val="00292940"/>
    <w:rsid w:val="00292B8F"/>
    <w:rsid w:val="00293099"/>
    <w:rsid w:val="00293D0D"/>
    <w:rsid w:val="0029541F"/>
    <w:rsid w:val="002A03A7"/>
    <w:rsid w:val="002A13DF"/>
    <w:rsid w:val="002A1C56"/>
    <w:rsid w:val="002A30F2"/>
    <w:rsid w:val="002A3E6D"/>
    <w:rsid w:val="002A520E"/>
    <w:rsid w:val="002A5867"/>
    <w:rsid w:val="002A5993"/>
    <w:rsid w:val="002A5DB5"/>
    <w:rsid w:val="002A67FA"/>
    <w:rsid w:val="002B043A"/>
    <w:rsid w:val="002B0B98"/>
    <w:rsid w:val="002B1B27"/>
    <w:rsid w:val="002B25B4"/>
    <w:rsid w:val="002B36C3"/>
    <w:rsid w:val="002B3DDA"/>
    <w:rsid w:val="002B3F49"/>
    <w:rsid w:val="002B5CA6"/>
    <w:rsid w:val="002B629A"/>
    <w:rsid w:val="002C0C6C"/>
    <w:rsid w:val="002C16F5"/>
    <w:rsid w:val="002C1838"/>
    <w:rsid w:val="002C220B"/>
    <w:rsid w:val="002C2F62"/>
    <w:rsid w:val="002C3B86"/>
    <w:rsid w:val="002C6671"/>
    <w:rsid w:val="002C6F52"/>
    <w:rsid w:val="002C7040"/>
    <w:rsid w:val="002C7A72"/>
    <w:rsid w:val="002D158F"/>
    <w:rsid w:val="002D1D45"/>
    <w:rsid w:val="002D2150"/>
    <w:rsid w:val="002D2DBC"/>
    <w:rsid w:val="002D48D5"/>
    <w:rsid w:val="002D5A71"/>
    <w:rsid w:val="002D5AFB"/>
    <w:rsid w:val="002D5CDB"/>
    <w:rsid w:val="002D60AD"/>
    <w:rsid w:val="002D6409"/>
    <w:rsid w:val="002D68DB"/>
    <w:rsid w:val="002D71C6"/>
    <w:rsid w:val="002D725E"/>
    <w:rsid w:val="002D7A97"/>
    <w:rsid w:val="002D7CD6"/>
    <w:rsid w:val="002E23BA"/>
    <w:rsid w:val="002E26FF"/>
    <w:rsid w:val="002E2EB3"/>
    <w:rsid w:val="002E38C2"/>
    <w:rsid w:val="002E3C90"/>
    <w:rsid w:val="002E40D5"/>
    <w:rsid w:val="002E4874"/>
    <w:rsid w:val="002E50D5"/>
    <w:rsid w:val="002E60DD"/>
    <w:rsid w:val="002E65F7"/>
    <w:rsid w:val="002E671C"/>
    <w:rsid w:val="002E751E"/>
    <w:rsid w:val="002E7AD4"/>
    <w:rsid w:val="002F04EF"/>
    <w:rsid w:val="002F07CD"/>
    <w:rsid w:val="002F0A79"/>
    <w:rsid w:val="002F173B"/>
    <w:rsid w:val="002F2279"/>
    <w:rsid w:val="002F2C55"/>
    <w:rsid w:val="002F2D1B"/>
    <w:rsid w:val="002F2E25"/>
    <w:rsid w:val="002F39E9"/>
    <w:rsid w:val="002F3A3A"/>
    <w:rsid w:val="002F3A99"/>
    <w:rsid w:val="002F473A"/>
    <w:rsid w:val="002F4918"/>
    <w:rsid w:val="002F6093"/>
    <w:rsid w:val="002F76E4"/>
    <w:rsid w:val="002F7C67"/>
    <w:rsid w:val="003000DA"/>
    <w:rsid w:val="00300166"/>
    <w:rsid w:val="00300379"/>
    <w:rsid w:val="003019F1"/>
    <w:rsid w:val="0030226D"/>
    <w:rsid w:val="003025E9"/>
    <w:rsid w:val="00303229"/>
    <w:rsid w:val="003044CD"/>
    <w:rsid w:val="003047D9"/>
    <w:rsid w:val="00306B84"/>
    <w:rsid w:val="00312A46"/>
    <w:rsid w:val="00312A55"/>
    <w:rsid w:val="00314161"/>
    <w:rsid w:val="0031502B"/>
    <w:rsid w:val="00315729"/>
    <w:rsid w:val="00316485"/>
    <w:rsid w:val="003175C8"/>
    <w:rsid w:val="003175DA"/>
    <w:rsid w:val="003209EE"/>
    <w:rsid w:val="00320B06"/>
    <w:rsid w:val="00320F22"/>
    <w:rsid w:val="00321332"/>
    <w:rsid w:val="0032153B"/>
    <w:rsid w:val="00322F4E"/>
    <w:rsid w:val="00323621"/>
    <w:rsid w:val="0032368C"/>
    <w:rsid w:val="00323E0E"/>
    <w:rsid w:val="003253F6"/>
    <w:rsid w:val="0032542E"/>
    <w:rsid w:val="0032598C"/>
    <w:rsid w:val="0032640A"/>
    <w:rsid w:val="00326DAB"/>
    <w:rsid w:val="00326ED8"/>
    <w:rsid w:val="003300BA"/>
    <w:rsid w:val="003310D4"/>
    <w:rsid w:val="00331436"/>
    <w:rsid w:val="0033323B"/>
    <w:rsid w:val="00333358"/>
    <w:rsid w:val="00333D33"/>
    <w:rsid w:val="00334966"/>
    <w:rsid w:val="00334BFB"/>
    <w:rsid w:val="003358D0"/>
    <w:rsid w:val="003405C3"/>
    <w:rsid w:val="003410CD"/>
    <w:rsid w:val="00344F09"/>
    <w:rsid w:val="003461C8"/>
    <w:rsid w:val="0034627B"/>
    <w:rsid w:val="00347DB5"/>
    <w:rsid w:val="003502A6"/>
    <w:rsid w:val="003507D5"/>
    <w:rsid w:val="00350F46"/>
    <w:rsid w:val="0035132D"/>
    <w:rsid w:val="0035137A"/>
    <w:rsid w:val="003520C4"/>
    <w:rsid w:val="003520CA"/>
    <w:rsid w:val="003524B7"/>
    <w:rsid w:val="003545D0"/>
    <w:rsid w:val="0035465F"/>
    <w:rsid w:val="003546FD"/>
    <w:rsid w:val="00354D8D"/>
    <w:rsid w:val="00354EC6"/>
    <w:rsid w:val="00355E8E"/>
    <w:rsid w:val="00357962"/>
    <w:rsid w:val="00365DF7"/>
    <w:rsid w:val="00366BAF"/>
    <w:rsid w:val="00366DB3"/>
    <w:rsid w:val="00367242"/>
    <w:rsid w:val="00370A49"/>
    <w:rsid w:val="003710E4"/>
    <w:rsid w:val="00372596"/>
    <w:rsid w:val="00372C49"/>
    <w:rsid w:val="00373040"/>
    <w:rsid w:val="00373384"/>
    <w:rsid w:val="0037345F"/>
    <w:rsid w:val="0037372E"/>
    <w:rsid w:val="00373BE6"/>
    <w:rsid w:val="0037404A"/>
    <w:rsid w:val="003757E4"/>
    <w:rsid w:val="0037608C"/>
    <w:rsid w:val="00376D9E"/>
    <w:rsid w:val="003819A2"/>
    <w:rsid w:val="003827B2"/>
    <w:rsid w:val="0038323F"/>
    <w:rsid w:val="00383EBA"/>
    <w:rsid w:val="00384DFB"/>
    <w:rsid w:val="003868C4"/>
    <w:rsid w:val="00386FCA"/>
    <w:rsid w:val="00390BF4"/>
    <w:rsid w:val="003918A1"/>
    <w:rsid w:val="003920C2"/>
    <w:rsid w:val="003926C0"/>
    <w:rsid w:val="00395C9E"/>
    <w:rsid w:val="00395F46"/>
    <w:rsid w:val="00396AD6"/>
    <w:rsid w:val="00396E3B"/>
    <w:rsid w:val="003979C4"/>
    <w:rsid w:val="003A12B3"/>
    <w:rsid w:val="003A1D1E"/>
    <w:rsid w:val="003A1EBC"/>
    <w:rsid w:val="003A3BAF"/>
    <w:rsid w:val="003A4A92"/>
    <w:rsid w:val="003A4F31"/>
    <w:rsid w:val="003A56A8"/>
    <w:rsid w:val="003A5F16"/>
    <w:rsid w:val="003A7C6D"/>
    <w:rsid w:val="003B018E"/>
    <w:rsid w:val="003B2086"/>
    <w:rsid w:val="003B28F9"/>
    <w:rsid w:val="003B3693"/>
    <w:rsid w:val="003B4E32"/>
    <w:rsid w:val="003B5610"/>
    <w:rsid w:val="003B6922"/>
    <w:rsid w:val="003B75A0"/>
    <w:rsid w:val="003B7AB6"/>
    <w:rsid w:val="003B7F17"/>
    <w:rsid w:val="003C054A"/>
    <w:rsid w:val="003C06F4"/>
    <w:rsid w:val="003C0BB7"/>
    <w:rsid w:val="003C1118"/>
    <w:rsid w:val="003C13AD"/>
    <w:rsid w:val="003C1C25"/>
    <w:rsid w:val="003C1D83"/>
    <w:rsid w:val="003C285C"/>
    <w:rsid w:val="003C2FCD"/>
    <w:rsid w:val="003C3842"/>
    <w:rsid w:val="003C48AD"/>
    <w:rsid w:val="003C65FB"/>
    <w:rsid w:val="003C6675"/>
    <w:rsid w:val="003C7CCD"/>
    <w:rsid w:val="003C7DBB"/>
    <w:rsid w:val="003D03AF"/>
    <w:rsid w:val="003D03C6"/>
    <w:rsid w:val="003D0BCE"/>
    <w:rsid w:val="003D2B92"/>
    <w:rsid w:val="003D32DC"/>
    <w:rsid w:val="003D47C7"/>
    <w:rsid w:val="003D4945"/>
    <w:rsid w:val="003D5BA9"/>
    <w:rsid w:val="003D610A"/>
    <w:rsid w:val="003D666C"/>
    <w:rsid w:val="003D67A6"/>
    <w:rsid w:val="003D6870"/>
    <w:rsid w:val="003D7281"/>
    <w:rsid w:val="003D7799"/>
    <w:rsid w:val="003E00F3"/>
    <w:rsid w:val="003E04D5"/>
    <w:rsid w:val="003E04E2"/>
    <w:rsid w:val="003E069B"/>
    <w:rsid w:val="003E1074"/>
    <w:rsid w:val="003E1AA9"/>
    <w:rsid w:val="003E2570"/>
    <w:rsid w:val="003E3596"/>
    <w:rsid w:val="003E3C0A"/>
    <w:rsid w:val="003E6F83"/>
    <w:rsid w:val="003F0175"/>
    <w:rsid w:val="003F0294"/>
    <w:rsid w:val="003F0573"/>
    <w:rsid w:val="003F1030"/>
    <w:rsid w:val="003F1091"/>
    <w:rsid w:val="003F13AF"/>
    <w:rsid w:val="003F15BA"/>
    <w:rsid w:val="003F2B35"/>
    <w:rsid w:val="003F2CCA"/>
    <w:rsid w:val="003F3E8E"/>
    <w:rsid w:val="003F4D76"/>
    <w:rsid w:val="003F67B8"/>
    <w:rsid w:val="003F782F"/>
    <w:rsid w:val="00400016"/>
    <w:rsid w:val="00400A6C"/>
    <w:rsid w:val="00400B73"/>
    <w:rsid w:val="004016CE"/>
    <w:rsid w:val="00401E0C"/>
    <w:rsid w:val="00401E86"/>
    <w:rsid w:val="00402581"/>
    <w:rsid w:val="004027D9"/>
    <w:rsid w:val="004027E6"/>
    <w:rsid w:val="00402C70"/>
    <w:rsid w:val="00403B04"/>
    <w:rsid w:val="00404937"/>
    <w:rsid w:val="004070D0"/>
    <w:rsid w:val="00407784"/>
    <w:rsid w:val="00410470"/>
    <w:rsid w:val="00410CDB"/>
    <w:rsid w:val="00411D42"/>
    <w:rsid w:val="004123FE"/>
    <w:rsid w:val="004124DF"/>
    <w:rsid w:val="004137EF"/>
    <w:rsid w:val="0041472A"/>
    <w:rsid w:val="00415457"/>
    <w:rsid w:val="00415799"/>
    <w:rsid w:val="0041621B"/>
    <w:rsid w:val="0041670A"/>
    <w:rsid w:val="00416949"/>
    <w:rsid w:val="00416E56"/>
    <w:rsid w:val="00420144"/>
    <w:rsid w:val="00420B36"/>
    <w:rsid w:val="00420B83"/>
    <w:rsid w:val="004218EE"/>
    <w:rsid w:val="00421ACF"/>
    <w:rsid w:val="00421C89"/>
    <w:rsid w:val="00422171"/>
    <w:rsid w:val="004238AC"/>
    <w:rsid w:val="00424660"/>
    <w:rsid w:val="004251D4"/>
    <w:rsid w:val="00431001"/>
    <w:rsid w:val="00432781"/>
    <w:rsid w:val="004328F6"/>
    <w:rsid w:val="00433361"/>
    <w:rsid w:val="004348B1"/>
    <w:rsid w:val="00435C37"/>
    <w:rsid w:val="0043616F"/>
    <w:rsid w:val="004374D1"/>
    <w:rsid w:val="004400CA"/>
    <w:rsid w:val="0044353A"/>
    <w:rsid w:val="0044482E"/>
    <w:rsid w:val="004450D0"/>
    <w:rsid w:val="004453E7"/>
    <w:rsid w:val="004467DF"/>
    <w:rsid w:val="00446C15"/>
    <w:rsid w:val="00447697"/>
    <w:rsid w:val="00450026"/>
    <w:rsid w:val="00450693"/>
    <w:rsid w:val="00450D60"/>
    <w:rsid w:val="00454115"/>
    <w:rsid w:val="004541DD"/>
    <w:rsid w:val="00454B4D"/>
    <w:rsid w:val="00455120"/>
    <w:rsid w:val="00455F48"/>
    <w:rsid w:val="00457227"/>
    <w:rsid w:val="0045743D"/>
    <w:rsid w:val="004617AE"/>
    <w:rsid w:val="00462E38"/>
    <w:rsid w:val="00463BDE"/>
    <w:rsid w:val="00465306"/>
    <w:rsid w:val="00465F3A"/>
    <w:rsid w:val="0047037E"/>
    <w:rsid w:val="00470BC1"/>
    <w:rsid w:val="00472429"/>
    <w:rsid w:val="00472BD5"/>
    <w:rsid w:val="00473373"/>
    <w:rsid w:val="004748F1"/>
    <w:rsid w:val="00475013"/>
    <w:rsid w:val="00475B39"/>
    <w:rsid w:val="00475BDD"/>
    <w:rsid w:val="004771F0"/>
    <w:rsid w:val="0047758B"/>
    <w:rsid w:val="00477742"/>
    <w:rsid w:val="004812A0"/>
    <w:rsid w:val="00481449"/>
    <w:rsid w:val="00481760"/>
    <w:rsid w:val="00482A10"/>
    <w:rsid w:val="00484DC3"/>
    <w:rsid w:val="004867E8"/>
    <w:rsid w:val="00486823"/>
    <w:rsid w:val="00490091"/>
    <w:rsid w:val="0049017C"/>
    <w:rsid w:val="004903E4"/>
    <w:rsid w:val="00490FDA"/>
    <w:rsid w:val="00492A39"/>
    <w:rsid w:val="00492BC5"/>
    <w:rsid w:val="0049651F"/>
    <w:rsid w:val="00496597"/>
    <w:rsid w:val="00497080"/>
    <w:rsid w:val="004A0544"/>
    <w:rsid w:val="004A0594"/>
    <w:rsid w:val="004A091E"/>
    <w:rsid w:val="004A10C6"/>
    <w:rsid w:val="004A1B6C"/>
    <w:rsid w:val="004A3562"/>
    <w:rsid w:val="004A3571"/>
    <w:rsid w:val="004A470E"/>
    <w:rsid w:val="004A473C"/>
    <w:rsid w:val="004A635C"/>
    <w:rsid w:val="004A694C"/>
    <w:rsid w:val="004A6DB6"/>
    <w:rsid w:val="004B056B"/>
    <w:rsid w:val="004B058A"/>
    <w:rsid w:val="004B375F"/>
    <w:rsid w:val="004B3B97"/>
    <w:rsid w:val="004B3C1B"/>
    <w:rsid w:val="004B4C08"/>
    <w:rsid w:val="004B52F5"/>
    <w:rsid w:val="004B530C"/>
    <w:rsid w:val="004B5B83"/>
    <w:rsid w:val="004B6170"/>
    <w:rsid w:val="004B77C7"/>
    <w:rsid w:val="004C0BDF"/>
    <w:rsid w:val="004C1378"/>
    <w:rsid w:val="004C150C"/>
    <w:rsid w:val="004C4342"/>
    <w:rsid w:val="004C44A2"/>
    <w:rsid w:val="004C5CAD"/>
    <w:rsid w:val="004C609C"/>
    <w:rsid w:val="004C691F"/>
    <w:rsid w:val="004C7276"/>
    <w:rsid w:val="004D0B24"/>
    <w:rsid w:val="004D0E62"/>
    <w:rsid w:val="004D1318"/>
    <w:rsid w:val="004D1795"/>
    <w:rsid w:val="004D42E3"/>
    <w:rsid w:val="004D43F5"/>
    <w:rsid w:val="004D44B0"/>
    <w:rsid w:val="004D6AF9"/>
    <w:rsid w:val="004D6C40"/>
    <w:rsid w:val="004D7A2F"/>
    <w:rsid w:val="004E0CAF"/>
    <w:rsid w:val="004E1164"/>
    <w:rsid w:val="004E130C"/>
    <w:rsid w:val="004E1BAF"/>
    <w:rsid w:val="004E30E2"/>
    <w:rsid w:val="004E39DC"/>
    <w:rsid w:val="004E3DA9"/>
    <w:rsid w:val="004E439A"/>
    <w:rsid w:val="004E4411"/>
    <w:rsid w:val="004E5250"/>
    <w:rsid w:val="004E527D"/>
    <w:rsid w:val="004E5FD5"/>
    <w:rsid w:val="004E6C5F"/>
    <w:rsid w:val="004E76B5"/>
    <w:rsid w:val="004F0DE3"/>
    <w:rsid w:val="004F2DF9"/>
    <w:rsid w:val="004F3024"/>
    <w:rsid w:val="004F3B1F"/>
    <w:rsid w:val="004F3F36"/>
    <w:rsid w:val="004F40F4"/>
    <w:rsid w:val="004F499A"/>
    <w:rsid w:val="004F4F02"/>
    <w:rsid w:val="004F62AA"/>
    <w:rsid w:val="004F7925"/>
    <w:rsid w:val="004F7DB9"/>
    <w:rsid w:val="00501B44"/>
    <w:rsid w:val="00504167"/>
    <w:rsid w:val="00504652"/>
    <w:rsid w:val="005057AB"/>
    <w:rsid w:val="00505B65"/>
    <w:rsid w:val="00507E55"/>
    <w:rsid w:val="00510175"/>
    <w:rsid w:val="00510EC8"/>
    <w:rsid w:val="00510FD2"/>
    <w:rsid w:val="00511FB4"/>
    <w:rsid w:val="005122F1"/>
    <w:rsid w:val="005127BB"/>
    <w:rsid w:val="00512EBC"/>
    <w:rsid w:val="005137B6"/>
    <w:rsid w:val="00515410"/>
    <w:rsid w:val="0051595A"/>
    <w:rsid w:val="0051792F"/>
    <w:rsid w:val="00517A7A"/>
    <w:rsid w:val="00517C23"/>
    <w:rsid w:val="00520932"/>
    <w:rsid w:val="005209DA"/>
    <w:rsid w:val="0052169F"/>
    <w:rsid w:val="00521AD7"/>
    <w:rsid w:val="00521BEE"/>
    <w:rsid w:val="005223AB"/>
    <w:rsid w:val="00522418"/>
    <w:rsid w:val="00523C08"/>
    <w:rsid w:val="00524ADD"/>
    <w:rsid w:val="00525195"/>
    <w:rsid w:val="00525B91"/>
    <w:rsid w:val="00525DCD"/>
    <w:rsid w:val="005261B4"/>
    <w:rsid w:val="005311FF"/>
    <w:rsid w:val="005334F3"/>
    <w:rsid w:val="00537662"/>
    <w:rsid w:val="00537EA9"/>
    <w:rsid w:val="005406C2"/>
    <w:rsid w:val="005409E1"/>
    <w:rsid w:val="005429F7"/>
    <w:rsid w:val="00542A3B"/>
    <w:rsid w:val="00543CF9"/>
    <w:rsid w:val="0054521B"/>
    <w:rsid w:val="005460B1"/>
    <w:rsid w:val="005505E7"/>
    <w:rsid w:val="00551371"/>
    <w:rsid w:val="0055155C"/>
    <w:rsid w:val="0055218E"/>
    <w:rsid w:val="00552D8B"/>
    <w:rsid w:val="00554964"/>
    <w:rsid w:val="00555215"/>
    <w:rsid w:val="00555862"/>
    <w:rsid w:val="0055594C"/>
    <w:rsid w:val="00557669"/>
    <w:rsid w:val="00560298"/>
    <w:rsid w:val="005611CD"/>
    <w:rsid w:val="0056139A"/>
    <w:rsid w:val="005614F1"/>
    <w:rsid w:val="00561AB6"/>
    <w:rsid w:val="00561B76"/>
    <w:rsid w:val="00561F17"/>
    <w:rsid w:val="00562376"/>
    <w:rsid w:val="00562C9C"/>
    <w:rsid w:val="00563815"/>
    <w:rsid w:val="005645C3"/>
    <w:rsid w:val="00564A88"/>
    <w:rsid w:val="00565784"/>
    <w:rsid w:val="005657AD"/>
    <w:rsid w:val="00565F6A"/>
    <w:rsid w:val="00566075"/>
    <w:rsid w:val="00566A6F"/>
    <w:rsid w:val="0056715F"/>
    <w:rsid w:val="005679FB"/>
    <w:rsid w:val="0057399D"/>
    <w:rsid w:val="005753B7"/>
    <w:rsid w:val="00576085"/>
    <w:rsid w:val="005767E0"/>
    <w:rsid w:val="0057681A"/>
    <w:rsid w:val="00576DB9"/>
    <w:rsid w:val="005779B3"/>
    <w:rsid w:val="005816D3"/>
    <w:rsid w:val="00581BC7"/>
    <w:rsid w:val="005839C5"/>
    <w:rsid w:val="00583C27"/>
    <w:rsid w:val="0058534D"/>
    <w:rsid w:val="00585490"/>
    <w:rsid w:val="00586302"/>
    <w:rsid w:val="005865F9"/>
    <w:rsid w:val="00587739"/>
    <w:rsid w:val="005910BE"/>
    <w:rsid w:val="00591E56"/>
    <w:rsid w:val="0059228C"/>
    <w:rsid w:val="00592A7F"/>
    <w:rsid w:val="0059325F"/>
    <w:rsid w:val="005934A6"/>
    <w:rsid w:val="005949F4"/>
    <w:rsid w:val="00594F96"/>
    <w:rsid w:val="00595838"/>
    <w:rsid w:val="00596821"/>
    <w:rsid w:val="00596C28"/>
    <w:rsid w:val="00596FA4"/>
    <w:rsid w:val="005974A9"/>
    <w:rsid w:val="00597728"/>
    <w:rsid w:val="0059781E"/>
    <w:rsid w:val="005A0234"/>
    <w:rsid w:val="005A0820"/>
    <w:rsid w:val="005A0EF1"/>
    <w:rsid w:val="005A15BB"/>
    <w:rsid w:val="005A1621"/>
    <w:rsid w:val="005A19B5"/>
    <w:rsid w:val="005A25F9"/>
    <w:rsid w:val="005A2CE9"/>
    <w:rsid w:val="005A2DF5"/>
    <w:rsid w:val="005A3706"/>
    <w:rsid w:val="005A4CB5"/>
    <w:rsid w:val="005A6FB6"/>
    <w:rsid w:val="005A7AE4"/>
    <w:rsid w:val="005A7BA0"/>
    <w:rsid w:val="005B0220"/>
    <w:rsid w:val="005B082B"/>
    <w:rsid w:val="005B09CD"/>
    <w:rsid w:val="005B15FF"/>
    <w:rsid w:val="005B2477"/>
    <w:rsid w:val="005B298E"/>
    <w:rsid w:val="005B2BAD"/>
    <w:rsid w:val="005B3FAF"/>
    <w:rsid w:val="005B448D"/>
    <w:rsid w:val="005B4BA3"/>
    <w:rsid w:val="005B4BC4"/>
    <w:rsid w:val="005B4C77"/>
    <w:rsid w:val="005B4E38"/>
    <w:rsid w:val="005B58C7"/>
    <w:rsid w:val="005B791F"/>
    <w:rsid w:val="005B7FEC"/>
    <w:rsid w:val="005C0605"/>
    <w:rsid w:val="005C25F8"/>
    <w:rsid w:val="005C2878"/>
    <w:rsid w:val="005C46FC"/>
    <w:rsid w:val="005C52F4"/>
    <w:rsid w:val="005C5D21"/>
    <w:rsid w:val="005C671E"/>
    <w:rsid w:val="005D1A7B"/>
    <w:rsid w:val="005D21BF"/>
    <w:rsid w:val="005D22EE"/>
    <w:rsid w:val="005D28B2"/>
    <w:rsid w:val="005D2D70"/>
    <w:rsid w:val="005D2E66"/>
    <w:rsid w:val="005D2E99"/>
    <w:rsid w:val="005D351B"/>
    <w:rsid w:val="005D554A"/>
    <w:rsid w:val="005D5D1A"/>
    <w:rsid w:val="005D64C6"/>
    <w:rsid w:val="005D6D0A"/>
    <w:rsid w:val="005D7325"/>
    <w:rsid w:val="005D7455"/>
    <w:rsid w:val="005D7572"/>
    <w:rsid w:val="005E381B"/>
    <w:rsid w:val="005E4283"/>
    <w:rsid w:val="005E450E"/>
    <w:rsid w:val="005E503F"/>
    <w:rsid w:val="005E53A6"/>
    <w:rsid w:val="005E5C38"/>
    <w:rsid w:val="005F0B37"/>
    <w:rsid w:val="005F20AB"/>
    <w:rsid w:val="005F30E1"/>
    <w:rsid w:val="005F432F"/>
    <w:rsid w:val="005F5B60"/>
    <w:rsid w:val="005F63A4"/>
    <w:rsid w:val="0060139C"/>
    <w:rsid w:val="006035BB"/>
    <w:rsid w:val="00603E3A"/>
    <w:rsid w:val="00604045"/>
    <w:rsid w:val="00604B55"/>
    <w:rsid w:val="00605112"/>
    <w:rsid w:val="006059BE"/>
    <w:rsid w:val="006059FB"/>
    <w:rsid w:val="00606611"/>
    <w:rsid w:val="006067D0"/>
    <w:rsid w:val="00606C1C"/>
    <w:rsid w:val="0060726C"/>
    <w:rsid w:val="0061010F"/>
    <w:rsid w:val="006101FD"/>
    <w:rsid w:val="0061137E"/>
    <w:rsid w:val="006116FF"/>
    <w:rsid w:val="006117D3"/>
    <w:rsid w:val="00613131"/>
    <w:rsid w:val="00613501"/>
    <w:rsid w:val="00613A92"/>
    <w:rsid w:val="0061420D"/>
    <w:rsid w:val="00614A9F"/>
    <w:rsid w:val="00614F18"/>
    <w:rsid w:val="00615058"/>
    <w:rsid w:val="0061534A"/>
    <w:rsid w:val="006157AD"/>
    <w:rsid w:val="00615A83"/>
    <w:rsid w:val="00615B22"/>
    <w:rsid w:val="00615BAE"/>
    <w:rsid w:val="00616A0D"/>
    <w:rsid w:val="00620369"/>
    <w:rsid w:val="00620DEF"/>
    <w:rsid w:val="00621633"/>
    <w:rsid w:val="006219B7"/>
    <w:rsid w:val="006221B4"/>
    <w:rsid w:val="00622D8A"/>
    <w:rsid w:val="00623328"/>
    <w:rsid w:val="00625447"/>
    <w:rsid w:val="00625E7D"/>
    <w:rsid w:val="006260F8"/>
    <w:rsid w:val="00626103"/>
    <w:rsid w:val="00627FDF"/>
    <w:rsid w:val="00631692"/>
    <w:rsid w:val="00631AFC"/>
    <w:rsid w:val="00632722"/>
    <w:rsid w:val="00632B26"/>
    <w:rsid w:val="00632E70"/>
    <w:rsid w:val="00633455"/>
    <w:rsid w:val="00634592"/>
    <w:rsid w:val="006345EE"/>
    <w:rsid w:val="00634D5E"/>
    <w:rsid w:val="0063504E"/>
    <w:rsid w:val="006358D5"/>
    <w:rsid w:val="006418C9"/>
    <w:rsid w:val="00642E9B"/>
    <w:rsid w:val="006444EA"/>
    <w:rsid w:val="00644580"/>
    <w:rsid w:val="00644BEC"/>
    <w:rsid w:val="00645189"/>
    <w:rsid w:val="006451EC"/>
    <w:rsid w:val="00645EAB"/>
    <w:rsid w:val="00646237"/>
    <w:rsid w:val="00647560"/>
    <w:rsid w:val="0064788B"/>
    <w:rsid w:val="00647A5A"/>
    <w:rsid w:val="00647BF5"/>
    <w:rsid w:val="00650F3C"/>
    <w:rsid w:val="006516CC"/>
    <w:rsid w:val="00651DAC"/>
    <w:rsid w:val="0065233A"/>
    <w:rsid w:val="00652DCB"/>
    <w:rsid w:val="00653058"/>
    <w:rsid w:val="006536AC"/>
    <w:rsid w:val="00653DDB"/>
    <w:rsid w:val="0065528F"/>
    <w:rsid w:val="006569A0"/>
    <w:rsid w:val="00656B4C"/>
    <w:rsid w:val="0065751A"/>
    <w:rsid w:val="00657F20"/>
    <w:rsid w:val="00662DD6"/>
    <w:rsid w:val="006643EF"/>
    <w:rsid w:val="00664443"/>
    <w:rsid w:val="00664B0B"/>
    <w:rsid w:val="00666F7F"/>
    <w:rsid w:val="00667875"/>
    <w:rsid w:val="006710DA"/>
    <w:rsid w:val="00671233"/>
    <w:rsid w:val="00671AAE"/>
    <w:rsid w:val="00671AB6"/>
    <w:rsid w:val="00671EC7"/>
    <w:rsid w:val="006722B1"/>
    <w:rsid w:val="00672C0F"/>
    <w:rsid w:val="00672E65"/>
    <w:rsid w:val="00673F27"/>
    <w:rsid w:val="00674BA6"/>
    <w:rsid w:val="00674C06"/>
    <w:rsid w:val="00674D3A"/>
    <w:rsid w:val="00675220"/>
    <w:rsid w:val="00675288"/>
    <w:rsid w:val="006755A6"/>
    <w:rsid w:val="00675909"/>
    <w:rsid w:val="006767CC"/>
    <w:rsid w:val="006767D2"/>
    <w:rsid w:val="006767F7"/>
    <w:rsid w:val="00676897"/>
    <w:rsid w:val="00677181"/>
    <w:rsid w:val="006814B4"/>
    <w:rsid w:val="006816A0"/>
    <w:rsid w:val="00681EDF"/>
    <w:rsid w:val="0068269F"/>
    <w:rsid w:val="00683F36"/>
    <w:rsid w:val="006840EB"/>
    <w:rsid w:val="00684E3C"/>
    <w:rsid w:val="00685159"/>
    <w:rsid w:val="0068534F"/>
    <w:rsid w:val="00687ED9"/>
    <w:rsid w:val="00691478"/>
    <w:rsid w:val="00691808"/>
    <w:rsid w:val="00692EF4"/>
    <w:rsid w:val="00694364"/>
    <w:rsid w:val="006943EF"/>
    <w:rsid w:val="00695D3F"/>
    <w:rsid w:val="0069612E"/>
    <w:rsid w:val="006961AB"/>
    <w:rsid w:val="00696C11"/>
    <w:rsid w:val="00696EBD"/>
    <w:rsid w:val="006A1B8D"/>
    <w:rsid w:val="006A23BC"/>
    <w:rsid w:val="006A29AE"/>
    <w:rsid w:val="006A2F8F"/>
    <w:rsid w:val="006A35E4"/>
    <w:rsid w:val="006A37A5"/>
    <w:rsid w:val="006A3C7D"/>
    <w:rsid w:val="006B0AAC"/>
    <w:rsid w:val="006B11ED"/>
    <w:rsid w:val="006B4E3A"/>
    <w:rsid w:val="006B610F"/>
    <w:rsid w:val="006B68A3"/>
    <w:rsid w:val="006B7092"/>
    <w:rsid w:val="006B7EF1"/>
    <w:rsid w:val="006C0CF8"/>
    <w:rsid w:val="006C0E06"/>
    <w:rsid w:val="006C14C2"/>
    <w:rsid w:val="006C2997"/>
    <w:rsid w:val="006C2D1B"/>
    <w:rsid w:val="006C3801"/>
    <w:rsid w:val="006C3D80"/>
    <w:rsid w:val="006C4510"/>
    <w:rsid w:val="006C477D"/>
    <w:rsid w:val="006C513C"/>
    <w:rsid w:val="006C6956"/>
    <w:rsid w:val="006C6E89"/>
    <w:rsid w:val="006C77BC"/>
    <w:rsid w:val="006D1C1C"/>
    <w:rsid w:val="006D1C89"/>
    <w:rsid w:val="006D1D14"/>
    <w:rsid w:val="006D1DA5"/>
    <w:rsid w:val="006D49EF"/>
    <w:rsid w:val="006D5197"/>
    <w:rsid w:val="006D534A"/>
    <w:rsid w:val="006E09C3"/>
    <w:rsid w:val="006E0A57"/>
    <w:rsid w:val="006E1AF9"/>
    <w:rsid w:val="006E1E71"/>
    <w:rsid w:val="006E1E94"/>
    <w:rsid w:val="006E26D1"/>
    <w:rsid w:val="006E2AD4"/>
    <w:rsid w:val="006E4CFC"/>
    <w:rsid w:val="006E56BD"/>
    <w:rsid w:val="006E5934"/>
    <w:rsid w:val="006E652D"/>
    <w:rsid w:val="006E6C2F"/>
    <w:rsid w:val="006E7D14"/>
    <w:rsid w:val="006E7D31"/>
    <w:rsid w:val="006F025F"/>
    <w:rsid w:val="006F10A1"/>
    <w:rsid w:val="006F13AC"/>
    <w:rsid w:val="006F270C"/>
    <w:rsid w:val="006F4FAB"/>
    <w:rsid w:val="006F574E"/>
    <w:rsid w:val="006F58E1"/>
    <w:rsid w:val="006F5E6C"/>
    <w:rsid w:val="006F6451"/>
    <w:rsid w:val="006F6744"/>
    <w:rsid w:val="0070080D"/>
    <w:rsid w:val="00702232"/>
    <w:rsid w:val="00702B69"/>
    <w:rsid w:val="00704015"/>
    <w:rsid w:val="007047BF"/>
    <w:rsid w:val="007059F8"/>
    <w:rsid w:val="007059FE"/>
    <w:rsid w:val="00705A93"/>
    <w:rsid w:val="00705D8D"/>
    <w:rsid w:val="00705E5B"/>
    <w:rsid w:val="0070701A"/>
    <w:rsid w:val="0071018A"/>
    <w:rsid w:val="00710F05"/>
    <w:rsid w:val="007115D2"/>
    <w:rsid w:val="00713BFA"/>
    <w:rsid w:val="00713E5A"/>
    <w:rsid w:val="00714A55"/>
    <w:rsid w:val="00714FB2"/>
    <w:rsid w:val="007152AA"/>
    <w:rsid w:val="0071539D"/>
    <w:rsid w:val="0071558F"/>
    <w:rsid w:val="00716B98"/>
    <w:rsid w:val="007216F3"/>
    <w:rsid w:val="00724261"/>
    <w:rsid w:val="007248E8"/>
    <w:rsid w:val="00725AB3"/>
    <w:rsid w:val="00725E1B"/>
    <w:rsid w:val="0072625C"/>
    <w:rsid w:val="007266CF"/>
    <w:rsid w:val="00726A66"/>
    <w:rsid w:val="00727747"/>
    <w:rsid w:val="0073089D"/>
    <w:rsid w:val="007315A6"/>
    <w:rsid w:val="00731F0F"/>
    <w:rsid w:val="00732A1A"/>
    <w:rsid w:val="00732A9F"/>
    <w:rsid w:val="00733338"/>
    <w:rsid w:val="0073392E"/>
    <w:rsid w:val="00733FDD"/>
    <w:rsid w:val="00734697"/>
    <w:rsid w:val="00734C37"/>
    <w:rsid w:val="00735B41"/>
    <w:rsid w:val="00735F0D"/>
    <w:rsid w:val="0073620E"/>
    <w:rsid w:val="00736368"/>
    <w:rsid w:val="00736B8C"/>
    <w:rsid w:val="00737418"/>
    <w:rsid w:val="00740588"/>
    <w:rsid w:val="00740989"/>
    <w:rsid w:val="00741023"/>
    <w:rsid w:val="0074124B"/>
    <w:rsid w:val="007418B0"/>
    <w:rsid w:val="00742293"/>
    <w:rsid w:val="00742EFE"/>
    <w:rsid w:val="00743841"/>
    <w:rsid w:val="00743949"/>
    <w:rsid w:val="00743F77"/>
    <w:rsid w:val="00744050"/>
    <w:rsid w:val="00745109"/>
    <w:rsid w:val="007469C2"/>
    <w:rsid w:val="007479E8"/>
    <w:rsid w:val="00747C4C"/>
    <w:rsid w:val="00750F76"/>
    <w:rsid w:val="00752850"/>
    <w:rsid w:val="00752AF6"/>
    <w:rsid w:val="00753535"/>
    <w:rsid w:val="007537A9"/>
    <w:rsid w:val="0075699D"/>
    <w:rsid w:val="00756E92"/>
    <w:rsid w:val="00760128"/>
    <w:rsid w:val="007604B5"/>
    <w:rsid w:val="007605DD"/>
    <w:rsid w:val="00761FC2"/>
    <w:rsid w:val="00762F22"/>
    <w:rsid w:val="007631CA"/>
    <w:rsid w:val="00763A10"/>
    <w:rsid w:val="00764522"/>
    <w:rsid w:val="00764D72"/>
    <w:rsid w:val="007674DF"/>
    <w:rsid w:val="0077022D"/>
    <w:rsid w:val="0077050F"/>
    <w:rsid w:val="00770ED3"/>
    <w:rsid w:val="0077204A"/>
    <w:rsid w:val="00773E6A"/>
    <w:rsid w:val="007743D9"/>
    <w:rsid w:val="00774620"/>
    <w:rsid w:val="007751C9"/>
    <w:rsid w:val="00775A23"/>
    <w:rsid w:val="0077658B"/>
    <w:rsid w:val="00780729"/>
    <w:rsid w:val="00782E81"/>
    <w:rsid w:val="00782F73"/>
    <w:rsid w:val="007848F4"/>
    <w:rsid w:val="0078492B"/>
    <w:rsid w:val="00784B81"/>
    <w:rsid w:val="00785003"/>
    <w:rsid w:val="0078624E"/>
    <w:rsid w:val="007867E2"/>
    <w:rsid w:val="00787041"/>
    <w:rsid w:val="00787475"/>
    <w:rsid w:val="00790929"/>
    <w:rsid w:val="00790C55"/>
    <w:rsid w:val="007915BB"/>
    <w:rsid w:val="00791E45"/>
    <w:rsid w:val="00792460"/>
    <w:rsid w:val="007932F4"/>
    <w:rsid w:val="00793E94"/>
    <w:rsid w:val="00794D0F"/>
    <w:rsid w:val="007972B9"/>
    <w:rsid w:val="007A0D06"/>
    <w:rsid w:val="007A1447"/>
    <w:rsid w:val="007A21C4"/>
    <w:rsid w:val="007A2A3E"/>
    <w:rsid w:val="007A3949"/>
    <w:rsid w:val="007A4D19"/>
    <w:rsid w:val="007A5614"/>
    <w:rsid w:val="007A5DE1"/>
    <w:rsid w:val="007A5E44"/>
    <w:rsid w:val="007A676F"/>
    <w:rsid w:val="007A6CAE"/>
    <w:rsid w:val="007A720F"/>
    <w:rsid w:val="007B020D"/>
    <w:rsid w:val="007B0EE7"/>
    <w:rsid w:val="007B1A63"/>
    <w:rsid w:val="007B27C8"/>
    <w:rsid w:val="007B5E91"/>
    <w:rsid w:val="007B6B22"/>
    <w:rsid w:val="007B7A05"/>
    <w:rsid w:val="007B7B95"/>
    <w:rsid w:val="007C0359"/>
    <w:rsid w:val="007C03AE"/>
    <w:rsid w:val="007C0680"/>
    <w:rsid w:val="007C10D7"/>
    <w:rsid w:val="007C2055"/>
    <w:rsid w:val="007C2355"/>
    <w:rsid w:val="007C2D9D"/>
    <w:rsid w:val="007C2E48"/>
    <w:rsid w:val="007C3719"/>
    <w:rsid w:val="007C409D"/>
    <w:rsid w:val="007C454C"/>
    <w:rsid w:val="007C4C67"/>
    <w:rsid w:val="007C57DF"/>
    <w:rsid w:val="007C6E4D"/>
    <w:rsid w:val="007D0D70"/>
    <w:rsid w:val="007D1A21"/>
    <w:rsid w:val="007D1DE5"/>
    <w:rsid w:val="007D1EA7"/>
    <w:rsid w:val="007D48A0"/>
    <w:rsid w:val="007D4DC5"/>
    <w:rsid w:val="007D6AC3"/>
    <w:rsid w:val="007E0ADE"/>
    <w:rsid w:val="007E0DF8"/>
    <w:rsid w:val="007E1A0A"/>
    <w:rsid w:val="007E1D18"/>
    <w:rsid w:val="007E225C"/>
    <w:rsid w:val="007E2269"/>
    <w:rsid w:val="007E3086"/>
    <w:rsid w:val="007E3D95"/>
    <w:rsid w:val="007E4F16"/>
    <w:rsid w:val="007E4F8E"/>
    <w:rsid w:val="007E535B"/>
    <w:rsid w:val="007E5BC4"/>
    <w:rsid w:val="007E6A75"/>
    <w:rsid w:val="007E7232"/>
    <w:rsid w:val="007E7809"/>
    <w:rsid w:val="007E7A1E"/>
    <w:rsid w:val="007E7A43"/>
    <w:rsid w:val="007F017F"/>
    <w:rsid w:val="007F05A7"/>
    <w:rsid w:val="007F1762"/>
    <w:rsid w:val="007F18A8"/>
    <w:rsid w:val="007F2247"/>
    <w:rsid w:val="007F38C5"/>
    <w:rsid w:val="007F4922"/>
    <w:rsid w:val="007F555E"/>
    <w:rsid w:val="007F7BEC"/>
    <w:rsid w:val="00800B44"/>
    <w:rsid w:val="00801071"/>
    <w:rsid w:val="008025F6"/>
    <w:rsid w:val="008029A9"/>
    <w:rsid w:val="008034F3"/>
    <w:rsid w:val="0080365F"/>
    <w:rsid w:val="00803720"/>
    <w:rsid w:val="00805273"/>
    <w:rsid w:val="00805756"/>
    <w:rsid w:val="00805DB1"/>
    <w:rsid w:val="00806B27"/>
    <w:rsid w:val="00810673"/>
    <w:rsid w:val="008112BC"/>
    <w:rsid w:val="008113D9"/>
    <w:rsid w:val="00811C2E"/>
    <w:rsid w:val="00811E96"/>
    <w:rsid w:val="00812057"/>
    <w:rsid w:val="00812096"/>
    <w:rsid w:val="0081242F"/>
    <w:rsid w:val="00812B3C"/>
    <w:rsid w:val="00812D57"/>
    <w:rsid w:val="008141BE"/>
    <w:rsid w:val="008152BC"/>
    <w:rsid w:val="00815D9F"/>
    <w:rsid w:val="00816A46"/>
    <w:rsid w:val="008174BB"/>
    <w:rsid w:val="00817D41"/>
    <w:rsid w:val="00820096"/>
    <w:rsid w:val="0082047F"/>
    <w:rsid w:val="008213D4"/>
    <w:rsid w:val="008214FA"/>
    <w:rsid w:val="00821DB8"/>
    <w:rsid w:val="00821DCA"/>
    <w:rsid w:val="008225E0"/>
    <w:rsid w:val="00822FE3"/>
    <w:rsid w:val="008234E1"/>
    <w:rsid w:val="008237DB"/>
    <w:rsid w:val="00827B4E"/>
    <w:rsid w:val="00827D34"/>
    <w:rsid w:val="00827EE2"/>
    <w:rsid w:val="00830604"/>
    <w:rsid w:val="00830F8C"/>
    <w:rsid w:val="00831491"/>
    <w:rsid w:val="008319AC"/>
    <w:rsid w:val="00831F66"/>
    <w:rsid w:val="0083257F"/>
    <w:rsid w:val="0083394A"/>
    <w:rsid w:val="008339A5"/>
    <w:rsid w:val="00834C12"/>
    <w:rsid w:val="008356A7"/>
    <w:rsid w:val="008362AB"/>
    <w:rsid w:val="008374AB"/>
    <w:rsid w:val="008412DE"/>
    <w:rsid w:val="0084154B"/>
    <w:rsid w:val="00842147"/>
    <w:rsid w:val="00843895"/>
    <w:rsid w:val="0084432F"/>
    <w:rsid w:val="00844AAF"/>
    <w:rsid w:val="00844FD7"/>
    <w:rsid w:val="008453A2"/>
    <w:rsid w:val="008458F3"/>
    <w:rsid w:val="00845C8C"/>
    <w:rsid w:val="00845E7F"/>
    <w:rsid w:val="00846368"/>
    <w:rsid w:val="00846EA7"/>
    <w:rsid w:val="00846EFE"/>
    <w:rsid w:val="00847D66"/>
    <w:rsid w:val="008515DF"/>
    <w:rsid w:val="00851A5A"/>
    <w:rsid w:val="00851EFF"/>
    <w:rsid w:val="008521BA"/>
    <w:rsid w:val="00853437"/>
    <w:rsid w:val="00853CF1"/>
    <w:rsid w:val="00854804"/>
    <w:rsid w:val="008561E4"/>
    <w:rsid w:val="0085635D"/>
    <w:rsid w:val="008565DF"/>
    <w:rsid w:val="008579E9"/>
    <w:rsid w:val="00860148"/>
    <w:rsid w:val="00860B54"/>
    <w:rsid w:val="0086175E"/>
    <w:rsid w:val="008619DC"/>
    <w:rsid w:val="00861B3F"/>
    <w:rsid w:val="00861C27"/>
    <w:rsid w:val="00861D43"/>
    <w:rsid w:val="00863A09"/>
    <w:rsid w:val="00863C7E"/>
    <w:rsid w:val="0086419B"/>
    <w:rsid w:val="0086458C"/>
    <w:rsid w:val="00865C8F"/>
    <w:rsid w:val="008678B9"/>
    <w:rsid w:val="00867C89"/>
    <w:rsid w:val="008710BD"/>
    <w:rsid w:val="00872F78"/>
    <w:rsid w:val="00873C82"/>
    <w:rsid w:val="0087482B"/>
    <w:rsid w:val="00874B6B"/>
    <w:rsid w:val="00874D36"/>
    <w:rsid w:val="0087526D"/>
    <w:rsid w:val="00875EB7"/>
    <w:rsid w:val="0087611B"/>
    <w:rsid w:val="00877350"/>
    <w:rsid w:val="00877771"/>
    <w:rsid w:val="0088257B"/>
    <w:rsid w:val="00882E04"/>
    <w:rsid w:val="008833D6"/>
    <w:rsid w:val="008835E1"/>
    <w:rsid w:val="00883C35"/>
    <w:rsid w:val="00886083"/>
    <w:rsid w:val="00886892"/>
    <w:rsid w:val="008874E3"/>
    <w:rsid w:val="00887632"/>
    <w:rsid w:val="0089008C"/>
    <w:rsid w:val="00890377"/>
    <w:rsid w:val="00890FF1"/>
    <w:rsid w:val="0089269D"/>
    <w:rsid w:val="0089371B"/>
    <w:rsid w:val="00893D3C"/>
    <w:rsid w:val="00894C8D"/>
    <w:rsid w:val="00896433"/>
    <w:rsid w:val="00897FA1"/>
    <w:rsid w:val="008A06B2"/>
    <w:rsid w:val="008A10CB"/>
    <w:rsid w:val="008A18A1"/>
    <w:rsid w:val="008A205E"/>
    <w:rsid w:val="008A24E3"/>
    <w:rsid w:val="008A24F9"/>
    <w:rsid w:val="008A2FE1"/>
    <w:rsid w:val="008A3C23"/>
    <w:rsid w:val="008A3C82"/>
    <w:rsid w:val="008A40AA"/>
    <w:rsid w:val="008A41B9"/>
    <w:rsid w:val="008A4AC4"/>
    <w:rsid w:val="008A4D6A"/>
    <w:rsid w:val="008A6098"/>
    <w:rsid w:val="008A7734"/>
    <w:rsid w:val="008A7A44"/>
    <w:rsid w:val="008B0A05"/>
    <w:rsid w:val="008B1991"/>
    <w:rsid w:val="008B5E7E"/>
    <w:rsid w:val="008B6189"/>
    <w:rsid w:val="008B683C"/>
    <w:rsid w:val="008C26B6"/>
    <w:rsid w:val="008C2C6F"/>
    <w:rsid w:val="008C340C"/>
    <w:rsid w:val="008C3A0E"/>
    <w:rsid w:val="008C3B49"/>
    <w:rsid w:val="008C3FBD"/>
    <w:rsid w:val="008C4A64"/>
    <w:rsid w:val="008C4FDA"/>
    <w:rsid w:val="008C51AA"/>
    <w:rsid w:val="008C6EBE"/>
    <w:rsid w:val="008D02C4"/>
    <w:rsid w:val="008D16B0"/>
    <w:rsid w:val="008D2BC4"/>
    <w:rsid w:val="008D3D84"/>
    <w:rsid w:val="008D4FC8"/>
    <w:rsid w:val="008D5BB3"/>
    <w:rsid w:val="008D5C72"/>
    <w:rsid w:val="008D620F"/>
    <w:rsid w:val="008D6CBA"/>
    <w:rsid w:val="008E03BD"/>
    <w:rsid w:val="008E0C79"/>
    <w:rsid w:val="008E0FB3"/>
    <w:rsid w:val="008E148E"/>
    <w:rsid w:val="008E1FE6"/>
    <w:rsid w:val="008E411F"/>
    <w:rsid w:val="008E43EB"/>
    <w:rsid w:val="008E6182"/>
    <w:rsid w:val="008E70C8"/>
    <w:rsid w:val="008E72D5"/>
    <w:rsid w:val="008F0338"/>
    <w:rsid w:val="008F0857"/>
    <w:rsid w:val="008F31B8"/>
    <w:rsid w:val="008F5616"/>
    <w:rsid w:val="008F5DCF"/>
    <w:rsid w:val="008F6EEF"/>
    <w:rsid w:val="008F71C8"/>
    <w:rsid w:val="0090025B"/>
    <w:rsid w:val="009014E1"/>
    <w:rsid w:val="00901EB8"/>
    <w:rsid w:val="00902504"/>
    <w:rsid w:val="009031DF"/>
    <w:rsid w:val="00904B75"/>
    <w:rsid w:val="009051B9"/>
    <w:rsid w:val="00905C84"/>
    <w:rsid w:val="00906C22"/>
    <w:rsid w:val="00907B66"/>
    <w:rsid w:val="00911ADF"/>
    <w:rsid w:val="00911E00"/>
    <w:rsid w:val="00911F77"/>
    <w:rsid w:val="009146D9"/>
    <w:rsid w:val="00914DDB"/>
    <w:rsid w:val="00915566"/>
    <w:rsid w:val="00915E12"/>
    <w:rsid w:val="0091639D"/>
    <w:rsid w:val="00916ECC"/>
    <w:rsid w:val="00917DE4"/>
    <w:rsid w:val="00921789"/>
    <w:rsid w:val="00921857"/>
    <w:rsid w:val="0092195D"/>
    <w:rsid w:val="00922186"/>
    <w:rsid w:val="00922F96"/>
    <w:rsid w:val="009230C1"/>
    <w:rsid w:val="00923ED9"/>
    <w:rsid w:val="00924F7E"/>
    <w:rsid w:val="009258AF"/>
    <w:rsid w:val="00927396"/>
    <w:rsid w:val="00927C7E"/>
    <w:rsid w:val="00930177"/>
    <w:rsid w:val="00930B8F"/>
    <w:rsid w:val="00930DAF"/>
    <w:rsid w:val="00931124"/>
    <w:rsid w:val="00931875"/>
    <w:rsid w:val="0093277D"/>
    <w:rsid w:val="00932799"/>
    <w:rsid w:val="00932D4B"/>
    <w:rsid w:val="00933254"/>
    <w:rsid w:val="009340ED"/>
    <w:rsid w:val="009345C7"/>
    <w:rsid w:val="009364FC"/>
    <w:rsid w:val="00936D0C"/>
    <w:rsid w:val="00936E03"/>
    <w:rsid w:val="009374D9"/>
    <w:rsid w:val="00941116"/>
    <w:rsid w:val="00941823"/>
    <w:rsid w:val="00942579"/>
    <w:rsid w:val="009432A3"/>
    <w:rsid w:val="00943978"/>
    <w:rsid w:val="00943C15"/>
    <w:rsid w:val="009448E4"/>
    <w:rsid w:val="00944DA7"/>
    <w:rsid w:val="009467C0"/>
    <w:rsid w:val="00946F36"/>
    <w:rsid w:val="00947FD9"/>
    <w:rsid w:val="009501A1"/>
    <w:rsid w:val="0095141F"/>
    <w:rsid w:val="00951821"/>
    <w:rsid w:val="00951BEB"/>
    <w:rsid w:val="00952744"/>
    <w:rsid w:val="009527E6"/>
    <w:rsid w:val="0095309E"/>
    <w:rsid w:val="00953A15"/>
    <w:rsid w:val="009541BA"/>
    <w:rsid w:val="00954422"/>
    <w:rsid w:val="0095485E"/>
    <w:rsid w:val="00954984"/>
    <w:rsid w:val="009551E7"/>
    <w:rsid w:val="0095523D"/>
    <w:rsid w:val="00955F8E"/>
    <w:rsid w:val="00956434"/>
    <w:rsid w:val="0095766D"/>
    <w:rsid w:val="00957D03"/>
    <w:rsid w:val="00960A0A"/>
    <w:rsid w:val="009623EC"/>
    <w:rsid w:val="00962B9B"/>
    <w:rsid w:val="00962E9E"/>
    <w:rsid w:val="0096327F"/>
    <w:rsid w:val="009639EA"/>
    <w:rsid w:val="0096413A"/>
    <w:rsid w:val="00964D3D"/>
    <w:rsid w:val="00964F47"/>
    <w:rsid w:val="00965166"/>
    <w:rsid w:val="009651A3"/>
    <w:rsid w:val="00966A2D"/>
    <w:rsid w:val="009671FE"/>
    <w:rsid w:val="00967393"/>
    <w:rsid w:val="00970900"/>
    <w:rsid w:val="00970AF4"/>
    <w:rsid w:val="0097240B"/>
    <w:rsid w:val="009726C6"/>
    <w:rsid w:val="00972FDA"/>
    <w:rsid w:val="009751F0"/>
    <w:rsid w:val="00975236"/>
    <w:rsid w:val="00975713"/>
    <w:rsid w:val="009758D4"/>
    <w:rsid w:val="00975DAF"/>
    <w:rsid w:val="00975F61"/>
    <w:rsid w:val="00977BEC"/>
    <w:rsid w:val="00981D32"/>
    <w:rsid w:val="009827B4"/>
    <w:rsid w:val="009838CE"/>
    <w:rsid w:val="00984973"/>
    <w:rsid w:val="00985E45"/>
    <w:rsid w:val="0098723F"/>
    <w:rsid w:val="00987384"/>
    <w:rsid w:val="009878ED"/>
    <w:rsid w:val="00987E3F"/>
    <w:rsid w:val="00991F98"/>
    <w:rsid w:val="0099323B"/>
    <w:rsid w:val="009934D3"/>
    <w:rsid w:val="00993DD6"/>
    <w:rsid w:val="00994C96"/>
    <w:rsid w:val="00996419"/>
    <w:rsid w:val="00997E79"/>
    <w:rsid w:val="009A0C60"/>
    <w:rsid w:val="009A0DE4"/>
    <w:rsid w:val="009A1BA9"/>
    <w:rsid w:val="009A248C"/>
    <w:rsid w:val="009A2D5E"/>
    <w:rsid w:val="009A2EE9"/>
    <w:rsid w:val="009A3F73"/>
    <w:rsid w:val="009A450D"/>
    <w:rsid w:val="009A56BB"/>
    <w:rsid w:val="009A5C20"/>
    <w:rsid w:val="009A613F"/>
    <w:rsid w:val="009A6C77"/>
    <w:rsid w:val="009A709D"/>
    <w:rsid w:val="009A70AA"/>
    <w:rsid w:val="009B087E"/>
    <w:rsid w:val="009B0FE3"/>
    <w:rsid w:val="009B163E"/>
    <w:rsid w:val="009B3941"/>
    <w:rsid w:val="009B439E"/>
    <w:rsid w:val="009B51B0"/>
    <w:rsid w:val="009B54C1"/>
    <w:rsid w:val="009B64B4"/>
    <w:rsid w:val="009C0BA2"/>
    <w:rsid w:val="009C155B"/>
    <w:rsid w:val="009C22AF"/>
    <w:rsid w:val="009C2359"/>
    <w:rsid w:val="009C32E7"/>
    <w:rsid w:val="009C36D9"/>
    <w:rsid w:val="009C3752"/>
    <w:rsid w:val="009C4058"/>
    <w:rsid w:val="009C475E"/>
    <w:rsid w:val="009C5101"/>
    <w:rsid w:val="009C744A"/>
    <w:rsid w:val="009D0798"/>
    <w:rsid w:val="009D08EF"/>
    <w:rsid w:val="009D0C1B"/>
    <w:rsid w:val="009D150B"/>
    <w:rsid w:val="009D1AA9"/>
    <w:rsid w:val="009D30CD"/>
    <w:rsid w:val="009D3D60"/>
    <w:rsid w:val="009D4C7E"/>
    <w:rsid w:val="009D5281"/>
    <w:rsid w:val="009D7B56"/>
    <w:rsid w:val="009D7EFA"/>
    <w:rsid w:val="009E123A"/>
    <w:rsid w:val="009E1BE9"/>
    <w:rsid w:val="009E21F4"/>
    <w:rsid w:val="009E24A1"/>
    <w:rsid w:val="009E2947"/>
    <w:rsid w:val="009E2B06"/>
    <w:rsid w:val="009E4048"/>
    <w:rsid w:val="009E4318"/>
    <w:rsid w:val="009E5546"/>
    <w:rsid w:val="009E5A7F"/>
    <w:rsid w:val="009E709C"/>
    <w:rsid w:val="009F0652"/>
    <w:rsid w:val="009F2384"/>
    <w:rsid w:val="009F2689"/>
    <w:rsid w:val="009F4BF4"/>
    <w:rsid w:val="009F60F1"/>
    <w:rsid w:val="009F6A9D"/>
    <w:rsid w:val="00A03DD6"/>
    <w:rsid w:val="00A041EB"/>
    <w:rsid w:val="00A0486B"/>
    <w:rsid w:val="00A06B11"/>
    <w:rsid w:val="00A06BBB"/>
    <w:rsid w:val="00A076A9"/>
    <w:rsid w:val="00A1027A"/>
    <w:rsid w:val="00A123BB"/>
    <w:rsid w:val="00A1384C"/>
    <w:rsid w:val="00A141AC"/>
    <w:rsid w:val="00A158A6"/>
    <w:rsid w:val="00A15FE7"/>
    <w:rsid w:val="00A17AA0"/>
    <w:rsid w:val="00A20885"/>
    <w:rsid w:val="00A2361F"/>
    <w:rsid w:val="00A23858"/>
    <w:rsid w:val="00A24F2E"/>
    <w:rsid w:val="00A25C03"/>
    <w:rsid w:val="00A274BD"/>
    <w:rsid w:val="00A30D3E"/>
    <w:rsid w:val="00A30D89"/>
    <w:rsid w:val="00A31073"/>
    <w:rsid w:val="00A31127"/>
    <w:rsid w:val="00A3192F"/>
    <w:rsid w:val="00A3210B"/>
    <w:rsid w:val="00A32531"/>
    <w:rsid w:val="00A32843"/>
    <w:rsid w:val="00A350FC"/>
    <w:rsid w:val="00A3672F"/>
    <w:rsid w:val="00A411A4"/>
    <w:rsid w:val="00A41A30"/>
    <w:rsid w:val="00A438F1"/>
    <w:rsid w:val="00A43FEA"/>
    <w:rsid w:val="00A45193"/>
    <w:rsid w:val="00A45EF4"/>
    <w:rsid w:val="00A475A7"/>
    <w:rsid w:val="00A4797F"/>
    <w:rsid w:val="00A50B1E"/>
    <w:rsid w:val="00A51252"/>
    <w:rsid w:val="00A51BFC"/>
    <w:rsid w:val="00A53E6F"/>
    <w:rsid w:val="00A5411C"/>
    <w:rsid w:val="00A54440"/>
    <w:rsid w:val="00A54EDA"/>
    <w:rsid w:val="00A55913"/>
    <w:rsid w:val="00A55F28"/>
    <w:rsid w:val="00A564BD"/>
    <w:rsid w:val="00A60151"/>
    <w:rsid w:val="00A60228"/>
    <w:rsid w:val="00A6160D"/>
    <w:rsid w:val="00A616FC"/>
    <w:rsid w:val="00A61F7E"/>
    <w:rsid w:val="00A62517"/>
    <w:rsid w:val="00A62C1E"/>
    <w:rsid w:val="00A63214"/>
    <w:rsid w:val="00A64265"/>
    <w:rsid w:val="00A646B6"/>
    <w:rsid w:val="00A65F65"/>
    <w:rsid w:val="00A65FA6"/>
    <w:rsid w:val="00A66D84"/>
    <w:rsid w:val="00A67B6F"/>
    <w:rsid w:val="00A70218"/>
    <w:rsid w:val="00A704FF"/>
    <w:rsid w:val="00A72DD8"/>
    <w:rsid w:val="00A737CA"/>
    <w:rsid w:val="00A740F4"/>
    <w:rsid w:val="00A746E6"/>
    <w:rsid w:val="00A74765"/>
    <w:rsid w:val="00A7535E"/>
    <w:rsid w:val="00A75F2B"/>
    <w:rsid w:val="00A76522"/>
    <w:rsid w:val="00A8293D"/>
    <w:rsid w:val="00A829A9"/>
    <w:rsid w:val="00A86EA2"/>
    <w:rsid w:val="00A87CD5"/>
    <w:rsid w:val="00A909D8"/>
    <w:rsid w:val="00A91AF0"/>
    <w:rsid w:val="00A92255"/>
    <w:rsid w:val="00A93818"/>
    <w:rsid w:val="00A9430C"/>
    <w:rsid w:val="00A959C3"/>
    <w:rsid w:val="00A96956"/>
    <w:rsid w:val="00A96F19"/>
    <w:rsid w:val="00AA268D"/>
    <w:rsid w:val="00AA3BDF"/>
    <w:rsid w:val="00AA47ED"/>
    <w:rsid w:val="00AA5E7F"/>
    <w:rsid w:val="00AA5ED3"/>
    <w:rsid w:val="00AA66BD"/>
    <w:rsid w:val="00AA6AC1"/>
    <w:rsid w:val="00AA7F2D"/>
    <w:rsid w:val="00AB09D5"/>
    <w:rsid w:val="00AB1A7A"/>
    <w:rsid w:val="00AB1C6C"/>
    <w:rsid w:val="00AB1F60"/>
    <w:rsid w:val="00AB2C5F"/>
    <w:rsid w:val="00AB37BD"/>
    <w:rsid w:val="00AB3809"/>
    <w:rsid w:val="00AB410B"/>
    <w:rsid w:val="00AB46CC"/>
    <w:rsid w:val="00AB6974"/>
    <w:rsid w:val="00AB6A06"/>
    <w:rsid w:val="00AB6C6F"/>
    <w:rsid w:val="00AC09A5"/>
    <w:rsid w:val="00AC14B2"/>
    <w:rsid w:val="00AC18B3"/>
    <w:rsid w:val="00AC19A4"/>
    <w:rsid w:val="00AC1AAB"/>
    <w:rsid w:val="00AC2BB5"/>
    <w:rsid w:val="00AC3A44"/>
    <w:rsid w:val="00AC3B5B"/>
    <w:rsid w:val="00AC3F4A"/>
    <w:rsid w:val="00AC6F88"/>
    <w:rsid w:val="00AC77A3"/>
    <w:rsid w:val="00AD0888"/>
    <w:rsid w:val="00AD097C"/>
    <w:rsid w:val="00AD0DA9"/>
    <w:rsid w:val="00AD0F92"/>
    <w:rsid w:val="00AD1613"/>
    <w:rsid w:val="00AD1AEF"/>
    <w:rsid w:val="00AD23F6"/>
    <w:rsid w:val="00AD2F22"/>
    <w:rsid w:val="00AD32E9"/>
    <w:rsid w:val="00AD4E08"/>
    <w:rsid w:val="00AD5163"/>
    <w:rsid w:val="00AD5819"/>
    <w:rsid w:val="00AD591C"/>
    <w:rsid w:val="00AE1FC0"/>
    <w:rsid w:val="00AE1FD2"/>
    <w:rsid w:val="00AE3445"/>
    <w:rsid w:val="00AE3543"/>
    <w:rsid w:val="00AE3B6A"/>
    <w:rsid w:val="00AE4256"/>
    <w:rsid w:val="00AE56D8"/>
    <w:rsid w:val="00AE7D72"/>
    <w:rsid w:val="00AF19DD"/>
    <w:rsid w:val="00AF20A4"/>
    <w:rsid w:val="00AF4515"/>
    <w:rsid w:val="00AF49C3"/>
    <w:rsid w:val="00AF4BBD"/>
    <w:rsid w:val="00AF4CAD"/>
    <w:rsid w:val="00AF62CC"/>
    <w:rsid w:val="00AF6A58"/>
    <w:rsid w:val="00AF7024"/>
    <w:rsid w:val="00AF7CEE"/>
    <w:rsid w:val="00B009E1"/>
    <w:rsid w:val="00B00A47"/>
    <w:rsid w:val="00B01D77"/>
    <w:rsid w:val="00B0225A"/>
    <w:rsid w:val="00B0231F"/>
    <w:rsid w:val="00B023B6"/>
    <w:rsid w:val="00B0288A"/>
    <w:rsid w:val="00B044ED"/>
    <w:rsid w:val="00B04561"/>
    <w:rsid w:val="00B04B1B"/>
    <w:rsid w:val="00B10492"/>
    <w:rsid w:val="00B10542"/>
    <w:rsid w:val="00B110CD"/>
    <w:rsid w:val="00B11BC2"/>
    <w:rsid w:val="00B13B69"/>
    <w:rsid w:val="00B15044"/>
    <w:rsid w:val="00B150C0"/>
    <w:rsid w:val="00B15D65"/>
    <w:rsid w:val="00B161B5"/>
    <w:rsid w:val="00B161F1"/>
    <w:rsid w:val="00B1655E"/>
    <w:rsid w:val="00B17BB7"/>
    <w:rsid w:val="00B17C10"/>
    <w:rsid w:val="00B21765"/>
    <w:rsid w:val="00B23151"/>
    <w:rsid w:val="00B23D19"/>
    <w:rsid w:val="00B24511"/>
    <w:rsid w:val="00B267DF"/>
    <w:rsid w:val="00B27346"/>
    <w:rsid w:val="00B3038F"/>
    <w:rsid w:val="00B31343"/>
    <w:rsid w:val="00B31DF6"/>
    <w:rsid w:val="00B320CB"/>
    <w:rsid w:val="00B34050"/>
    <w:rsid w:val="00B343D4"/>
    <w:rsid w:val="00B3581B"/>
    <w:rsid w:val="00B3668A"/>
    <w:rsid w:val="00B41A96"/>
    <w:rsid w:val="00B43488"/>
    <w:rsid w:val="00B444C2"/>
    <w:rsid w:val="00B45A23"/>
    <w:rsid w:val="00B46048"/>
    <w:rsid w:val="00B46198"/>
    <w:rsid w:val="00B46ABE"/>
    <w:rsid w:val="00B507B2"/>
    <w:rsid w:val="00B50847"/>
    <w:rsid w:val="00B5086F"/>
    <w:rsid w:val="00B52E9F"/>
    <w:rsid w:val="00B52F95"/>
    <w:rsid w:val="00B53198"/>
    <w:rsid w:val="00B533AB"/>
    <w:rsid w:val="00B53D55"/>
    <w:rsid w:val="00B56A40"/>
    <w:rsid w:val="00B56E5A"/>
    <w:rsid w:val="00B57483"/>
    <w:rsid w:val="00B61D16"/>
    <w:rsid w:val="00B6237F"/>
    <w:rsid w:val="00B63B12"/>
    <w:rsid w:val="00B6488C"/>
    <w:rsid w:val="00B64E3A"/>
    <w:rsid w:val="00B64EE4"/>
    <w:rsid w:val="00B65698"/>
    <w:rsid w:val="00B659F7"/>
    <w:rsid w:val="00B67316"/>
    <w:rsid w:val="00B67F52"/>
    <w:rsid w:val="00B704C1"/>
    <w:rsid w:val="00B711AF"/>
    <w:rsid w:val="00B72363"/>
    <w:rsid w:val="00B735A7"/>
    <w:rsid w:val="00B73FEB"/>
    <w:rsid w:val="00B740A3"/>
    <w:rsid w:val="00B746FF"/>
    <w:rsid w:val="00B74DCC"/>
    <w:rsid w:val="00B757E4"/>
    <w:rsid w:val="00B758CC"/>
    <w:rsid w:val="00B75E2D"/>
    <w:rsid w:val="00B76161"/>
    <w:rsid w:val="00B770BF"/>
    <w:rsid w:val="00B77875"/>
    <w:rsid w:val="00B77893"/>
    <w:rsid w:val="00B77B7C"/>
    <w:rsid w:val="00B80965"/>
    <w:rsid w:val="00B817C4"/>
    <w:rsid w:val="00B81A13"/>
    <w:rsid w:val="00B81A1B"/>
    <w:rsid w:val="00B81EB6"/>
    <w:rsid w:val="00B8200C"/>
    <w:rsid w:val="00B826A5"/>
    <w:rsid w:val="00B84911"/>
    <w:rsid w:val="00B84A27"/>
    <w:rsid w:val="00B85FF9"/>
    <w:rsid w:val="00B90341"/>
    <w:rsid w:val="00B905AA"/>
    <w:rsid w:val="00B91544"/>
    <w:rsid w:val="00B91E90"/>
    <w:rsid w:val="00B92A0E"/>
    <w:rsid w:val="00B9481A"/>
    <w:rsid w:val="00B950F5"/>
    <w:rsid w:val="00B97BA7"/>
    <w:rsid w:val="00BA1584"/>
    <w:rsid w:val="00BA28CE"/>
    <w:rsid w:val="00BA3715"/>
    <w:rsid w:val="00BA3FEF"/>
    <w:rsid w:val="00BA4CCB"/>
    <w:rsid w:val="00BA4E25"/>
    <w:rsid w:val="00BA529F"/>
    <w:rsid w:val="00BA5C60"/>
    <w:rsid w:val="00BA6ADA"/>
    <w:rsid w:val="00BA6DB2"/>
    <w:rsid w:val="00BA7DFD"/>
    <w:rsid w:val="00BB0027"/>
    <w:rsid w:val="00BB133F"/>
    <w:rsid w:val="00BB2CB1"/>
    <w:rsid w:val="00BB35E0"/>
    <w:rsid w:val="00BB5666"/>
    <w:rsid w:val="00BB566D"/>
    <w:rsid w:val="00BB68A3"/>
    <w:rsid w:val="00BB6950"/>
    <w:rsid w:val="00BB6D5B"/>
    <w:rsid w:val="00BB7667"/>
    <w:rsid w:val="00BB7797"/>
    <w:rsid w:val="00BB7CF6"/>
    <w:rsid w:val="00BC07E9"/>
    <w:rsid w:val="00BC1EF8"/>
    <w:rsid w:val="00BC3156"/>
    <w:rsid w:val="00BC46D3"/>
    <w:rsid w:val="00BC5A48"/>
    <w:rsid w:val="00BC7686"/>
    <w:rsid w:val="00BD0324"/>
    <w:rsid w:val="00BD179E"/>
    <w:rsid w:val="00BD2303"/>
    <w:rsid w:val="00BD236F"/>
    <w:rsid w:val="00BD2A9F"/>
    <w:rsid w:val="00BD2BC4"/>
    <w:rsid w:val="00BD3DA5"/>
    <w:rsid w:val="00BD4C89"/>
    <w:rsid w:val="00BD4F47"/>
    <w:rsid w:val="00BD51C8"/>
    <w:rsid w:val="00BD5E59"/>
    <w:rsid w:val="00BD5FBC"/>
    <w:rsid w:val="00BD6D26"/>
    <w:rsid w:val="00BD712A"/>
    <w:rsid w:val="00BD76C2"/>
    <w:rsid w:val="00BE118A"/>
    <w:rsid w:val="00BE1767"/>
    <w:rsid w:val="00BE2DAB"/>
    <w:rsid w:val="00BE31B6"/>
    <w:rsid w:val="00BE3E6C"/>
    <w:rsid w:val="00BE3F31"/>
    <w:rsid w:val="00BE432A"/>
    <w:rsid w:val="00BE476E"/>
    <w:rsid w:val="00BE4A42"/>
    <w:rsid w:val="00BE52DB"/>
    <w:rsid w:val="00BE5E58"/>
    <w:rsid w:val="00BE676D"/>
    <w:rsid w:val="00BE67D8"/>
    <w:rsid w:val="00BE739C"/>
    <w:rsid w:val="00BE742C"/>
    <w:rsid w:val="00BE7BB4"/>
    <w:rsid w:val="00BF0959"/>
    <w:rsid w:val="00BF0B02"/>
    <w:rsid w:val="00BF0B14"/>
    <w:rsid w:val="00BF195D"/>
    <w:rsid w:val="00BF4756"/>
    <w:rsid w:val="00BF47D1"/>
    <w:rsid w:val="00BF48C0"/>
    <w:rsid w:val="00BF5971"/>
    <w:rsid w:val="00BF5AD7"/>
    <w:rsid w:val="00BF5B20"/>
    <w:rsid w:val="00BF6664"/>
    <w:rsid w:val="00BF7625"/>
    <w:rsid w:val="00C00B82"/>
    <w:rsid w:val="00C00EDA"/>
    <w:rsid w:val="00C04274"/>
    <w:rsid w:val="00C04D12"/>
    <w:rsid w:val="00C0513C"/>
    <w:rsid w:val="00C072C4"/>
    <w:rsid w:val="00C07504"/>
    <w:rsid w:val="00C10A85"/>
    <w:rsid w:val="00C10CFC"/>
    <w:rsid w:val="00C11D0B"/>
    <w:rsid w:val="00C11D65"/>
    <w:rsid w:val="00C1206F"/>
    <w:rsid w:val="00C12E75"/>
    <w:rsid w:val="00C148AC"/>
    <w:rsid w:val="00C155BA"/>
    <w:rsid w:val="00C15C54"/>
    <w:rsid w:val="00C15FB1"/>
    <w:rsid w:val="00C1656E"/>
    <w:rsid w:val="00C17CB6"/>
    <w:rsid w:val="00C201A2"/>
    <w:rsid w:val="00C20AE5"/>
    <w:rsid w:val="00C20B5F"/>
    <w:rsid w:val="00C2132C"/>
    <w:rsid w:val="00C23613"/>
    <w:rsid w:val="00C24463"/>
    <w:rsid w:val="00C24805"/>
    <w:rsid w:val="00C24DA4"/>
    <w:rsid w:val="00C2571D"/>
    <w:rsid w:val="00C25AFB"/>
    <w:rsid w:val="00C25C2C"/>
    <w:rsid w:val="00C272C5"/>
    <w:rsid w:val="00C317C6"/>
    <w:rsid w:val="00C332AA"/>
    <w:rsid w:val="00C33817"/>
    <w:rsid w:val="00C33A35"/>
    <w:rsid w:val="00C34928"/>
    <w:rsid w:val="00C3510A"/>
    <w:rsid w:val="00C3533B"/>
    <w:rsid w:val="00C3621B"/>
    <w:rsid w:val="00C40AE7"/>
    <w:rsid w:val="00C40FB5"/>
    <w:rsid w:val="00C42540"/>
    <w:rsid w:val="00C4325E"/>
    <w:rsid w:val="00C4344C"/>
    <w:rsid w:val="00C440A3"/>
    <w:rsid w:val="00C445E1"/>
    <w:rsid w:val="00C44799"/>
    <w:rsid w:val="00C450B7"/>
    <w:rsid w:val="00C453C3"/>
    <w:rsid w:val="00C45784"/>
    <w:rsid w:val="00C4578D"/>
    <w:rsid w:val="00C4648B"/>
    <w:rsid w:val="00C46F74"/>
    <w:rsid w:val="00C47A7E"/>
    <w:rsid w:val="00C50516"/>
    <w:rsid w:val="00C5068E"/>
    <w:rsid w:val="00C50FFB"/>
    <w:rsid w:val="00C51835"/>
    <w:rsid w:val="00C52BE8"/>
    <w:rsid w:val="00C54107"/>
    <w:rsid w:val="00C54198"/>
    <w:rsid w:val="00C550AE"/>
    <w:rsid w:val="00C55717"/>
    <w:rsid w:val="00C55E7C"/>
    <w:rsid w:val="00C5651C"/>
    <w:rsid w:val="00C57010"/>
    <w:rsid w:val="00C57DB8"/>
    <w:rsid w:val="00C60423"/>
    <w:rsid w:val="00C6183B"/>
    <w:rsid w:val="00C61D74"/>
    <w:rsid w:val="00C6344D"/>
    <w:rsid w:val="00C64962"/>
    <w:rsid w:val="00C6757B"/>
    <w:rsid w:val="00C67E3D"/>
    <w:rsid w:val="00C707FB"/>
    <w:rsid w:val="00C716CF"/>
    <w:rsid w:val="00C717FD"/>
    <w:rsid w:val="00C71A9A"/>
    <w:rsid w:val="00C72506"/>
    <w:rsid w:val="00C72EF3"/>
    <w:rsid w:val="00C733F5"/>
    <w:rsid w:val="00C7398E"/>
    <w:rsid w:val="00C746AE"/>
    <w:rsid w:val="00C77858"/>
    <w:rsid w:val="00C77B4E"/>
    <w:rsid w:val="00C81811"/>
    <w:rsid w:val="00C81E67"/>
    <w:rsid w:val="00C8234A"/>
    <w:rsid w:val="00C82BD4"/>
    <w:rsid w:val="00C8413A"/>
    <w:rsid w:val="00C84DBC"/>
    <w:rsid w:val="00C85B53"/>
    <w:rsid w:val="00C862AA"/>
    <w:rsid w:val="00C868D4"/>
    <w:rsid w:val="00C8701E"/>
    <w:rsid w:val="00C87269"/>
    <w:rsid w:val="00C87938"/>
    <w:rsid w:val="00C906AD"/>
    <w:rsid w:val="00C9177D"/>
    <w:rsid w:val="00C92E9F"/>
    <w:rsid w:val="00C92FF6"/>
    <w:rsid w:val="00C94694"/>
    <w:rsid w:val="00C947CA"/>
    <w:rsid w:val="00C95697"/>
    <w:rsid w:val="00C96667"/>
    <w:rsid w:val="00CA0C18"/>
    <w:rsid w:val="00CA1AC8"/>
    <w:rsid w:val="00CA1ACE"/>
    <w:rsid w:val="00CA4199"/>
    <w:rsid w:val="00CA4459"/>
    <w:rsid w:val="00CA556C"/>
    <w:rsid w:val="00CA57C5"/>
    <w:rsid w:val="00CA62BF"/>
    <w:rsid w:val="00CA63A0"/>
    <w:rsid w:val="00CB0F46"/>
    <w:rsid w:val="00CB176A"/>
    <w:rsid w:val="00CB1BE7"/>
    <w:rsid w:val="00CB1C72"/>
    <w:rsid w:val="00CB23B4"/>
    <w:rsid w:val="00CB2B2A"/>
    <w:rsid w:val="00CB2B36"/>
    <w:rsid w:val="00CB34A5"/>
    <w:rsid w:val="00CB45E6"/>
    <w:rsid w:val="00CB756D"/>
    <w:rsid w:val="00CB7AE2"/>
    <w:rsid w:val="00CC00AD"/>
    <w:rsid w:val="00CC0719"/>
    <w:rsid w:val="00CC0958"/>
    <w:rsid w:val="00CC100A"/>
    <w:rsid w:val="00CC1099"/>
    <w:rsid w:val="00CC10ED"/>
    <w:rsid w:val="00CC1147"/>
    <w:rsid w:val="00CC19F8"/>
    <w:rsid w:val="00CC2AF3"/>
    <w:rsid w:val="00CC2EEB"/>
    <w:rsid w:val="00CC35DB"/>
    <w:rsid w:val="00CC4D3C"/>
    <w:rsid w:val="00CC5F10"/>
    <w:rsid w:val="00CC6783"/>
    <w:rsid w:val="00CC7935"/>
    <w:rsid w:val="00CD222B"/>
    <w:rsid w:val="00CD25F3"/>
    <w:rsid w:val="00CD27E6"/>
    <w:rsid w:val="00CD2F71"/>
    <w:rsid w:val="00CD392B"/>
    <w:rsid w:val="00CD4605"/>
    <w:rsid w:val="00CD51EE"/>
    <w:rsid w:val="00CD6D3F"/>
    <w:rsid w:val="00CD6F3D"/>
    <w:rsid w:val="00CD7658"/>
    <w:rsid w:val="00CD7BC5"/>
    <w:rsid w:val="00CE05FE"/>
    <w:rsid w:val="00CE14E8"/>
    <w:rsid w:val="00CE2CFB"/>
    <w:rsid w:val="00CE4BAD"/>
    <w:rsid w:val="00CE5158"/>
    <w:rsid w:val="00CE65A6"/>
    <w:rsid w:val="00CE76EF"/>
    <w:rsid w:val="00CF058F"/>
    <w:rsid w:val="00CF06D6"/>
    <w:rsid w:val="00CF0D46"/>
    <w:rsid w:val="00CF264C"/>
    <w:rsid w:val="00CF377B"/>
    <w:rsid w:val="00CF4229"/>
    <w:rsid w:val="00CF518F"/>
    <w:rsid w:val="00CF6287"/>
    <w:rsid w:val="00D00423"/>
    <w:rsid w:val="00D01B04"/>
    <w:rsid w:val="00D02946"/>
    <w:rsid w:val="00D02B68"/>
    <w:rsid w:val="00D03C19"/>
    <w:rsid w:val="00D057C3"/>
    <w:rsid w:val="00D05843"/>
    <w:rsid w:val="00D0591B"/>
    <w:rsid w:val="00D06304"/>
    <w:rsid w:val="00D0751B"/>
    <w:rsid w:val="00D07BF3"/>
    <w:rsid w:val="00D10242"/>
    <w:rsid w:val="00D11923"/>
    <w:rsid w:val="00D1237A"/>
    <w:rsid w:val="00D12A57"/>
    <w:rsid w:val="00D13616"/>
    <w:rsid w:val="00D15BC3"/>
    <w:rsid w:val="00D163C4"/>
    <w:rsid w:val="00D163F0"/>
    <w:rsid w:val="00D16612"/>
    <w:rsid w:val="00D17DB9"/>
    <w:rsid w:val="00D204AB"/>
    <w:rsid w:val="00D224D5"/>
    <w:rsid w:val="00D22C52"/>
    <w:rsid w:val="00D22C74"/>
    <w:rsid w:val="00D2754F"/>
    <w:rsid w:val="00D276B5"/>
    <w:rsid w:val="00D31A69"/>
    <w:rsid w:val="00D31C8A"/>
    <w:rsid w:val="00D32BB9"/>
    <w:rsid w:val="00D33D7E"/>
    <w:rsid w:val="00D34288"/>
    <w:rsid w:val="00D343DE"/>
    <w:rsid w:val="00D34402"/>
    <w:rsid w:val="00D349FA"/>
    <w:rsid w:val="00D3670D"/>
    <w:rsid w:val="00D36A67"/>
    <w:rsid w:val="00D36FF4"/>
    <w:rsid w:val="00D3782C"/>
    <w:rsid w:val="00D40444"/>
    <w:rsid w:val="00D406A9"/>
    <w:rsid w:val="00D40B83"/>
    <w:rsid w:val="00D412A9"/>
    <w:rsid w:val="00D4219C"/>
    <w:rsid w:val="00D437AD"/>
    <w:rsid w:val="00D43AF9"/>
    <w:rsid w:val="00D446A5"/>
    <w:rsid w:val="00D454DD"/>
    <w:rsid w:val="00D4551C"/>
    <w:rsid w:val="00D465DB"/>
    <w:rsid w:val="00D4707B"/>
    <w:rsid w:val="00D470C5"/>
    <w:rsid w:val="00D47AEB"/>
    <w:rsid w:val="00D47BB4"/>
    <w:rsid w:val="00D47FDC"/>
    <w:rsid w:val="00D5030E"/>
    <w:rsid w:val="00D5037B"/>
    <w:rsid w:val="00D5210C"/>
    <w:rsid w:val="00D52736"/>
    <w:rsid w:val="00D5368E"/>
    <w:rsid w:val="00D5385E"/>
    <w:rsid w:val="00D55408"/>
    <w:rsid w:val="00D55626"/>
    <w:rsid w:val="00D565B4"/>
    <w:rsid w:val="00D5667C"/>
    <w:rsid w:val="00D569CE"/>
    <w:rsid w:val="00D60075"/>
    <w:rsid w:val="00D6021F"/>
    <w:rsid w:val="00D60968"/>
    <w:rsid w:val="00D60AAC"/>
    <w:rsid w:val="00D61169"/>
    <w:rsid w:val="00D627F4"/>
    <w:rsid w:val="00D62EC0"/>
    <w:rsid w:val="00D62FFF"/>
    <w:rsid w:val="00D650EA"/>
    <w:rsid w:val="00D66DF4"/>
    <w:rsid w:val="00D6788D"/>
    <w:rsid w:val="00D67A15"/>
    <w:rsid w:val="00D70685"/>
    <w:rsid w:val="00D707E0"/>
    <w:rsid w:val="00D725D2"/>
    <w:rsid w:val="00D73496"/>
    <w:rsid w:val="00D746BA"/>
    <w:rsid w:val="00D74D38"/>
    <w:rsid w:val="00D75C4A"/>
    <w:rsid w:val="00D768C4"/>
    <w:rsid w:val="00D77654"/>
    <w:rsid w:val="00D8009E"/>
    <w:rsid w:val="00D806F9"/>
    <w:rsid w:val="00D80C32"/>
    <w:rsid w:val="00D8183D"/>
    <w:rsid w:val="00D81BCA"/>
    <w:rsid w:val="00D81D32"/>
    <w:rsid w:val="00D8343A"/>
    <w:rsid w:val="00D83508"/>
    <w:rsid w:val="00D8510C"/>
    <w:rsid w:val="00D85C21"/>
    <w:rsid w:val="00D85CB1"/>
    <w:rsid w:val="00D85FD3"/>
    <w:rsid w:val="00D87555"/>
    <w:rsid w:val="00D911C7"/>
    <w:rsid w:val="00D91720"/>
    <w:rsid w:val="00D91ADE"/>
    <w:rsid w:val="00D920BA"/>
    <w:rsid w:val="00D9234C"/>
    <w:rsid w:val="00D92712"/>
    <w:rsid w:val="00D94F8B"/>
    <w:rsid w:val="00D9652D"/>
    <w:rsid w:val="00D96A7E"/>
    <w:rsid w:val="00D9742E"/>
    <w:rsid w:val="00D97AFA"/>
    <w:rsid w:val="00D97E10"/>
    <w:rsid w:val="00DA03F6"/>
    <w:rsid w:val="00DA0980"/>
    <w:rsid w:val="00DA0AC0"/>
    <w:rsid w:val="00DA0E8D"/>
    <w:rsid w:val="00DA0F1F"/>
    <w:rsid w:val="00DA1FB4"/>
    <w:rsid w:val="00DA272C"/>
    <w:rsid w:val="00DA2777"/>
    <w:rsid w:val="00DA335E"/>
    <w:rsid w:val="00DA48EC"/>
    <w:rsid w:val="00DA6BBC"/>
    <w:rsid w:val="00DA7D69"/>
    <w:rsid w:val="00DB001C"/>
    <w:rsid w:val="00DB07E8"/>
    <w:rsid w:val="00DB0D9F"/>
    <w:rsid w:val="00DB183E"/>
    <w:rsid w:val="00DB19AB"/>
    <w:rsid w:val="00DB25A5"/>
    <w:rsid w:val="00DB4B60"/>
    <w:rsid w:val="00DB5016"/>
    <w:rsid w:val="00DB532C"/>
    <w:rsid w:val="00DB5653"/>
    <w:rsid w:val="00DB5CC7"/>
    <w:rsid w:val="00DB625A"/>
    <w:rsid w:val="00DB68F5"/>
    <w:rsid w:val="00DB6A40"/>
    <w:rsid w:val="00DC0C14"/>
    <w:rsid w:val="00DC10E9"/>
    <w:rsid w:val="00DC1457"/>
    <w:rsid w:val="00DC1887"/>
    <w:rsid w:val="00DC206E"/>
    <w:rsid w:val="00DC3855"/>
    <w:rsid w:val="00DC3D4F"/>
    <w:rsid w:val="00DC3ECB"/>
    <w:rsid w:val="00DC4966"/>
    <w:rsid w:val="00DC4C46"/>
    <w:rsid w:val="00DC4DD6"/>
    <w:rsid w:val="00DC4EDE"/>
    <w:rsid w:val="00DC5A88"/>
    <w:rsid w:val="00DC5D4F"/>
    <w:rsid w:val="00DC6399"/>
    <w:rsid w:val="00DC6E85"/>
    <w:rsid w:val="00DC785C"/>
    <w:rsid w:val="00DC7D02"/>
    <w:rsid w:val="00DC7FD3"/>
    <w:rsid w:val="00DD0565"/>
    <w:rsid w:val="00DD27E4"/>
    <w:rsid w:val="00DD2F34"/>
    <w:rsid w:val="00DD3D32"/>
    <w:rsid w:val="00DD4392"/>
    <w:rsid w:val="00DD486B"/>
    <w:rsid w:val="00DD7174"/>
    <w:rsid w:val="00DE102B"/>
    <w:rsid w:val="00DE2AFD"/>
    <w:rsid w:val="00DE34AF"/>
    <w:rsid w:val="00DE39F4"/>
    <w:rsid w:val="00DE3BC4"/>
    <w:rsid w:val="00DE3CC6"/>
    <w:rsid w:val="00DE4C5A"/>
    <w:rsid w:val="00DE4E0F"/>
    <w:rsid w:val="00DE50F7"/>
    <w:rsid w:val="00DE616F"/>
    <w:rsid w:val="00DE67BC"/>
    <w:rsid w:val="00DE7335"/>
    <w:rsid w:val="00DF0695"/>
    <w:rsid w:val="00DF1FAF"/>
    <w:rsid w:val="00DF5620"/>
    <w:rsid w:val="00DF6AE1"/>
    <w:rsid w:val="00DF710E"/>
    <w:rsid w:val="00DF7705"/>
    <w:rsid w:val="00DF7A16"/>
    <w:rsid w:val="00DF7D27"/>
    <w:rsid w:val="00DF7DB6"/>
    <w:rsid w:val="00E01A92"/>
    <w:rsid w:val="00E03113"/>
    <w:rsid w:val="00E050C0"/>
    <w:rsid w:val="00E05D21"/>
    <w:rsid w:val="00E070C5"/>
    <w:rsid w:val="00E073DD"/>
    <w:rsid w:val="00E102AA"/>
    <w:rsid w:val="00E106A7"/>
    <w:rsid w:val="00E10A46"/>
    <w:rsid w:val="00E10A78"/>
    <w:rsid w:val="00E10C8E"/>
    <w:rsid w:val="00E10D67"/>
    <w:rsid w:val="00E12E8E"/>
    <w:rsid w:val="00E13311"/>
    <w:rsid w:val="00E1453A"/>
    <w:rsid w:val="00E15080"/>
    <w:rsid w:val="00E15083"/>
    <w:rsid w:val="00E152A8"/>
    <w:rsid w:val="00E1663F"/>
    <w:rsid w:val="00E1715D"/>
    <w:rsid w:val="00E20F5E"/>
    <w:rsid w:val="00E21917"/>
    <w:rsid w:val="00E2194D"/>
    <w:rsid w:val="00E21CAE"/>
    <w:rsid w:val="00E23574"/>
    <w:rsid w:val="00E236C3"/>
    <w:rsid w:val="00E2397D"/>
    <w:rsid w:val="00E268F0"/>
    <w:rsid w:val="00E30025"/>
    <w:rsid w:val="00E3003A"/>
    <w:rsid w:val="00E30421"/>
    <w:rsid w:val="00E31428"/>
    <w:rsid w:val="00E31865"/>
    <w:rsid w:val="00E3223D"/>
    <w:rsid w:val="00E33373"/>
    <w:rsid w:val="00E3407C"/>
    <w:rsid w:val="00E347C5"/>
    <w:rsid w:val="00E35EC8"/>
    <w:rsid w:val="00E36178"/>
    <w:rsid w:val="00E374F6"/>
    <w:rsid w:val="00E37B97"/>
    <w:rsid w:val="00E40172"/>
    <w:rsid w:val="00E4050E"/>
    <w:rsid w:val="00E40E70"/>
    <w:rsid w:val="00E411B9"/>
    <w:rsid w:val="00E4169C"/>
    <w:rsid w:val="00E4198A"/>
    <w:rsid w:val="00E41A0E"/>
    <w:rsid w:val="00E427D2"/>
    <w:rsid w:val="00E43736"/>
    <w:rsid w:val="00E44B4E"/>
    <w:rsid w:val="00E4512E"/>
    <w:rsid w:val="00E46B59"/>
    <w:rsid w:val="00E478B8"/>
    <w:rsid w:val="00E51453"/>
    <w:rsid w:val="00E51686"/>
    <w:rsid w:val="00E5243E"/>
    <w:rsid w:val="00E52733"/>
    <w:rsid w:val="00E52E51"/>
    <w:rsid w:val="00E534A8"/>
    <w:rsid w:val="00E5518F"/>
    <w:rsid w:val="00E5554A"/>
    <w:rsid w:val="00E56304"/>
    <w:rsid w:val="00E567CF"/>
    <w:rsid w:val="00E56E3A"/>
    <w:rsid w:val="00E57CF9"/>
    <w:rsid w:val="00E60EAD"/>
    <w:rsid w:val="00E61650"/>
    <w:rsid w:val="00E61DC3"/>
    <w:rsid w:val="00E62063"/>
    <w:rsid w:val="00E625CD"/>
    <w:rsid w:val="00E62F3F"/>
    <w:rsid w:val="00E66A2C"/>
    <w:rsid w:val="00E671B0"/>
    <w:rsid w:val="00E708C5"/>
    <w:rsid w:val="00E721B0"/>
    <w:rsid w:val="00E73F32"/>
    <w:rsid w:val="00E742CC"/>
    <w:rsid w:val="00E758A4"/>
    <w:rsid w:val="00E75B4C"/>
    <w:rsid w:val="00E76116"/>
    <w:rsid w:val="00E76660"/>
    <w:rsid w:val="00E77EAC"/>
    <w:rsid w:val="00E8049D"/>
    <w:rsid w:val="00E80AAA"/>
    <w:rsid w:val="00E83734"/>
    <w:rsid w:val="00E841EE"/>
    <w:rsid w:val="00E8461C"/>
    <w:rsid w:val="00E8540C"/>
    <w:rsid w:val="00E854F1"/>
    <w:rsid w:val="00E8597C"/>
    <w:rsid w:val="00E867C5"/>
    <w:rsid w:val="00E868F8"/>
    <w:rsid w:val="00E86CD6"/>
    <w:rsid w:val="00E90E00"/>
    <w:rsid w:val="00E91352"/>
    <w:rsid w:val="00E928B5"/>
    <w:rsid w:val="00E929FE"/>
    <w:rsid w:val="00E93124"/>
    <w:rsid w:val="00E94800"/>
    <w:rsid w:val="00E95270"/>
    <w:rsid w:val="00E95888"/>
    <w:rsid w:val="00E96DE5"/>
    <w:rsid w:val="00E96F89"/>
    <w:rsid w:val="00E97911"/>
    <w:rsid w:val="00EA0C0F"/>
    <w:rsid w:val="00EA1652"/>
    <w:rsid w:val="00EA1755"/>
    <w:rsid w:val="00EA1F18"/>
    <w:rsid w:val="00EA2AEC"/>
    <w:rsid w:val="00EA4117"/>
    <w:rsid w:val="00EA4421"/>
    <w:rsid w:val="00EA48AE"/>
    <w:rsid w:val="00EA4DC5"/>
    <w:rsid w:val="00EA509D"/>
    <w:rsid w:val="00EA5105"/>
    <w:rsid w:val="00EA5C0F"/>
    <w:rsid w:val="00EA7037"/>
    <w:rsid w:val="00EA70F0"/>
    <w:rsid w:val="00EA7CB1"/>
    <w:rsid w:val="00EB1FC1"/>
    <w:rsid w:val="00EB2638"/>
    <w:rsid w:val="00EB2ACF"/>
    <w:rsid w:val="00EB3EBD"/>
    <w:rsid w:val="00EB4F7F"/>
    <w:rsid w:val="00EB51C0"/>
    <w:rsid w:val="00EB5EC5"/>
    <w:rsid w:val="00EB6622"/>
    <w:rsid w:val="00EB69FC"/>
    <w:rsid w:val="00EB7FC4"/>
    <w:rsid w:val="00EC08B7"/>
    <w:rsid w:val="00EC1A67"/>
    <w:rsid w:val="00EC2729"/>
    <w:rsid w:val="00EC2E14"/>
    <w:rsid w:val="00EC2F9F"/>
    <w:rsid w:val="00EC38B6"/>
    <w:rsid w:val="00EC3AA9"/>
    <w:rsid w:val="00EC4145"/>
    <w:rsid w:val="00EC5E4D"/>
    <w:rsid w:val="00EC64B0"/>
    <w:rsid w:val="00EC76BF"/>
    <w:rsid w:val="00EC7DC5"/>
    <w:rsid w:val="00ED14E6"/>
    <w:rsid w:val="00ED17CB"/>
    <w:rsid w:val="00ED1F4C"/>
    <w:rsid w:val="00ED3C57"/>
    <w:rsid w:val="00ED4286"/>
    <w:rsid w:val="00ED4E8F"/>
    <w:rsid w:val="00ED4FBC"/>
    <w:rsid w:val="00ED52A1"/>
    <w:rsid w:val="00ED5749"/>
    <w:rsid w:val="00ED6002"/>
    <w:rsid w:val="00ED748C"/>
    <w:rsid w:val="00EE02D9"/>
    <w:rsid w:val="00EE0B27"/>
    <w:rsid w:val="00EE0F87"/>
    <w:rsid w:val="00EE210C"/>
    <w:rsid w:val="00EE21EE"/>
    <w:rsid w:val="00EE36DC"/>
    <w:rsid w:val="00EE38D8"/>
    <w:rsid w:val="00EE3D59"/>
    <w:rsid w:val="00EE48A6"/>
    <w:rsid w:val="00EE58D5"/>
    <w:rsid w:val="00EE667A"/>
    <w:rsid w:val="00EE6CE0"/>
    <w:rsid w:val="00EE6E3A"/>
    <w:rsid w:val="00EE7FE3"/>
    <w:rsid w:val="00EF100A"/>
    <w:rsid w:val="00EF210E"/>
    <w:rsid w:val="00EF2213"/>
    <w:rsid w:val="00EF2DE6"/>
    <w:rsid w:val="00EF300C"/>
    <w:rsid w:val="00EF34F5"/>
    <w:rsid w:val="00EF44A2"/>
    <w:rsid w:val="00EF4796"/>
    <w:rsid w:val="00EF4ECB"/>
    <w:rsid w:val="00EF59FF"/>
    <w:rsid w:val="00EF6F0D"/>
    <w:rsid w:val="00F017C6"/>
    <w:rsid w:val="00F01C4A"/>
    <w:rsid w:val="00F02D80"/>
    <w:rsid w:val="00F03237"/>
    <w:rsid w:val="00F03C6C"/>
    <w:rsid w:val="00F04583"/>
    <w:rsid w:val="00F0536F"/>
    <w:rsid w:val="00F05DBA"/>
    <w:rsid w:val="00F07728"/>
    <w:rsid w:val="00F10876"/>
    <w:rsid w:val="00F1118A"/>
    <w:rsid w:val="00F1156E"/>
    <w:rsid w:val="00F116D6"/>
    <w:rsid w:val="00F11823"/>
    <w:rsid w:val="00F12108"/>
    <w:rsid w:val="00F134D0"/>
    <w:rsid w:val="00F13783"/>
    <w:rsid w:val="00F141DE"/>
    <w:rsid w:val="00F14312"/>
    <w:rsid w:val="00F14F44"/>
    <w:rsid w:val="00F151B1"/>
    <w:rsid w:val="00F154EC"/>
    <w:rsid w:val="00F15AFF"/>
    <w:rsid w:val="00F16885"/>
    <w:rsid w:val="00F17273"/>
    <w:rsid w:val="00F17C2E"/>
    <w:rsid w:val="00F20202"/>
    <w:rsid w:val="00F20861"/>
    <w:rsid w:val="00F20950"/>
    <w:rsid w:val="00F2322C"/>
    <w:rsid w:val="00F2380D"/>
    <w:rsid w:val="00F2400C"/>
    <w:rsid w:val="00F242A0"/>
    <w:rsid w:val="00F24C93"/>
    <w:rsid w:val="00F24F17"/>
    <w:rsid w:val="00F25277"/>
    <w:rsid w:val="00F25C02"/>
    <w:rsid w:val="00F260DB"/>
    <w:rsid w:val="00F27EC7"/>
    <w:rsid w:val="00F3019D"/>
    <w:rsid w:val="00F30962"/>
    <w:rsid w:val="00F30EF1"/>
    <w:rsid w:val="00F318CA"/>
    <w:rsid w:val="00F31CBD"/>
    <w:rsid w:val="00F31E3F"/>
    <w:rsid w:val="00F3267F"/>
    <w:rsid w:val="00F32C47"/>
    <w:rsid w:val="00F33253"/>
    <w:rsid w:val="00F3336E"/>
    <w:rsid w:val="00F33454"/>
    <w:rsid w:val="00F34F7C"/>
    <w:rsid w:val="00F3501E"/>
    <w:rsid w:val="00F357FC"/>
    <w:rsid w:val="00F359E6"/>
    <w:rsid w:val="00F35FD9"/>
    <w:rsid w:val="00F3622E"/>
    <w:rsid w:val="00F3627C"/>
    <w:rsid w:val="00F3760B"/>
    <w:rsid w:val="00F3778F"/>
    <w:rsid w:val="00F40BC0"/>
    <w:rsid w:val="00F42955"/>
    <w:rsid w:val="00F4361C"/>
    <w:rsid w:val="00F444F6"/>
    <w:rsid w:val="00F44936"/>
    <w:rsid w:val="00F44AB9"/>
    <w:rsid w:val="00F4518D"/>
    <w:rsid w:val="00F45399"/>
    <w:rsid w:val="00F45A8D"/>
    <w:rsid w:val="00F45DA8"/>
    <w:rsid w:val="00F460E8"/>
    <w:rsid w:val="00F47CF2"/>
    <w:rsid w:val="00F5085A"/>
    <w:rsid w:val="00F528D3"/>
    <w:rsid w:val="00F53509"/>
    <w:rsid w:val="00F5379B"/>
    <w:rsid w:val="00F5394C"/>
    <w:rsid w:val="00F54A3C"/>
    <w:rsid w:val="00F54E55"/>
    <w:rsid w:val="00F5698D"/>
    <w:rsid w:val="00F56CC1"/>
    <w:rsid w:val="00F576BF"/>
    <w:rsid w:val="00F57714"/>
    <w:rsid w:val="00F57EDC"/>
    <w:rsid w:val="00F606E9"/>
    <w:rsid w:val="00F614BA"/>
    <w:rsid w:val="00F643FD"/>
    <w:rsid w:val="00F648B5"/>
    <w:rsid w:val="00F66524"/>
    <w:rsid w:val="00F676CE"/>
    <w:rsid w:val="00F67F8D"/>
    <w:rsid w:val="00F717ED"/>
    <w:rsid w:val="00F72218"/>
    <w:rsid w:val="00F72D76"/>
    <w:rsid w:val="00F72FC5"/>
    <w:rsid w:val="00F73E29"/>
    <w:rsid w:val="00F74275"/>
    <w:rsid w:val="00F74A39"/>
    <w:rsid w:val="00F750CC"/>
    <w:rsid w:val="00F752D1"/>
    <w:rsid w:val="00F75501"/>
    <w:rsid w:val="00F767A2"/>
    <w:rsid w:val="00F770ED"/>
    <w:rsid w:val="00F81519"/>
    <w:rsid w:val="00F82D4A"/>
    <w:rsid w:val="00F83120"/>
    <w:rsid w:val="00F83DF8"/>
    <w:rsid w:val="00F83EC1"/>
    <w:rsid w:val="00F8437B"/>
    <w:rsid w:val="00F84426"/>
    <w:rsid w:val="00F84545"/>
    <w:rsid w:val="00F84D5D"/>
    <w:rsid w:val="00F85723"/>
    <w:rsid w:val="00F86064"/>
    <w:rsid w:val="00F9026C"/>
    <w:rsid w:val="00F90C71"/>
    <w:rsid w:val="00F91265"/>
    <w:rsid w:val="00F91A3E"/>
    <w:rsid w:val="00F92365"/>
    <w:rsid w:val="00F92ACF"/>
    <w:rsid w:val="00F93984"/>
    <w:rsid w:val="00F94647"/>
    <w:rsid w:val="00F9503A"/>
    <w:rsid w:val="00F952A1"/>
    <w:rsid w:val="00F9750C"/>
    <w:rsid w:val="00FA0070"/>
    <w:rsid w:val="00FA01B5"/>
    <w:rsid w:val="00FA08A5"/>
    <w:rsid w:val="00FA1E2C"/>
    <w:rsid w:val="00FA3156"/>
    <w:rsid w:val="00FA3701"/>
    <w:rsid w:val="00FA3CD6"/>
    <w:rsid w:val="00FA3E6D"/>
    <w:rsid w:val="00FA4265"/>
    <w:rsid w:val="00FA4B7B"/>
    <w:rsid w:val="00FA65E9"/>
    <w:rsid w:val="00FA72B8"/>
    <w:rsid w:val="00FA7BA7"/>
    <w:rsid w:val="00FB0F95"/>
    <w:rsid w:val="00FB2E6E"/>
    <w:rsid w:val="00FB3422"/>
    <w:rsid w:val="00FB3519"/>
    <w:rsid w:val="00FB3616"/>
    <w:rsid w:val="00FB45AA"/>
    <w:rsid w:val="00FB4637"/>
    <w:rsid w:val="00FB47EA"/>
    <w:rsid w:val="00FB6AD8"/>
    <w:rsid w:val="00FB7CD3"/>
    <w:rsid w:val="00FC065B"/>
    <w:rsid w:val="00FC099E"/>
    <w:rsid w:val="00FC12D6"/>
    <w:rsid w:val="00FC1A74"/>
    <w:rsid w:val="00FC1EF1"/>
    <w:rsid w:val="00FC3175"/>
    <w:rsid w:val="00FC3A02"/>
    <w:rsid w:val="00FC3F94"/>
    <w:rsid w:val="00FC50A2"/>
    <w:rsid w:val="00FC5131"/>
    <w:rsid w:val="00FC5E99"/>
    <w:rsid w:val="00FC7B27"/>
    <w:rsid w:val="00FC7C32"/>
    <w:rsid w:val="00FD010B"/>
    <w:rsid w:val="00FD08D6"/>
    <w:rsid w:val="00FD1479"/>
    <w:rsid w:val="00FD238D"/>
    <w:rsid w:val="00FD276F"/>
    <w:rsid w:val="00FD2A1C"/>
    <w:rsid w:val="00FD3648"/>
    <w:rsid w:val="00FD3E4C"/>
    <w:rsid w:val="00FD5560"/>
    <w:rsid w:val="00FD5B70"/>
    <w:rsid w:val="00FD6506"/>
    <w:rsid w:val="00FD6E41"/>
    <w:rsid w:val="00FD7391"/>
    <w:rsid w:val="00FD7DFE"/>
    <w:rsid w:val="00FE2C0B"/>
    <w:rsid w:val="00FE38D1"/>
    <w:rsid w:val="00FE3BDA"/>
    <w:rsid w:val="00FE4F31"/>
    <w:rsid w:val="00FE65B4"/>
    <w:rsid w:val="00FE6613"/>
    <w:rsid w:val="00FE6D14"/>
    <w:rsid w:val="00FE7050"/>
    <w:rsid w:val="00FF07D0"/>
    <w:rsid w:val="00FF31C5"/>
    <w:rsid w:val="00FF3902"/>
    <w:rsid w:val="00FF4B51"/>
    <w:rsid w:val="00FF6400"/>
    <w:rsid w:val="00FF676A"/>
    <w:rsid w:val="00FF6A26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8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8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0D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2322FD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322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rsid w:val="00232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22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B77893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7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93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893"/>
    <w:pPr>
      <w:spacing w:after="100"/>
    </w:pPr>
  </w:style>
  <w:style w:type="character" w:styleId="aa">
    <w:name w:val="Hyperlink"/>
    <w:basedOn w:val="a0"/>
    <w:uiPriority w:val="99"/>
    <w:unhideWhenUsed/>
    <w:rsid w:val="00B77893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136E22"/>
    <w:pPr>
      <w:spacing w:after="200"/>
    </w:pPr>
    <w:rPr>
      <w:b/>
      <w:bCs/>
      <w:color w:val="4F81BD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C77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78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A30D8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A30D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BB7797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rsid w:val="00BB7797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F975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t26351">
    <w:name w:val="ft26351"/>
    <w:basedOn w:val="a0"/>
    <w:rsid w:val="00C33817"/>
    <w:rPr>
      <w:rFonts w:ascii="Times" w:hAnsi="Times" w:hint="default"/>
      <w:color w:val="000000"/>
      <w:spacing w:val="14"/>
      <w:sz w:val="26"/>
      <w:szCs w:val="26"/>
    </w:rPr>
  </w:style>
  <w:style w:type="paragraph" w:customStyle="1" w:styleId="Style5">
    <w:name w:val="Style5"/>
    <w:basedOn w:val="a"/>
    <w:rsid w:val="00C33817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basedOn w:val="a0"/>
    <w:rsid w:val="00C33817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rsid w:val="00732A9F"/>
    <w:pPr>
      <w:widowControl w:val="0"/>
      <w:suppressLineNumbers/>
      <w:suppressAutoHyphens/>
    </w:pPr>
    <w:rPr>
      <w:rFonts w:eastAsia="Andale Sans UI"/>
      <w:kern w:val="1"/>
    </w:rPr>
  </w:style>
  <w:style w:type="paragraph" w:styleId="af5">
    <w:name w:val="Normal (Web)"/>
    <w:basedOn w:val="a"/>
    <w:uiPriority w:val="99"/>
    <w:rsid w:val="0032153B"/>
    <w:pPr>
      <w:spacing w:before="100" w:beforeAutospacing="1" w:after="100" w:afterAutospacing="1"/>
    </w:pPr>
  </w:style>
  <w:style w:type="character" w:styleId="af6">
    <w:name w:val="Strong"/>
    <w:basedOn w:val="a0"/>
    <w:qFormat/>
    <w:rsid w:val="003175C8"/>
    <w:rPr>
      <w:b/>
      <w:bCs/>
    </w:rPr>
  </w:style>
  <w:style w:type="character" w:styleId="af7">
    <w:name w:val="Emphasis"/>
    <w:basedOn w:val="a0"/>
    <w:qFormat/>
    <w:rsid w:val="003175C8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17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C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175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styleId="af8">
    <w:name w:val="Body Text"/>
    <w:basedOn w:val="a"/>
    <w:link w:val="af9"/>
    <w:uiPriority w:val="99"/>
    <w:unhideWhenUsed/>
    <w:rsid w:val="003175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175C8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175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customStyle="1" w:styleId="normal">
    <w:name w:val="normal"/>
    <w:basedOn w:val="a"/>
    <w:rsid w:val="003175C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fa">
    <w:name w:val="footnote text"/>
    <w:basedOn w:val="a"/>
    <w:link w:val="afb"/>
    <w:semiHidden/>
    <w:rsid w:val="003175C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3175C8"/>
    <w:rPr>
      <w:rFonts w:ascii="Times New Roman" w:eastAsia="Times New Roman" w:hAnsi="Times New Roman"/>
    </w:rPr>
  </w:style>
  <w:style w:type="paragraph" w:customStyle="1" w:styleId="rtecenter">
    <w:name w:val="rtecenter"/>
    <w:basedOn w:val="a"/>
    <w:uiPriority w:val="99"/>
    <w:rsid w:val="006840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40EB"/>
  </w:style>
  <w:style w:type="paragraph" w:customStyle="1" w:styleId="rtejustify">
    <w:name w:val="rtejustify"/>
    <w:basedOn w:val="a"/>
    <w:rsid w:val="006840E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840EB"/>
  </w:style>
  <w:style w:type="character" w:customStyle="1" w:styleId="12">
    <w:name w:val="Основной текст1"/>
    <w:basedOn w:val="a0"/>
    <w:rsid w:val="00E40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msolistparagraphbullet3gif">
    <w:name w:val="msolistparagraphbullet3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A5993"/>
    <w:pPr>
      <w:spacing w:before="100" w:beforeAutospacing="1" w:after="100" w:afterAutospacing="1"/>
    </w:pPr>
  </w:style>
  <w:style w:type="character" w:styleId="afc">
    <w:name w:val="footnote reference"/>
    <w:basedOn w:val="a0"/>
    <w:uiPriority w:val="99"/>
    <w:semiHidden/>
    <w:unhideWhenUsed/>
    <w:rsid w:val="00F14312"/>
    <w:rPr>
      <w:vertAlign w:val="superscript"/>
    </w:rPr>
  </w:style>
  <w:style w:type="paragraph" w:customStyle="1" w:styleId="Style14">
    <w:name w:val="Style14"/>
    <w:basedOn w:val="a"/>
    <w:rsid w:val="005F5B60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5F5B6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rsid w:val="005F5B60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0000A8"/>
    <w:pPr>
      <w:tabs>
        <w:tab w:val="right" w:leader="dot" w:pos="9628"/>
      </w:tabs>
      <w:spacing w:after="100"/>
    </w:pPr>
  </w:style>
  <w:style w:type="paragraph" w:customStyle="1" w:styleId="13">
    <w:name w:val="Абзац списка1"/>
    <w:basedOn w:val="a"/>
    <w:rsid w:val="00240E93"/>
    <w:pPr>
      <w:ind w:left="720"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3.xml"/><Relationship Id="rId25" Type="http://schemas.openxmlformats.org/officeDocument/2006/relationships/chart" Target="charts/chart11.xml"/><Relationship Id="rId33" Type="http://schemas.openxmlformats.org/officeDocument/2006/relationships/hyperlink" Target="http://www.ege32.ru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8.xml"/><Relationship Id="rId29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6.xml"/><Relationship Id="rId32" Type="http://schemas.openxmlformats.org/officeDocument/2006/relationships/hyperlink" Target="http://www.rustes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chart" Target="charts/chart10.xml"/><Relationship Id="rId28" Type="http://schemas.openxmlformats.org/officeDocument/2006/relationships/chart" Target="charts/chart13.xml"/><Relationship Id="rId10" Type="http://schemas.openxmlformats.org/officeDocument/2006/relationships/chart" Target="charts/chart1.xml"/><Relationship Id="rId19" Type="http://schemas.openxmlformats.org/officeDocument/2006/relationships/footer" Target="footer4.xml"/><Relationship Id="rId31" Type="http://schemas.openxmlformats.org/officeDocument/2006/relationships/hyperlink" Target="http://www.fipi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footer" Target="footer5.xml"/><Relationship Id="rId27" Type="http://schemas.openxmlformats.org/officeDocument/2006/relationships/chart" Target="charts/chart12.xml"/><Relationship Id="rId30" Type="http://schemas.openxmlformats.org/officeDocument/2006/relationships/hyperlink" Target="http://www.ege.edu.ru/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valevaEM\Desktop\&#1054;&#1058;&#1063;&#1045;&#1058;%20&#1043;&#1048;&#1040;%20&#1084;&#1072;&#1090;&#1077;&#1088;&#1080;&#1072;&#1083;&#1099;\&#1054;&#1041;&#1097;&#1072;&#1103;%20&#1095;&#1072;&#1089;&#1090;&#1100;%20&#1084;&#1086;&#1103;%202018%20&#1086;&#1073;&#1097;.%20&#1085;&#1072;&#1073;&#1083;&#1102;&#1076;.11&#1082;&#1083;&#1072;&#1089;&#108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52;&#1054;&#1071;%20&#1043;&#1045;&#1054;&#1043;&#1056;&#1040;&#1060;&#1048;&#1071;\08_&#1075;&#1077;&#1086;&#1075;&#1088;&#1072;&#1092;&#1080;&#1103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54;&#1043;&#1069;%202019%20&#1080;&#1085;-&#1103;&#1079;\09_&#1087;.%202019.05.24,%20&#1091;.%202019.05.24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19\&#1054;&#1043;&#1069;\&#1054;&#1073;&#1097;&#1077;&#1089;&#1090;&#1074;&#1086;&#1079;&#1085;&#1072;&#1085;&#1080;&#1077;\12_&#1086;&#1073;&#1097;&#1077;&#1089;&#1090;&#1074;&#1086;&#1079;&#1085;&#1072;&#1085;&#1080;&#1077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4;&#1090;&#1095;&#1077;&#1090;%20&#1043;&#1048;&#1040;-9%202019%20(&#1084;&#1086;&#1081;)\&#1051;&#1080;&#1090;&#1077;&#1088;&#1072;&#1090;&#1091;&#1088;&#1072;%20-%202019\&#1083;&#1080;&#1090;&#1077;&#1088;&#1072;&#1090;_2019.06.1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valevaEM\Desktop\&#1054;&#1058;&#1063;&#1045;&#1058;%20&#1043;&#1048;&#1040;%20&#1084;&#1072;&#1090;&#1077;&#1088;&#1080;&#1072;&#1083;&#1099;\&#1054;&#1041;&#1097;&#1072;&#1103;%20&#1095;&#1072;&#1089;&#1090;&#1100;%20&#1084;&#1086;&#1103;%202018%20&#1086;&#1073;&#1097;.%20&#1085;&#1072;&#1073;&#1083;&#1102;&#1076;.11&#1082;&#1083;&#1072;&#1089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56;&#1091;&#1089;&#1089;&#1082;&#1080;&#1081;%20&#1103;&#1079;&#1099;&#1082;%20&#1054;&#1043;&#1069;%202019\&#1056;&#1091;&#1089;&#1089;&#1082;&#1080;&#1081;%20&#1103;&#1079;&#1099;&#1082;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3;&#1048;&#1040;%209\9%20&#1082;&#1083;&#1072;&#1089;&#1089;%202019\&#1054;&#1090;&#1095;&#1077;&#1090;%20&#1043;&#1048;&#1040;-9\&#1052;&#1072;&#1090;&#1077;&#1084;&#1072;&#1090;&#1080;&#1082;&#1072;%2020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4;&#1090;&#1095;&#1077;&#1090;%20&#1043;&#1048;&#1040;-9%202019%20(&#1084;&#1086;&#1081;)\&#1060;&#1080;&#1079;&#1080;&#1082;&#1072;%20-2019\03_&#1092;&#1080;&#1079;&#1080;&#1082;&#107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19\&#1054;&#1043;&#1069;\&#1061;&#1080;&#1084;&#1080;&#1103;\04_&#1093;&#1080;&#1084;&#1080;&#1103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52;&#1054;&#1071;%20&#1048;&#1053;&#1060;&#1054;&#1056;&#1052;&#1040;&#1058;&#1048;&#1050;&#1040;%20&#1054;&#1058;&#1063;&#1045;&#1058;%209%20&#1082;&#1083;\05_&#1080;&#1085;&#1092;&#1086;&#1088;&#1084;&#1072;&#1090;&#1080;&#1082;&#1072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58;&#1063;&#1045;&#1058;&#1067;%20&#1054;&#1043;&#1069;%202019\&#1041;&#1048;&#1054;&#1051;&#1054;&#1043;&#1048;&#1071;%202019\&#1073;&#1080;&#1086;&#1083;&#1086;&#1075;&#1080;&#1103;%20201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58;&#1063;&#1045;&#1058;&#1067;%20&#1054;&#1043;&#1069;%202019\&#1048;&#1057;&#1058;&#1054;&#1056;&#1048;&#1071;%202019\07_&#1080;&#1089;&#1090;&#1086;&#1088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Результаты ОГЭ по предметам по выбору (в процентном отношении) в Брянской области в 2019 году</a:t>
            </a:r>
          </a:p>
        </c:rich>
      </c:tx>
      <c:layout>
        <c:manualLayout>
          <c:xMode val="edge"/>
          <c:yMode val="edge"/>
          <c:x val="0.12533565043305717"/>
          <c:y val="3.8956628433080238E-2"/>
        </c:manualLayout>
      </c:layout>
      <c:spPr>
        <a:noFill/>
      </c:spPr>
    </c:title>
    <c:view3D>
      <c:rAngAx val="1"/>
    </c:view3D>
    <c:plotArea>
      <c:layout>
        <c:manualLayout>
          <c:layoutTarget val="inner"/>
          <c:xMode val="edge"/>
          <c:yMode val="edge"/>
          <c:x val="6.3930519768651967E-2"/>
          <c:y val="0.19595708512216761"/>
          <c:w val="0.90807032623203254"/>
          <c:h val="0.42999975965582732"/>
        </c:manualLayout>
      </c:layout>
      <c:bar3DChart>
        <c:barDir val="col"/>
        <c:grouping val="clustered"/>
        <c:ser>
          <c:idx val="0"/>
          <c:order val="0"/>
          <c:tx>
            <c:strRef>
              <c:f>Лист3!$F$44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Лист3!$E$45:$E$53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Лист3!$F$45:$F$53</c:f>
              <c:numCache>
                <c:formatCode>0.0%</c:formatCode>
                <c:ptCount val="9"/>
                <c:pt idx="0">
                  <c:v>0.32341526520052255</c:v>
                </c:pt>
                <c:pt idx="1">
                  <c:v>0.53357933579335759</c:v>
                </c:pt>
                <c:pt idx="2">
                  <c:v>0.29856945085371484</c:v>
                </c:pt>
                <c:pt idx="3">
                  <c:v>0.28843307253118761</c:v>
                </c:pt>
                <c:pt idx="4">
                  <c:v>0.31250000000000261</c:v>
                </c:pt>
                <c:pt idx="5">
                  <c:v>0.27796842827728546</c:v>
                </c:pt>
                <c:pt idx="6">
                  <c:v>0.63745019920319312</c:v>
                </c:pt>
                <c:pt idx="7">
                  <c:v>0.1675295857988166</c:v>
                </c:pt>
                <c:pt idx="8">
                  <c:v>0.22395833333333495</c:v>
                </c:pt>
              </c:numCache>
            </c:numRef>
          </c:val>
        </c:ser>
        <c:ser>
          <c:idx val="1"/>
          <c:order val="1"/>
          <c:tx>
            <c:strRef>
              <c:f>Лист3!$G$44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Лист3!$E$45:$E$53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Лист3!$G$45:$G$53</c:f>
              <c:numCache>
                <c:formatCode>0.0%</c:formatCode>
                <c:ptCount val="9"/>
                <c:pt idx="0">
                  <c:v>0.5271668822768435</c:v>
                </c:pt>
                <c:pt idx="1">
                  <c:v>0.35719557195571988</c:v>
                </c:pt>
                <c:pt idx="2">
                  <c:v>0.48546377480388014</c:v>
                </c:pt>
                <c:pt idx="3">
                  <c:v>0.47198139141468015</c:v>
                </c:pt>
                <c:pt idx="4">
                  <c:v>0.47800925925926258</c:v>
                </c:pt>
                <c:pt idx="5">
                  <c:v>0.48181194234729235</c:v>
                </c:pt>
                <c:pt idx="6">
                  <c:v>0.26294820717131484</c:v>
                </c:pt>
                <c:pt idx="7">
                  <c:v>0.58851084812622356</c:v>
                </c:pt>
                <c:pt idx="8">
                  <c:v>0.45833333333333326</c:v>
                </c:pt>
              </c:numCache>
            </c:numRef>
          </c:val>
        </c:ser>
        <c:ser>
          <c:idx val="2"/>
          <c:order val="2"/>
          <c:tx>
            <c:strRef>
              <c:f>Лист3!$H$44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Лист3!$E$45:$E$53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Лист3!$H$45:$H$53</c:f>
              <c:numCache>
                <c:formatCode>0.0%</c:formatCode>
                <c:ptCount val="9"/>
                <c:pt idx="0">
                  <c:v>0.14941785252264186</c:v>
                </c:pt>
                <c:pt idx="1">
                  <c:v>0.10922509225092381</c:v>
                </c:pt>
                <c:pt idx="2">
                  <c:v>0.21596677434241096</c:v>
                </c:pt>
                <c:pt idx="3">
                  <c:v>0.23873969126665259</c:v>
                </c:pt>
                <c:pt idx="4">
                  <c:v>0.20949074074074228</c:v>
                </c:pt>
                <c:pt idx="5">
                  <c:v>0.23850377487989041</c:v>
                </c:pt>
                <c:pt idx="6">
                  <c:v>9.960159362549828E-2</c:v>
                </c:pt>
                <c:pt idx="7">
                  <c:v>0.24346646942800945</c:v>
                </c:pt>
                <c:pt idx="8">
                  <c:v>0.31770833333333331</c:v>
                </c:pt>
              </c:numCache>
            </c:numRef>
          </c:val>
        </c:ser>
        <c:ser>
          <c:idx val="3"/>
          <c:order val="3"/>
          <c:tx>
            <c:strRef>
              <c:f>Лист3!$I$44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Лист3!$E$45:$E$53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Лист3!$I$45:$I$53</c:f>
              <c:numCache>
                <c:formatCode>0.0%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8.4584478748151598E-4</c:v>
                </c:pt>
                <c:pt idx="4">
                  <c:v>0</c:v>
                </c:pt>
                <c:pt idx="5">
                  <c:v>1.7158544955387803E-3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box"/>
        <c:axId val="57016704"/>
        <c:axId val="57018240"/>
        <c:axId val="0"/>
      </c:bar3DChart>
      <c:catAx>
        <c:axId val="57016704"/>
        <c:scaling>
          <c:orientation val="minMax"/>
        </c:scaling>
        <c:axPos val="b"/>
        <c:tickLblPos val="nextTo"/>
        <c:crossAx val="57018240"/>
        <c:crosses val="autoZero"/>
        <c:auto val="1"/>
        <c:lblAlgn val="ctr"/>
        <c:lblOffset val="100"/>
      </c:catAx>
      <c:valAx>
        <c:axId val="5701824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57016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</c:spPr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участников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ОГЭ Брянской области в 2019 году в соответствии с полученными первичными баллами по учебному предмету "География"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4.4176555165110744E-2"/>
          <c:y val="0.17277257362304538"/>
          <c:w val="0.91207340907363221"/>
          <c:h val="0.62941641608940135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6.772975720215312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9397564703132371E-3"/>
                  <c:y val="-4.64508807268309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9397564703132371E-3"/>
                  <c:y val="1.354595144043076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8795129406264743E-3"/>
                  <c:y val="-1.54639835016711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8.9688400938158566E-3"/>
                  <c:y val="-2.6432471032196182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3789147646096381E-2"/>
                  <c:y val="6.2084893558654672E-17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9698782351566281E-3"/>
                  <c:y val="-1.693243930053849E-2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1.5759025881252955E-2"/>
                  <c:y val="0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диаграм.первич.балл!$F$36:$F$60</c:f>
              <c:strCache>
                <c:ptCount val="25"/>
                <c:pt idx="0">
                  <c:v>3 балла</c:v>
                </c:pt>
                <c:pt idx="1">
                  <c:v>6 баллов</c:v>
                </c:pt>
                <c:pt idx="2">
                  <c:v>9 баллов</c:v>
                </c:pt>
                <c:pt idx="3">
                  <c:v>11 баллов</c:v>
                </c:pt>
                <c:pt idx="4">
                  <c:v>12 баллов</c:v>
                </c:pt>
                <c:pt idx="5">
                  <c:v>13 баллов</c:v>
                </c:pt>
                <c:pt idx="6">
                  <c:v>14 баллов</c:v>
                </c:pt>
                <c:pt idx="7">
                  <c:v>15 баллов</c:v>
                </c:pt>
                <c:pt idx="8">
                  <c:v>16 баллов</c:v>
                </c:pt>
                <c:pt idx="9">
                  <c:v>17 баллов</c:v>
                </c:pt>
                <c:pt idx="10">
                  <c:v>18 баллов</c:v>
                </c:pt>
                <c:pt idx="11">
                  <c:v>19 баллов</c:v>
                </c:pt>
                <c:pt idx="12">
                  <c:v>20 баллов  </c:v>
                </c:pt>
                <c:pt idx="13">
                  <c:v>21 балл</c:v>
                </c:pt>
                <c:pt idx="14">
                  <c:v>22 балл</c:v>
                </c:pt>
                <c:pt idx="15">
                  <c:v>23 балла</c:v>
                </c:pt>
                <c:pt idx="16">
                  <c:v>24 балла</c:v>
                </c:pt>
                <c:pt idx="17">
                  <c:v>25 баллов</c:v>
                </c:pt>
                <c:pt idx="18">
                  <c:v>26 баллов</c:v>
                </c:pt>
                <c:pt idx="19">
                  <c:v>27 баллов</c:v>
                </c:pt>
                <c:pt idx="20">
                  <c:v>28 баллов</c:v>
                </c:pt>
                <c:pt idx="21">
                  <c:v>29 баллов</c:v>
                </c:pt>
                <c:pt idx="22">
                  <c:v>30 баллов</c:v>
                </c:pt>
                <c:pt idx="23">
                  <c:v>31 балл</c:v>
                </c:pt>
                <c:pt idx="24">
                  <c:v>32 балла</c:v>
                </c:pt>
              </c:strCache>
            </c:strRef>
          </c:cat>
          <c:val>
            <c:numRef>
              <c:f>диаграм.первич.балл!$G$36:$G$60</c:f>
              <c:numCache>
                <c:formatCode>0.00%</c:formatCode>
                <c:ptCount val="25"/>
                <c:pt idx="0">
                  <c:v>3.4317089910775592E-4</c:v>
                </c:pt>
                <c:pt idx="1">
                  <c:v>3.4317089910775592E-4</c:v>
                </c:pt>
                <c:pt idx="2" formatCode="0.0%">
                  <c:v>6.8634179821551184E-4</c:v>
                </c:pt>
                <c:pt idx="3">
                  <c:v>3.4317089910775592E-4</c:v>
                </c:pt>
                <c:pt idx="4" formatCode="0.0%">
                  <c:v>9.2656142759096199E-3</c:v>
                </c:pt>
                <c:pt idx="5" formatCode="0.0%">
                  <c:v>8.5792724776938938E-3</c:v>
                </c:pt>
                <c:pt idx="6" formatCode="0.0%">
                  <c:v>1.9217570350034421E-2</c:v>
                </c:pt>
                <c:pt idx="7" formatCode="0.0%">
                  <c:v>2.5737817433081997E-2</c:v>
                </c:pt>
                <c:pt idx="8" formatCode="0.0%">
                  <c:v>3.7748798901853196E-2</c:v>
                </c:pt>
                <c:pt idx="9" formatCode="0.0%">
                  <c:v>3.4660260809883346E-2</c:v>
                </c:pt>
                <c:pt idx="10" formatCode="0.0%">
                  <c:v>4.9759780370624583E-2</c:v>
                </c:pt>
                <c:pt idx="11" formatCode="0.0%">
                  <c:v>5.3534660260809885E-2</c:v>
                </c:pt>
                <c:pt idx="12" formatCode="0.0%">
                  <c:v>7.2752230610845223E-2</c:v>
                </c:pt>
                <c:pt idx="13" formatCode="0.0%">
                  <c:v>5.7995881949211701E-2</c:v>
                </c:pt>
                <c:pt idx="14" formatCode="0.0%">
                  <c:v>6.6918325326012384E-2</c:v>
                </c:pt>
                <c:pt idx="15" formatCode="0.0%">
                  <c:v>7.7213452299245103E-2</c:v>
                </c:pt>
                <c:pt idx="16" formatCode="0.0%">
                  <c:v>6.1427590940288934E-2</c:v>
                </c:pt>
                <c:pt idx="17" formatCode="0.0%">
                  <c:v>7.9615648592999314E-2</c:v>
                </c:pt>
                <c:pt idx="18" formatCode="0.0%">
                  <c:v>6.5888812628689078E-2</c:v>
                </c:pt>
                <c:pt idx="19" formatCode="0.0%">
                  <c:v>7.1379547014413181E-2</c:v>
                </c:pt>
                <c:pt idx="20" formatCode="0.0%">
                  <c:v>5.8682223747426966E-2</c:v>
                </c:pt>
                <c:pt idx="21" formatCode="0.0%">
                  <c:v>6.0054907343857294E-2</c:v>
                </c:pt>
                <c:pt idx="22" formatCode="0.0%">
                  <c:v>4.5298558682223752E-2</c:v>
                </c:pt>
                <c:pt idx="23" formatCode="0.0%">
                  <c:v>2.9855868222375175E-2</c:v>
                </c:pt>
                <c:pt idx="24" formatCode="0.0%">
                  <c:v>1.2697323266986965E-2</c:v>
                </c:pt>
              </c:numCache>
            </c:numRef>
          </c:val>
        </c:ser>
        <c:dLbls>
          <c:showVal val="1"/>
        </c:dLbls>
        <c:axId val="61130624"/>
        <c:axId val="61132160"/>
      </c:barChart>
      <c:catAx>
        <c:axId val="6113062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132160"/>
        <c:crosses val="autoZero"/>
        <c:auto val="1"/>
        <c:lblAlgn val="ctr"/>
        <c:lblOffset val="100"/>
      </c:catAx>
      <c:valAx>
        <c:axId val="61132160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61130624"/>
        <c:crosses val="autoZero"/>
        <c:crossBetween val="between"/>
      </c:valAx>
      <c:spPr>
        <a:noFill/>
      </c:spPr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Распределение участников ОГЭ Брянской области в 2019 году в соответствии с первичными баллами по учебному предмету "Английский язык"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гистогр.!$A$8</c:f>
              <c:strCache>
                <c:ptCount val="1"/>
                <c:pt idx="0">
                  <c:v>Брянская область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гистогр.!$B$7:$AO$7</c:f>
              <c:strCache>
                <c:ptCount val="40"/>
                <c:pt idx="0">
                  <c:v>29 баллов</c:v>
                </c:pt>
                <c:pt idx="1">
                  <c:v>30 баллов</c:v>
                </c:pt>
                <c:pt idx="2">
                  <c:v>31 балл</c:v>
                </c:pt>
                <c:pt idx="3">
                  <c:v>33 балла</c:v>
                </c:pt>
                <c:pt idx="4">
                  <c:v>35 баллов</c:v>
                </c:pt>
                <c:pt idx="5">
                  <c:v>36 баллов</c:v>
                </c:pt>
                <c:pt idx="6">
                  <c:v>37 баллов</c:v>
                </c:pt>
                <c:pt idx="7">
                  <c:v>38 баллов</c:v>
                </c:pt>
                <c:pt idx="8">
                  <c:v>39 баллов</c:v>
                </c:pt>
                <c:pt idx="9">
                  <c:v>40 баллов</c:v>
                </c:pt>
                <c:pt idx="10">
                  <c:v>41 балл</c:v>
                </c:pt>
                <c:pt idx="11">
                  <c:v>42 балла</c:v>
                </c:pt>
                <c:pt idx="12">
                  <c:v>43 балла</c:v>
                </c:pt>
                <c:pt idx="13">
                  <c:v>44 балла</c:v>
                </c:pt>
                <c:pt idx="14">
                  <c:v>45 баллов</c:v>
                </c:pt>
                <c:pt idx="15">
                  <c:v>46 баллов</c:v>
                </c:pt>
                <c:pt idx="16">
                  <c:v>47 баллов</c:v>
                </c:pt>
                <c:pt idx="17">
                  <c:v>48 баллов</c:v>
                </c:pt>
                <c:pt idx="18">
                  <c:v>49 баллов</c:v>
                </c:pt>
                <c:pt idx="19">
                  <c:v>50 баллов</c:v>
                </c:pt>
                <c:pt idx="20">
                  <c:v>51 балл</c:v>
                </c:pt>
                <c:pt idx="21">
                  <c:v>52 балла</c:v>
                </c:pt>
                <c:pt idx="22">
                  <c:v>53 балла</c:v>
                </c:pt>
                <c:pt idx="23">
                  <c:v>54 балла</c:v>
                </c:pt>
                <c:pt idx="24">
                  <c:v>55 баллов</c:v>
                </c:pt>
                <c:pt idx="25">
                  <c:v>56 баллов</c:v>
                </c:pt>
                <c:pt idx="26">
                  <c:v>57 баллов</c:v>
                </c:pt>
                <c:pt idx="27">
                  <c:v>58 баллов</c:v>
                </c:pt>
                <c:pt idx="28">
                  <c:v>59 баллов</c:v>
                </c:pt>
                <c:pt idx="29">
                  <c:v>60 баллов</c:v>
                </c:pt>
                <c:pt idx="30">
                  <c:v>61 балл</c:v>
                </c:pt>
                <c:pt idx="31">
                  <c:v>62 балла</c:v>
                </c:pt>
                <c:pt idx="32">
                  <c:v>63 балла</c:v>
                </c:pt>
                <c:pt idx="33">
                  <c:v>64 балла</c:v>
                </c:pt>
                <c:pt idx="34">
                  <c:v>65 баллов</c:v>
                </c:pt>
                <c:pt idx="35">
                  <c:v>66 баллов</c:v>
                </c:pt>
                <c:pt idx="36">
                  <c:v>67 баллов</c:v>
                </c:pt>
                <c:pt idx="37">
                  <c:v>68 баллов</c:v>
                </c:pt>
                <c:pt idx="38">
                  <c:v>69 баллов</c:v>
                </c:pt>
                <c:pt idx="39">
                  <c:v>70 баллов</c:v>
                </c:pt>
              </c:strCache>
            </c:strRef>
          </c:cat>
          <c:val>
            <c:numRef>
              <c:f>гистогр.!$B$8:$AO$8</c:f>
              <c:numCache>
                <c:formatCode>0.0%</c:formatCode>
                <c:ptCount val="40"/>
                <c:pt idx="0">
                  <c:v>2.0080321285140612E-3</c:v>
                </c:pt>
                <c:pt idx="1">
                  <c:v>1.0040160642570451E-2</c:v>
                </c:pt>
                <c:pt idx="2">
                  <c:v>2.0080321285140612E-3</c:v>
                </c:pt>
                <c:pt idx="3">
                  <c:v>6.0240963855422124E-3</c:v>
                </c:pt>
                <c:pt idx="4">
                  <c:v>4.0160642570281095E-3</c:v>
                </c:pt>
                <c:pt idx="5">
                  <c:v>6.0240963855422124E-3</c:v>
                </c:pt>
                <c:pt idx="6">
                  <c:v>6.0240963855422124E-3</c:v>
                </c:pt>
                <c:pt idx="7">
                  <c:v>2.0080321285140612E-3</c:v>
                </c:pt>
                <c:pt idx="8">
                  <c:v>4.0160642570281095E-3</c:v>
                </c:pt>
                <c:pt idx="9">
                  <c:v>1.2048192771084338E-2</c:v>
                </c:pt>
                <c:pt idx="10">
                  <c:v>1.2048192771084338E-2</c:v>
                </c:pt>
                <c:pt idx="11">
                  <c:v>2.0080321285140612E-3</c:v>
                </c:pt>
                <c:pt idx="12">
                  <c:v>4.0160642570281095E-3</c:v>
                </c:pt>
                <c:pt idx="13">
                  <c:v>2.0080321285140586E-2</c:v>
                </c:pt>
                <c:pt idx="14">
                  <c:v>6.0240963855422124E-3</c:v>
                </c:pt>
                <c:pt idx="15">
                  <c:v>1.0040160642570451E-2</c:v>
                </c:pt>
                <c:pt idx="16">
                  <c:v>1.0040160642570451E-2</c:v>
                </c:pt>
                <c:pt idx="17">
                  <c:v>1.8072289156626505E-2</c:v>
                </c:pt>
                <c:pt idx="18">
                  <c:v>3.4136546184738964E-2</c:v>
                </c:pt>
                <c:pt idx="19">
                  <c:v>1.6064257028112521E-2</c:v>
                </c:pt>
                <c:pt idx="20">
                  <c:v>1.0040160642570451E-2</c:v>
                </c:pt>
                <c:pt idx="21">
                  <c:v>2.4096385542168676E-2</c:v>
                </c:pt>
                <c:pt idx="22">
                  <c:v>3.0120481927710788E-2</c:v>
                </c:pt>
                <c:pt idx="23">
                  <c:v>2.2088353413655077E-2</c:v>
                </c:pt>
                <c:pt idx="24">
                  <c:v>2.2088353413655077E-2</c:v>
                </c:pt>
                <c:pt idx="25">
                  <c:v>1.405622489959839E-2</c:v>
                </c:pt>
                <c:pt idx="26">
                  <c:v>1.6064257028112521E-2</c:v>
                </c:pt>
                <c:pt idx="27">
                  <c:v>3.4136546184738964E-2</c:v>
                </c:pt>
                <c:pt idx="28">
                  <c:v>4.8192771084338108E-2</c:v>
                </c:pt>
                <c:pt idx="29">
                  <c:v>4.4176706827309523E-2</c:v>
                </c:pt>
                <c:pt idx="30">
                  <c:v>3.6144578313253031E-2</c:v>
                </c:pt>
                <c:pt idx="31">
                  <c:v>3.4136546184738964E-2</c:v>
                </c:pt>
                <c:pt idx="32">
                  <c:v>4.0160642570281097E-2</c:v>
                </c:pt>
                <c:pt idx="33">
                  <c:v>6.2248995983935802E-2</c:v>
                </c:pt>
                <c:pt idx="34">
                  <c:v>5.4216867469879505E-2</c:v>
                </c:pt>
                <c:pt idx="35">
                  <c:v>9.437751004016065E-2</c:v>
                </c:pt>
                <c:pt idx="36">
                  <c:v>9.0361445783133765E-2</c:v>
                </c:pt>
                <c:pt idx="37">
                  <c:v>6.8273092369477886E-2</c:v>
                </c:pt>
                <c:pt idx="38">
                  <c:v>5.4216867469879505E-2</c:v>
                </c:pt>
                <c:pt idx="39">
                  <c:v>1.405622489959839E-2</c:v>
                </c:pt>
              </c:numCache>
            </c:numRef>
          </c:val>
        </c:ser>
        <c:dLbls>
          <c:showVal val="1"/>
        </c:dLbls>
        <c:axId val="64441344"/>
        <c:axId val="64475904"/>
      </c:barChart>
      <c:catAx>
        <c:axId val="644413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4475904"/>
        <c:crosses val="autoZero"/>
        <c:auto val="1"/>
        <c:lblAlgn val="ctr"/>
        <c:lblOffset val="100"/>
      </c:catAx>
      <c:valAx>
        <c:axId val="6447590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644413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Распределение участников ОГЭ Брянской области в 2019 году в соответствии с полученными первичными баллами по учебному предмету "Обществознание"</a:t>
            </a:r>
          </a:p>
        </c:rich>
      </c:tx>
      <c:layout>
        <c:manualLayout>
          <c:xMode val="edge"/>
          <c:yMode val="edge"/>
          <c:x val="0.1324971324718246"/>
          <c:y val="9.2592592592594617E-3"/>
        </c:manualLayout>
      </c:layout>
    </c:title>
    <c:plotArea>
      <c:layout>
        <c:manualLayout>
          <c:layoutTarget val="inner"/>
          <c:xMode val="edge"/>
          <c:yMode val="edge"/>
          <c:x val="2.0634461762597037E-2"/>
          <c:y val="0.28392162186623232"/>
          <c:w val="0.96343735657810126"/>
          <c:h val="0.52450415680798457"/>
        </c:manualLayout>
      </c:layout>
      <c:barChart>
        <c:barDir val="col"/>
        <c:grouping val="clustered"/>
        <c:ser>
          <c:idx val="0"/>
          <c:order val="0"/>
          <c:tx>
            <c:strRef>
              <c:f>'По первичному баллу и оценке'!$G$2</c:f>
              <c:strCache>
                <c:ptCount val="1"/>
                <c:pt idx="0">
                  <c:v>Доля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'По первичному баллу и оценке'!$E$3:$F$42</c:f>
              <c:multiLvlStrCache>
                <c:ptCount val="40"/>
                <c:lvl>
                  <c:pt idx="0">
                    <c:v>0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  <c:pt idx="13">
                    <c:v>13</c:v>
                  </c:pt>
                  <c:pt idx="14">
                    <c:v>14</c:v>
                  </c:pt>
                  <c:pt idx="15">
                    <c:v>15</c:v>
                  </c:pt>
                  <c:pt idx="16">
                    <c:v>16</c:v>
                  </c:pt>
                  <c:pt idx="17">
                    <c:v>17</c:v>
                  </c:pt>
                  <c:pt idx="18">
                    <c:v>18</c:v>
                  </c:pt>
                  <c:pt idx="19">
                    <c:v>19</c:v>
                  </c:pt>
                  <c:pt idx="20">
                    <c:v>20</c:v>
                  </c:pt>
                  <c:pt idx="21">
                    <c:v>21</c:v>
                  </c:pt>
                  <c:pt idx="22">
                    <c:v>22</c:v>
                  </c:pt>
                  <c:pt idx="23">
                    <c:v>23</c:v>
                  </c:pt>
                  <c:pt idx="24">
                    <c:v>24</c:v>
                  </c:pt>
                  <c:pt idx="25">
                    <c:v>25</c:v>
                  </c:pt>
                  <c:pt idx="26">
                    <c:v>26</c:v>
                  </c:pt>
                  <c:pt idx="27">
                    <c:v>27</c:v>
                  </c:pt>
                  <c:pt idx="28">
                    <c:v>28</c:v>
                  </c:pt>
                  <c:pt idx="29">
                    <c:v>29</c:v>
                  </c:pt>
                  <c:pt idx="30">
                    <c:v>30</c:v>
                  </c:pt>
                  <c:pt idx="31">
                    <c:v>31</c:v>
                  </c:pt>
                  <c:pt idx="32">
                    <c:v>32</c:v>
                  </c:pt>
                  <c:pt idx="33">
                    <c:v>33</c:v>
                  </c:pt>
                  <c:pt idx="34">
                    <c:v>34</c:v>
                  </c:pt>
                  <c:pt idx="35">
                    <c:v>35</c:v>
                  </c:pt>
                  <c:pt idx="36">
                    <c:v>36</c:v>
                  </c:pt>
                  <c:pt idx="37">
                    <c:v>37</c:v>
                  </c:pt>
                  <c:pt idx="38">
                    <c:v>38</c:v>
                  </c:pt>
                  <c:pt idx="39">
                    <c:v>39</c:v>
                  </c:pt>
                </c:lvl>
                <c:lvl>
                  <c:pt idx="0">
                    <c:v>Отметка "2"</c:v>
                  </c:pt>
                  <c:pt idx="15">
                    <c:v>Отметка "3"</c:v>
                  </c:pt>
                  <c:pt idx="25">
                    <c:v>Отметка "4"</c:v>
                  </c:pt>
                  <c:pt idx="34">
                    <c:v>Отметка "5"</c:v>
                  </c:pt>
                </c:lvl>
              </c:multiLvlStrCache>
            </c:multiLvlStrRef>
          </c:cat>
          <c:val>
            <c:numRef>
              <c:f>'По первичному баллу и оценке'!$G$3:$G$42</c:f>
              <c:numCache>
                <c:formatCode>0%</c:formatCode>
                <c:ptCount val="4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0.00%">
                  <c:v>1.2327416173570018E-4</c:v>
                </c:pt>
                <c:pt idx="7" formatCode="0.00%">
                  <c:v>1.2327416173570018E-4</c:v>
                </c:pt>
                <c:pt idx="8">
                  <c:v>0</c:v>
                </c:pt>
                <c:pt idx="9">
                  <c:v>0</c:v>
                </c:pt>
                <c:pt idx="10" formatCode="0.00%">
                  <c:v>1.2327416173570018E-4</c:v>
                </c:pt>
                <c:pt idx="11" formatCode="0.00%">
                  <c:v>1.2327416173570018E-4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.0%">
                  <c:v>4.1913214990139053E-3</c:v>
                </c:pt>
                <c:pt idx="16" formatCode="0.0%">
                  <c:v>5.5473372781065086E-3</c:v>
                </c:pt>
                <c:pt idx="17" formatCode="0.0%">
                  <c:v>1.2697238658777121E-2</c:v>
                </c:pt>
                <c:pt idx="18" formatCode="0.0%">
                  <c:v>1.3806706114398421E-2</c:v>
                </c:pt>
                <c:pt idx="19" formatCode="0.0%">
                  <c:v>2.1326429980276135E-2</c:v>
                </c:pt>
                <c:pt idx="20" formatCode="0.0%">
                  <c:v>2.8599605522682443E-2</c:v>
                </c:pt>
                <c:pt idx="21" formatCode="0.0%">
                  <c:v>3.0448717948718052E-2</c:v>
                </c:pt>
                <c:pt idx="22" formatCode="0.0%">
                  <c:v>3.5749506903353059E-2</c:v>
                </c:pt>
                <c:pt idx="23" formatCode="0.0%">
                  <c:v>3.9940828402366881E-2</c:v>
                </c:pt>
                <c:pt idx="24" formatCode="0.0%">
                  <c:v>5.1158777120315579E-2</c:v>
                </c:pt>
                <c:pt idx="25" formatCode="0.0%">
                  <c:v>5.5103550295857957E-2</c:v>
                </c:pt>
                <c:pt idx="26" formatCode="0.0%">
                  <c:v>5.9418145956607514E-2</c:v>
                </c:pt>
                <c:pt idx="27" formatCode="0.0%">
                  <c:v>6.7184418145956784E-2</c:v>
                </c:pt>
                <c:pt idx="28" formatCode="0.0%">
                  <c:v>6.4718934911244266E-2</c:v>
                </c:pt>
                <c:pt idx="29" formatCode="0.0%">
                  <c:v>7.532051282051283E-2</c:v>
                </c:pt>
                <c:pt idx="30" formatCode="0.0%">
                  <c:v>6.9403353057199413E-2</c:v>
                </c:pt>
                <c:pt idx="31" formatCode="0.0%">
                  <c:v>6.7924063116370809E-2</c:v>
                </c:pt>
                <c:pt idx="32" formatCode="0.0%">
                  <c:v>6.7061143984220903E-2</c:v>
                </c:pt>
                <c:pt idx="33" formatCode="0.0%">
                  <c:v>6.2376725838264514E-2</c:v>
                </c:pt>
                <c:pt idx="34" formatCode="0.0%">
                  <c:v>5.2761341222879683E-2</c:v>
                </c:pt>
                <c:pt idx="35" formatCode="0.0%">
                  <c:v>4.3885601577909272E-2</c:v>
                </c:pt>
                <c:pt idx="36" formatCode="0.0%">
                  <c:v>3.4763313609467612E-2</c:v>
                </c:pt>
                <c:pt idx="37" formatCode="0.0%">
                  <c:v>2.206607495069034E-2</c:v>
                </c:pt>
                <c:pt idx="38" formatCode="0.0%">
                  <c:v>1.2204142011834319E-2</c:v>
                </c:pt>
                <c:pt idx="39" formatCode="0.0%">
                  <c:v>1.8491124260355376E-3</c:v>
                </c:pt>
              </c:numCache>
            </c:numRef>
          </c:val>
        </c:ser>
        <c:axId val="64491904"/>
        <c:axId val="64493440"/>
      </c:barChart>
      <c:catAx>
        <c:axId val="644919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4493440"/>
        <c:crosses val="autoZero"/>
        <c:auto val="1"/>
        <c:lblAlgn val="ctr"/>
        <c:lblOffset val="100"/>
      </c:catAx>
      <c:valAx>
        <c:axId val="6449344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6449190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Распределение участников ОГЭ Брянской области в 2019 году </a:t>
            </a:r>
          </a:p>
          <a:p>
            <a:pPr>
              <a:defRPr/>
            </a:pPr>
            <a:r>
              <a:rPr lang="ru-RU" sz="1100" b="1" i="0" baseline="0"/>
              <a:t>в соответствии с полученными первичными баллами по учебному предмету "Литература"</a:t>
            </a:r>
            <a:endParaRPr lang="ru-RU" sz="1100"/>
          </a:p>
        </c:rich>
      </c:tx>
      <c:layout>
        <c:manualLayout>
          <c:xMode val="edge"/>
          <c:yMode val="edge"/>
          <c:x val="0.23682587641661071"/>
          <c:y val="1.980014680368343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4.603283155342712E-2"/>
          <c:y val="0.12839112801577768"/>
          <c:w val="0.93932948788378201"/>
          <c:h val="0.70501597787564685"/>
        </c:manualLayout>
      </c:layout>
      <c:bar3D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'балл-оценка'!$K$2:$K$34</c:f>
              <c:strCache>
                <c:ptCount val="33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</c:v>
                </c:pt>
                <c:pt idx="21">
                  <c:v>22 балла</c:v>
                </c:pt>
                <c:pt idx="22">
                  <c:v>23 балла</c:v>
                </c:pt>
                <c:pt idx="23">
                  <c:v>24 балла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  <c:pt idx="28">
                  <c:v>29 баллов</c:v>
                </c:pt>
                <c:pt idx="29">
                  <c:v>30 баллов</c:v>
                </c:pt>
                <c:pt idx="30">
                  <c:v>31 балл</c:v>
                </c:pt>
                <c:pt idx="31">
                  <c:v>32 балла</c:v>
                </c:pt>
                <c:pt idx="32">
                  <c:v>33 балла</c:v>
                </c:pt>
              </c:strCache>
            </c:strRef>
          </c:cat>
          <c:val>
            <c:numRef>
              <c:f>'балл-оценка'!$L$2:$L$34</c:f>
              <c:numCache>
                <c:formatCode>0%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%">
                  <c:v>3.88098318240626E-3</c:v>
                </c:pt>
                <c:pt idx="10" formatCode="0.0%">
                  <c:v>4.5278137128072476E-3</c:v>
                </c:pt>
                <c:pt idx="11" formatCode="0.0%">
                  <c:v>2.0833333333333415E-2</c:v>
                </c:pt>
                <c:pt idx="12" formatCode="0.0%">
                  <c:v>5.2083333333334475E-3</c:v>
                </c:pt>
                <c:pt idx="13" formatCode="0.0%">
                  <c:v>5.2083333333334134E-2</c:v>
                </c:pt>
                <c:pt idx="14" formatCode="0.0%">
                  <c:v>5.7291666666666713E-2</c:v>
                </c:pt>
                <c:pt idx="15" formatCode="0.0%">
                  <c:v>1.5625000000000031E-2</c:v>
                </c:pt>
                <c:pt idx="16" formatCode="0.0%">
                  <c:v>5.7291666666666713E-2</c:v>
                </c:pt>
                <c:pt idx="17" formatCode="0.0%">
                  <c:v>5.2083333333334134E-2</c:v>
                </c:pt>
                <c:pt idx="18" formatCode="0.0%">
                  <c:v>5.7291666666666713E-2</c:v>
                </c:pt>
                <c:pt idx="19" formatCode="0.0%">
                  <c:v>3.1250000000000076E-2</c:v>
                </c:pt>
                <c:pt idx="20" formatCode="0.0%">
                  <c:v>4.6874999999999986E-2</c:v>
                </c:pt>
                <c:pt idx="21" formatCode="0.0%">
                  <c:v>6.2500000000000125E-2</c:v>
                </c:pt>
                <c:pt idx="22" formatCode="0.0%">
                  <c:v>7.2916666666666893E-2</c:v>
                </c:pt>
                <c:pt idx="23" formatCode="0.0%">
                  <c:v>7.2916666666666893E-2</c:v>
                </c:pt>
                <c:pt idx="24" formatCode="0.0%">
                  <c:v>7.8125E-2</c:v>
                </c:pt>
                <c:pt idx="25" formatCode="0.0%">
                  <c:v>9.3750000000001568E-2</c:v>
                </c:pt>
                <c:pt idx="26" formatCode="0.0%">
                  <c:v>5.2083333333334134E-2</c:v>
                </c:pt>
                <c:pt idx="27" formatCode="0.0%">
                  <c:v>4.6874999999999986E-2</c:v>
                </c:pt>
                <c:pt idx="28" formatCode="0.0%">
                  <c:v>5.2083333333334134E-2</c:v>
                </c:pt>
                <c:pt idx="29" formatCode="0.0%">
                  <c:v>4.6874999999999986E-2</c:v>
                </c:pt>
                <c:pt idx="30" formatCode="0.0%">
                  <c:v>1.0416666666666671E-2</c:v>
                </c:pt>
                <c:pt idx="31" formatCode="0.0%">
                  <c:v>1.0416666666666671E-2</c:v>
                </c:pt>
                <c:pt idx="32" formatCode="0.0%">
                  <c:v>5.2083333333334475E-3</c:v>
                </c:pt>
              </c:numCache>
            </c:numRef>
          </c:val>
        </c:ser>
        <c:dLbls>
          <c:showVal val="1"/>
        </c:dLbls>
        <c:shape val="box"/>
        <c:axId val="64526208"/>
        <c:axId val="64527744"/>
        <c:axId val="0"/>
      </c:bar3DChart>
      <c:catAx>
        <c:axId val="64526208"/>
        <c:scaling>
          <c:orientation val="minMax"/>
        </c:scaling>
        <c:axPos val="b"/>
        <c:tickLblPos val="nextTo"/>
        <c:crossAx val="64527744"/>
        <c:crosses val="autoZero"/>
        <c:auto val="1"/>
        <c:lblAlgn val="ctr"/>
        <c:lblOffset val="100"/>
      </c:catAx>
      <c:valAx>
        <c:axId val="64527744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6452620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Доля выпускников Брянской области, выбравших соответствующий экзамен по предметам по выбору в 2019 году</a:t>
            </a:r>
          </a:p>
        </c:rich>
      </c:tx>
      <c:layout>
        <c:manualLayout>
          <c:xMode val="edge"/>
          <c:yMode val="edge"/>
          <c:x val="0.13686854126119841"/>
          <c:y val="0"/>
        </c:manualLayout>
      </c:layout>
    </c:title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22481766822494167"/>
          <c:y val="0.21486073949494194"/>
          <c:w val="0.72135136925007515"/>
          <c:h val="0.78513927108592396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Лист3!$B$21:$B$29</c:f>
              <c:strCache>
                <c:ptCount val="9"/>
                <c:pt idx="0">
                  <c:v>Литература</c:v>
                </c:pt>
                <c:pt idx="1">
                  <c:v>Иностранные языки</c:v>
                </c:pt>
                <c:pt idx="2">
                  <c:v>История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Лист3!$C$21:$C$29</c:f>
              <c:numCache>
                <c:formatCode>0.0%</c:formatCode>
                <c:ptCount val="9"/>
                <c:pt idx="0">
                  <c:v>1.7086410963780368E-2</c:v>
                </c:pt>
                <c:pt idx="1">
                  <c:v>4.4673845332383867E-2</c:v>
                </c:pt>
                <c:pt idx="2">
                  <c:v>7.6888849337011664E-2</c:v>
                </c:pt>
                <c:pt idx="3">
                  <c:v>0.12058378570793003</c:v>
                </c:pt>
                <c:pt idx="4">
                  <c:v>0.13758120494793991</c:v>
                </c:pt>
                <c:pt idx="5">
                  <c:v>0.19284506540891697</c:v>
                </c:pt>
                <c:pt idx="6">
                  <c:v>0.25932188306488085</c:v>
                </c:pt>
                <c:pt idx="7">
                  <c:v>0.42084186170686616</c:v>
                </c:pt>
                <c:pt idx="8">
                  <c:v>0.7219008632197268</c:v>
                </c:pt>
              </c:numCache>
            </c:numRef>
          </c:val>
        </c:ser>
        <c:dLbls>
          <c:showVal val="1"/>
        </c:dLbls>
        <c:shape val="box"/>
        <c:axId val="57041280"/>
        <c:axId val="57042816"/>
        <c:axId val="0"/>
      </c:bar3DChart>
      <c:catAx>
        <c:axId val="5704128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57042816"/>
        <c:crosses val="autoZero"/>
        <c:auto val="1"/>
        <c:lblAlgn val="ctr"/>
        <c:lblOffset val="100"/>
      </c:catAx>
      <c:valAx>
        <c:axId val="5704281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570412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участников ОГЭ Брянской области в 2019 году в соответствии с полученными первичными баллами </a:t>
            </a:r>
          </a:p>
          <a:p>
            <a:pPr>
              <a:defRPr/>
            </a:pPr>
            <a:r>
              <a:rPr lang="ru-RU"/>
              <a:t>по учебному предмету "Русский язык"</a:t>
            </a:r>
          </a:p>
        </c:rich>
      </c:tx>
      <c:layout>
        <c:manualLayout>
          <c:xMode val="edge"/>
          <c:yMode val="edge"/>
          <c:x val="0.1152401631347198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12957763900202132"/>
          <c:w val="1"/>
          <c:h val="0.68245874438109033"/>
        </c:manualLayout>
      </c:layout>
      <c:bar3D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'диаграмма первич. балл оценка'!$A$20:$AM$20</c:f>
              <c:strCache>
                <c:ptCount val="39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  <c:pt idx="28">
                  <c:v>29 баллов</c:v>
                </c:pt>
                <c:pt idx="29">
                  <c:v>30 баллов</c:v>
                </c:pt>
                <c:pt idx="30">
                  <c:v>31 балл</c:v>
                </c:pt>
                <c:pt idx="31">
                  <c:v>32 балла</c:v>
                </c:pt>
                <c:pt idx="32">
                  <c:v>33 балла</c:v>
                </c:pt>
                <c:pt idx="33">
                  <c:v>34 балла</c:v>
                </c:pt>
                <c:pt idx="34">
                  <c:v>35 баллов</c:v>
                </c:pt>
                <c:pt idx="35">
                  <c:v>36 баллов</c:v>
                </c:pt>
                <c:pt idx="36">
                  <c:v>37 баллов</c:v>
                </c:pt>
                <c:pt idx="37">
                  <c:v>38 баллов</c:v>
                </c:pt>
                <c:pt idx="38">
                  <c:v>39 баллов</c:v>
                </c:pt>
              </c:strCache>
            </c:strRef>
          </c:cat>
          <c:val>
            <c:numRef>
              <c:f>'диаграмма первич. балл оценка'!$A$21:$AM$21</c:f>
              <c:numCache>
                <c:formatCode>0%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0.00%">
                  <c:v>8.8999644001424568E-5</c:v>
                </c:pt>
                <c:pt idx="7">
                  <c:v>0</c:v>
                </c:pt>
                <c:pt idx="8" formatCode="0.00%">
                  <c:v>8.8999644001424568E-5</c:v>
                </c:pt>
                <c:pt idx="9" formatCode="0.00%">
                  <c:v>1.77999288002848E-4</c:v>
                </c:pt>
                <c:pt idx="10" formatCode="0.00%">
                  <c:v>8.8999644001424568E-5</c:v>
                </c:pt>
                <c:pt idx="11">
                  <c:v>0</c:v>
                </c:pt>
                <c:pt idx="12" formatCode="0.00%">
                  <c:v>8.8999644001424568E-5</c:v>
                </c:pt>
                <c:pt idx="13">
                  <c:v>0</c:v>
                </c:pt>
                <c:pt idx="14" formatCode="0.0%">
                  <c:v>1.067995728017088E-3</c:v>
                </c:pt>
                <c:pt idx="15" formatCode="0.0%">
                  <c:v>2.5809896760413415E-3</c:v>
                </c:pt>
                <c:pt idx="16" formatCode="0.0%">
                  <c:v>3.2929868280527274E-3</c:v>
                </c:pt>
                <c:pt idx="17" formatCode="0.0%">
                  <c:v>5.9629761480954075E-3</c:v>
                </c:pt>
                <c:pt idx="18" formatCode="0.0%">
                  <c:v>9.8789604841580635E-3</c:v>
                </c:pt>
                <c:pt idx="19" formatCode="0.0%">
                  <c:v>1.29939480242079E-2</c:v>
                </c:pt>
                <c:pt idx="20" formatCode="0.0%">
                  <c:v>2.0291918832325048E-2</c:v>
                </c:pt>
                <c:pt idx="21" formatCode="0.0%">
                  <c:v>2.3406906372374612E-2</c:v>
                </c:pt>
                <c:pt idx="22" formatCode="0.0%">
                  <c:v>2.491990032039873E-2</c:v>
                </c:pt>
                <c:pt idx="23" formatCode="0.0%">
                  <c:v>2.4652901388394446E-2</c:v>
                </c:pt>
                <c:pt idx="24" formatCode="0.0%">
                  <c:v>2.6788892844428622E-2</c:v>
                </c:pt>
                <c:pt idx="25" formatCode="0.0%">
                  <c:v>2.6521893912424412E-2</c:v>
                </c:pt>
                <c:pt idx="26" formatCode="0.0%">
                  <c:v>2.7856888572445816E-2</c:v>
                </c:pt>
                <c:pt idx="27" formatCode="0.0%">
                  <c:v>3.0615877536490255E-2</c:v>
                </c:pt>
                <c:pt idx="28" formatCode="0.0%">
                  <c:v>4.2096831612674024E-2</c:v>
                </c:pt>
                <c:pt idx="29" formatCode="0.0%">
                  <c:v>4.7436810252759004E-2</c:v>
                </c:pt>
                <c:pt idx="30" formatCode="0.0%">
                  <c:v>5.8027767888928924E-2</c:v>
                </c:pt>
                <c:pt idx="31" formatCode="0.0%">
                  <c:v>6.4702741189036198E-2</c:v>
                </c:pt>
                <c:pt idx="32" formatCode="0.0%">
                  <c:v>6.933072267710931E-2</c:v>
                </c:pt>
                <c:pt idx="33" formatCode="0.0%">
                  <c:v>8.8109647561409765E-2</c:v>
                </c:pt>
                <c:pt idx="34" formatCode="0.0%">
                  <c:v>9.0957636169455527E-2</c:v>
                </c:pt>
                <c:pt idx="35" formatCode="0.0%">
                  <c:v>9.4517621929512297E-2</c:v>
                </c:pt>
                <c:pt idx="36" formatCode="0.0%">
                  <c:v>8.9444642221431225E-2</c:v>
                </c:pt>
                <c:pt idx="37" formatCode="0.0%">
                  <c:v>7.6450694197224014E-2</c:v>
                </c:pt>
                <c:pt idx="38" formatCode="0.0%">
                  <c:v>3.7557849768601242E-2</c:v>
                </c:pt>
              </c:numCache>
            </c:numRef>
          </c:val>
        </c:ser>
        <c:shape val="box"/>
        <c:axId val="57080064"/>
        <c:axId val="59314176"/>
        <c:axId val="0"/>
      </c:bar3DChart>
      <c:catAx>
        <c:axId val="570800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9314176"/>
        <c:crosses val="autoZero"/>
        <c:auto val="1"/>
        <c:lblAlgn val="ctr"/>
        <c:lblOffset val="100"/>
      </c:catAx>
      <c:valAx>
        <c:axId val="59314176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570800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Распределение участников ОГЭ Брянской области в 2019 году в соответствии с полученными первичными баллами по учебному предмету "Математика"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-6.485564304462013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-1.543482064741934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3559322033898306E-3"/>
                  <c:y val="2.0060367454068292E-2"/>
                </c:manualLayout>
              </c:layout>
              <c:dLblPos val="outEnd"/>
              <c:showVal val="1"/>
            </c:dLbl>
            <c:dLbl>
              <c:idx val="28"/>
              <c:layout>
                <c:manualLayout>
                  <c:x val="-1.3648771121607872E-3"/>
                  <c:y val="-2.5104606645900997E-2"/>
                </c:manualLayout>
              </c:layout>
              <c:dLblPos val="outEnd"/>
              <c:showVal val="1"/>
            </c:dLbl>
            <c:dLbl>
              <c:idx val="30"/>
              <c:layout>
                <c:manualLayout>
                  <c:x val="-4.0945949552916054E-3"/>
                  <c:y val="-5.4114982202566999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'диагр перв балл'!$J$5:$J$35</c:f>
              <c:strCache>
                <c:ptCount val="31"/>
                <c:pt idx="0">
                  <c:v>1 балл</c:v>
                </c:pt>
                <c:pt idx="1">
                  <c:v>2 балла</c:v>
                </c:pt>
                <c:pt idx="2">
                  <c:v>4 балла</c:v>
                </c:pt>
                <c:pt idx="3">
                  <c:v>5 баллов</c:v>
                </c:pt>
                <c:pt idx="4">
                  <c:v>6 баллов</c:v>
                </c:pt>
                <c:pt idx="5">
                  <c:v>7 баллов</c:v>
                </c:pt>
                <c:pt idx="6">
                  <c:v>8 баллов</c:v>
                </c:pt>
                <c:pt idx="7">
                  <c:v>9 баллов</c:v>
                </c:pt>
                <c:pt idx="8">
                  <c:v>10 баллов</c:v>
                </c:pt>
                <c:pt idx="9">
                  <c:v>11 баллов</c:v>
                </c:pt>
                <c:pt idx="10">
                  <c:v>12 баллов</c:v>
                </c:pt>
                <c:pt idx="11">
                  <c:v>13 баллов</c:v>
                </c:pt>
                <c:pt idx="12">
                  <c:v>14 баллов</c:v>
                </c:pt>
                <c:pt idx="13">
                  <c:v>15 баллов</c:v>
                </c:pt>
                <c:pt idx="14">
                  <c:v>16 баллов</c:v>
                </c:pt>
                <c:pt idx="15">
                  <c:v>17 баллов</c:v>
                </c:pt>
                <c:pt idx="16">
                  <c:v>18 баллов</c:v>
                </c:pt>
                <c:pt idx="17">
                  <c:v>19 баллов</c:v>
                </c:pt>
                <c:pt idx="18">
                  <c:v>20 баллов</c:v>
                </c:pt>
                <c:pt idx="19">
                  <c:v>21 балл</c:v>
                </c:pt>
                <c:pt idx="20">
                  <c:v>22 балла</c:v>
                </c:pt>
                <c:pt idx="21">
                  <c:v>23 балла</c:v>
                </c:pt>
                <c:pt idx="22">
                  <c:v>24 балла</c:v>
                </c:pt>
                <c:pt idx="23">
                  <c:v>25 баллов</c:v>
                </c:pt>
                <c:pt idx="24">
                  <c:v>26 баллов</c:v>
                </c:pt>
                <c:pt idx="25">
                  <c:v>27 баллов</c:v>
                </c:pt>
                <c:pt idx="26">
                  <c:v>28 баллов</c:v>
                </c:pt>
                <c:pt idx="27">
                  <c:v>29 баллов</c:v>
                </c:pt>
                <c:pt idx="28">
                  <c:v>30 баллов</c:v>
                </c:pt>
                <c:pt idx="29">
                  <c:v>31 балл</c:v>
                </c:pt>
                <c:pt idx="30">
                  <c:v>32 балла</c:v>
                </c:pt>
              </c:strCache>
            </c:strRef>
          </c:cat>
          <c:val>
            <c:numRef>
              <c:f>'диагр перв балл'!$K$5:$K$35</c:f>
              <c:numCache>
                <c:formatCode>0.00%</c:formatCode>
                <c:ptCount val="31"/>
                <c:pt idx="0">
                  <c:v>4.4495861884845828E-4</c:v>
                </c:pt>
                <c:pt idx="1">
                  <c:v>8.8991723769691968E-5</c:v>
                </c:pt>
                <c:pt idx="2">
                  <c:v>8.8991723769691968E-5</c:v>
                </c:pt>
                <c:pt idx="3">
                  <c:v>8.8991723769691968E-5</c:v>
                </c:pt>
                <c:pt idx="4">
                  <c:v>8.8991723769691968E-5</c:v>
                </c:pt>
                <c:pt idx="5">
                  <c:v>8.8991723769691968E-5</c:v>
                </c:pt>
                <c:pt idx="6" formatCode="0.0%">
                  <c:v>1.0412031681053665E-2</c:v>
                </c:pt>
                <c:pt idx="7" formatCode="0.0%">
                  <c:v>1.4950609593307823E-2</c:v>
                </c:pt>
                <c:pt idx="8" formatCode="0.0%">
                  <c:v>3.6486606745572671E-2</c:v>
                </c:pt>
                <c:pt idx="9" formatCode="0.0%">
                  <c:v>4.618670463646881E-2</c:v>
                </c:pt>
                <c:pt idx="10" formatCode="0.0%">
                  <c:v>5.1793183233959303E-2</c:v>
                </c:pt>
                <c:pt idx="11" formatCode="0.0%">
                  <c:v>5.4284951499510563E-2</c:v>
                </c:pt>
                <c:pt idx="12" formatCode="0.0%">
                  <c:v>4.8589481178250425E-2</c:v>
                </c:pt>
                <c:pt idx="13" formatCode="0.0%">
                  <c:v>5.3751001156892422E-2</c:v>
                </c:pt>
                <c:pt idx="14" formatCode="0.0%">
                  <c:v>5.0191332206104826E-2</c:v>
                </c:pt>
                <c:pt idx="15" formatCode="0.0%">
                  <c:v>6.1493281124856226E-2</c:v>
                </c:pt>
                <c:pt idx="16" formatCode="0.0%">
                  <c:v>8.6766930675447246E-2</c:v>
                </c:pt>
                <c:pt idx="17" formatCode="0.0%">
                  <c:v>0.1014505650974443</c:v>
                </c:pt>
                <c:pt idx="18" formatCode="0.0%">
                  <c:v>0.11613419951944468</c:v>
                </c:pt>
                <c:pt idx="19" formatCode="0.0%">
                  <c:v>5.1615199786419756E-2</c:v>
                </c:pt>
                <c:pt idx="20" formatCode="0.0%">
                  <c:v>6.6298834208418714E-2</c:v>
                </c:pt>
                <c:pt idx="21" formatCode="0.0%">
                  <c:v>3.9156358458663415E-2</c:v>
                </c:pt>
                <c:pt idx="22" formatCode="0.0%">
                  <c:v>4.2271068790602245E-2</c:v>
                </c:pt>
                <c:pt idx="23" formatCode="0.0%">
                  <c:v>2.4383732312894899E-2</c:v>
                </c:pt>
                <c:pt idx="24" formatCode="0.0%">
                  <c:v>2.7587434368603742E-2</c:v>
                </c:pt>
                <c:pt idx="25" formatCode="0.0%">
                  <c:v>6.4074041114177034E-3</c:v>
                </c:pt>
                <c:pt idx="26" formatCode="0.0%">
                  <c:v>4.3605944647147812E-3</c:v>
                </c:pt>
                <c:pt idx="27" formatCode="0.0%">
                  <c:v>2.1358013704725612E-3</c:v>
                </c:pt>
                <c:pt idx="28" formatCode="0.0%">
                  <c:v>1.8688261991634781E-3</c:v>
                </c:pt>
                <c:pt idx="29">
                  <c:v>4.4495861884845828E-4</c:v>
                </c:pt>
                <c:pt idx="30">
                  <c:v>8.8991723769691968E-5</c:v>
                </c:pt>
              </c:numCache>
            </c:numRef>
          </c:val>
        </c:ser>
        <c:dLbls>
          <c:showVal val="1"/>
        </c:dLbls>
        <c:axId val="59325824"/>
        <c:axId val="59352192"/>
      </c:barChart>
      <c:catAx>
        <c:axId val="59325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352192"/>
        <c:crosses val="autoZero"/>
        <c:auto val="1"/>
        <c:lblAlgn val="ctr"/>
        <c:lblOffset val="100"/>
      </c:catAx>
      <c:valAx>
        <c:axId val="59352192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593258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участников ОГЭ Брянской области в 2019 году в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соответствии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 полученными первичными баллами по учебному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предмету</a:t>
            </a:r>
          </a:p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"Физика"</a:t>
            </a:r>
          </a:p>
        </c:rich>
      </c:tx>
      <c:layout>
        <c:manualLayout>
          <c:xMode val="edge"/>
          <c:yMode val="edge"/>
          <c:x val="0.25650831885829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баллы!$F$4:$F$43</c:f>
              <c:strCache>
                <c:ptCount val="4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</c:v>
                </c:pt>
                <c:pt idx="21">
                  <c:v>22 балла</c:v>
                </c:pt>
                <c:pt idx="22">
                  <c:v>23 балла</c:v>
                </c:pt>
                <c:pt idx="23">
                  <c:v>24 балла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  <c:pt idx="28">
                  <c:v>29 баллов</c:v>
                </c:pt>
                <c:pt idx="29">
                  <c:v>30 баллов</c:v>
                </c:pt>
                <c:pt idx="30">
                  <c:v>31 балл</c:v>
                </c:pt>
                <c:pt idx="31">
                  <c:v>32 балла</c:v>
                </c:pt>
                <c:pt idx="32">
                  <c:v>33 балла</c:v>
                </c:pt>
                <c:pt idx="33">
                  <c:v>34 балла</c:v>
                </c:pt>
                <c:pt idx="34">
                  <c:v>35 баллов</c:v>
                </c:pt>
                <c:pt idx="35">
                  <c:v>36 баллов</c:v>
                </c:pt>
                <c:pt idx="36">
                  <c:v>37 баллов</c:v>
                </c:pt>
                <c:pt idx="37">
                  <c:v>38 баллов</c:v>
                </c:pt>
                <c:pt idx="38">
                  <c:v>39 баллов</c:v>
                </c:pt>
                <c:pt idx="39">
                  <c:v>40 баллов</c:v>
                </c:pt>
              </c:strCache>
            </c:strRef>
          </c:cat>
          <c:val>
            <c:numRef>
              <c:f>баллы!$G$4:$G$43</c:f>
              <c:numCache>
                <c:formatCode>0%</c:formatCode>
                <c:ptCount val="4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%">
                  <c:v>3.8809831824062608E-3</c:v>
                </c:pt>
                <c:pt idx="10" formatCode="0.0%">
                  <c:v>4.5278137128072476E-3</c:v>
                </c:pt>
                <c:pt idx="11" formatCode="0.0%">
                  <c:v>6.4683053040104034E-3</c:v>
                </c:pt>
                <c:pt idx="12" formatCode="0.0%">
                  <c:v>8.4087968952135227E-3</c:v>
                </c:pt>
                <c:pt idx="13" formatCode="0.0%">
                  <c:v>1.3583441138421741E-2</c:v>
                </c:pt>
                <c:pt idx="14" formatCode="0.0%">
                  <c:v>1.2936610608020699E-2</c:v>
                </c:pt>
                <c:pt idx="15" formatCode="0.0%">
                  <c:v>2.0698576972833182E-2</c:v>
                </c:pt>
                <c:pt idx="16" formatCode="0.0%">
                  <c:v>2.1345407503234291E-2</c:v>
                </c:pt>
                <c:pt idx="17" formatCode="0.0%">
                  <c:v>2.8460543337645538E-2</c:v>
                </c:pt>
                <c:pt idx="18" formatCode="0.0%">
                  <c:v>2.9107373868046682E-2</c:v>
                </c:pt>
                <c:pt idx="19" formatCode="0.0%">
                  <c:v>3.2341526520051816E-2</c:v>
                </c:pt>
                <c:pt idx="20" formatCode="0.0%">
                  <c:v>2.9754204398447573E-2</c:v>
                </c:pt>
                <c:pt idx="21" formatCode="0.0%">
                  <c:v>3.6869340232859496E-2</c:v>
                </c:pt>
                <c:pt idx="22" formatCode="0.0%">
                  <c:v>4.8512289780077704E-2</c:v>
                </c:pt>
                <c:pt idx="23" formatCode="0.0%">
                  <c:v>5.1099611901682114E-2</c:v>
                </c:pt>
                <c:pt idx="24" formatCode="0.0%">
                  <c:v>5.6274256144890025E-2</c:v>
                </c:pt>
                <c:pt idx="25" formatCode="0.0%">
                  <c:v>6.2742561448900933E-2</c:v>
                </c:pt>
                <c:pt idx="26" formatCode="0.0%">
                  <c:v>5.6274256144890025E-2</c:v>
                </c:pt>
                <c:pt idx="27" formatCode="0.0%">
                  <c:v>4.9159120310478713E-2</c:v>
                </c:pt>
                <c:pt idx="28" formatCode="0.0%">
                  <c:v>4.7865459249676834E-2</c:v>
                </c:pt>
                <c:pt idx="29" formatCode="0.0%">
                  <c:v>5.6274256144890025E-2</c:v>
                </c:pt>
                <c:pt idx="30" formatCode="0.0%">
                  <c:v>5.2393272962484104E-2</c:v>
                </c:pt>
                <c:pt idx="31" formatCode="0.0%">
                  <c:v>3.8163001293661063E-2</c:v>
                </c:pt>
                <c:pt idx="32" formatCode="0.0%">
                  <c:v>4.7865459249676834E-2</c:v>
                </c:pt>
                <c:pt idx="33" formatCode="0.0%">
                  <c:v>4.5278137128072452E-2</c:v>
                </c:pt>
                <c:pt idx="34" formatCode="0.0%">
                  <c:v>3.8809831824062196E-2</c:v>
                </c:pt>
                <c:pt idx="35" formatCode="0.0%">
                  <c:v>3.2341526520051816E-2</c:v>
                </c:pt>
                <c:pt idx="36" formatCode="0.0%">
                  <c:v>2.6520051746442373E-2</c:v>
                </c:pt>
                <c:pt idx="37" formatCode="0.0%">
                  <c:v>2.3932729624838268E-2</c:v>
                </c:pt>
                <c:pt idx="38" formatCode="0.0%">
                  <c:v>1.2936610608020699E-2</c:v>
                </c:pt>
                <c:pt idx="39" formatCode="0.0%">
                  <c:v>5.1746442432082825E-3</c:v>
                </c:pt>
              </c:numCache>
            </c:numRef>
          </c:val>
        </c:ser>
        <c:dLbls>
          <c:showVal val="1"/>
        </c:dLbls>
        <c:axId val="59368576"/>
        <c:axId val="59370112"/>
      </c:barChart>
      <c:catAx>
        <c:axId val="5936857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370112"/>
        <c:crosses val="autoZero"/>
        <c:auto val="1"/>
        <c:lblAlgn val="ctr"/>
        <c:lblOffset val="100"/>
      </c:catAx>
      <c:valAx>
        <c:axId val="59370112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593685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Распределение участников ОГЭ Брянской области в 2019 году в соответствии с полученными первичными баллами по учебному предмету "Химия"</a:t>
            </a:r>
            <a:endParaRPr lang="ru-RU" sz="1200"/>
          </a:p>
        </c:rich>
      </c:tx>
      <c:layout>
        <c:manualLayout>
          <c:xMode val="edge"/>
          <c:yMode val="edge"/>
          <c:x val="0.15122214268670991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'По первичному баллу и оценке'!$G$1</c:f>
              <c:strCache>
                <c:ptCount val="1"/>
                <c:pt idx="0">
                  <c:v>Доля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'По первичному баллу и оценке'!$E$2:$F$36</c:f>
              <c:multiLvlStrCache>
                <c:ptCount val="35"/>
                <c:lvl>
                  <c:pt idx="0">
                    <c:v>0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  <c:pt idx="13">
                    <c:v>13</c:v>
                  </c:pt>
                  <c:pt idx="14">
                    <c:v>14</c:v>
                  </c:pt>
                  <c:pt idx="15">
                    <c:v>15</c:v>
                  </c:pt>
                  <c:pt idx="16">
                    <c:v>16</c:v>
                  </c:pt>
                  <c:pt idx="17">
                    <c:v>17</c:v>
                  </c:pt>
                  <c:pt idx="18">
                    <c:v>18</c:v>
                  </c:pt>
                  <c:pt idx="19">
                    <c:v>19</c:v>
                  </c:pt>
                  <c:pt idx="20">
                    <c:v>20</c:v>
                  </c:pt>
                  <c:pt idx="21">
                    <c:v>21</c:v>
                  </c:pt>
                  <c:pt idx="22">
                    <c:v>22</c:v>
                  </c:pt>
                  <c:pt idx="23">
                    <c:v>23</c:v>
                  </c:pt>
                  <c:pt idx="24">
                    <c:v>24</c:v>
                  </c:pt>
                  <c:pt idx="25">
                    <c:v>25</c:v>
                  </c:pt>
                  <c:pt idx="26">
                    <c:v>26</c:v>
                  </c:pt>
                  <c:pt idx="27">
                    <c:v>27</c:v>
                  </c:pt>
                  <c:pt idx="28">
                    <c:v>28</c:v>
                  </c:pt>
                  <c:pt idx="29">
                    <c:v>29</c:v>
                  </c:pt>
                  <c:pt idx="30">
                    <c:v>30</c:v>
                  </c:pt>
                  <c:pt idx="31">
                    <c:v>31</c:v>
                  </c:pt>
                  <c:pt idx="32">
                    <c:v>32</c:v>
                  </c:pt>
                  <c:pt idx="33">
                    <c:v>33</c:v>
                  </c:pt>
                  <c:pt idx="34">
                    <c:v>34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8">
                    <c:v>Отметка "4"</c:v>
                  </c:pt>
                  <c:pt idx="27">
                    <c:v>Отметка "5"</c:v>
                  </c:pt>
                </c:lvl>
              </c:multiLvlStrCache>
            </c:multiLvlStrRef>
          </c:cat>
          <c:val>
            <c:numRef>
              <c:f>'По первичному баллу и оценке'!$G$2:$G$36</c:f>
              <c:numCache>
                <c:formatCode>0%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%">
                  <c:v>2.9520295202952029E-3</c:v>
                </c:pt>
                <c:pt idx="10" formatCode="0.0%">
                  <c:v>8.8560885608858046E-3</c:v>
                </c:pt>
                <c:pt idx="11" formatCode="0.0%">
                  <c:v>7.3800738007380124E-3</c:v>
                </c:pt>
                <c:pt idx="12" formatCode="0.0%">
                  <c:v>8.1180811808117589E-3</c:v>
                </c:pt>
                <c:pt idx="13" formatCode="0.0%">
                  <c:v>9.5940959409594097E-3</c:v>
                </c:pt>
                <c:pt idx="14" formatCode="0.0%">
                  <c:v>1.5498154981549814E-2</c:v>
                </c:pt>
                <c:pt idx="15" formatCode="0.0%">
                  <c:v>1.7712177121771217E-2</c:v>
                </c:pt>
                <c:pt idx="16" formatCode="0.0%">
                  <c:v>2.5092250922509246E-2</c:v>
                </c:pt>
                <c:pt idx="17" formatCode="0.0%">
                  <c:v>1.4022140221402225E-2</c:v>
                </c:pt>
                <c:pt idx="18" formatCode="0.0%">
                  <c:v>2.4354243542435424E-2</c:v>
                </c:pt>
                <c:pt idx="19" formatCode="0.0%">
                  <c:v>2.8782287822878241E-2</c:v>
                </c:pt>
                <c:pt idx="20" formatCode="0.0%">
                  <c:v>3.5424354243542427E-2</c:v>
                </c:pt>
                <c:pt idx="21" formatCode="0.0%">
                  <c:v>2.8782287822878241E-2</c:v>
                </c:pt>
                <c:pt idx="22" formatCode="0.0%">
                  <c:v>3.4686346863468651E-2</c:v>
                </c:pt>
                <c:pt idx="23" formatCode="0.0%">
                  <c:v>4.3542435424354244E-2</c:v>
                </c:pt>
                <c:pt idx="24" formatCode="0.0%">
                  <c:v>5.6826568265682657E-2</c:v>
                </c:pt>
                <c:pt idx="25" formatCode="0.0%">
                  <c:v>5.3874538745387453E-2</c:v>
                </c:pt>
                <c:pt idx="26" formatCode="0.0%">
                  <c:v>5.0922509225092283E-2</c:v>
                </c:pt>
                <c:pt idx="27" formatCode="0.0%">
                  <c:v>4.6494464944650267E-2</c:v>
                </c:pt>
                <c:pt idx="28" formatCode="0.0%">
                  <c:v>5.0922509225092283E-2</c:v>
                </c:pt>
                <c:pt idx="29" formatCode="0.0%">
                  <c:v>6.1992619926200108E-2</c:v>
                </c:pt>
                <c:pt idx="30" formatCode="0.0%">
                  <c:v>5.4612546125461424E-2</c:v>
                </c:pt>
                <c:pt idx="31" formatCode="0.0%">
                  <c:v>7.1586715867158673E-2</c:v>
                </c:pt>
                <c:pt idx="32" formatCode="0.0%">
                  <c:v>7.1586715867158673E-2</c:v>
                </c:pt>
                <c:pt idx="33" formatCode="0.0%">
                  <c:v>9.3726937269374075E-2</c:v>
                </c:pt>
                <c:pt idx="34" formatCode="0.0%">
                  <c:v>8.2656826568267894E-2</c:v>
                </c:pt>
              </c:numCache>
            </c:numRef>
          </c:val>
        </c:ser>
        <c:axId val="57186176"/>
        <c:axId val="57187712"/>
      </c:barChart>
      <c:catAx>
        <c:axId val="571861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7187712"/>
        <c:crosses val="autoZero"/>
        <c:auto val="1"/>
        <c:lblAlgn val="ctr"/>
        <c:lblOffset val="100"/>
      </c:catAx>
      <c:valAx>
        <c:axId val="57187712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5718617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участников ОГЭ Брянской области в 2019 году в соответствии с полученными первичными баллами по учебному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предмету "Информатика и ИКТ"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1885755659852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'Диаграммы по перв.баллу'!$E$31:$E$48</c:f>
              <c:strCache>
                <c:ptCount val="18"/>
                <c:pt idx="0">
                  <c:v>5 баллов</c:v>
                </c:pt>
                <c:pt idx="1">
                  <c:v>6 баллов</c:v>
                </c:pt>
                <c:pt idx="2">
                  <c:v>7 баллов</c:v>
                </c:pt>
                <c:pt idx="3">
                  <c:v>8 баллов</c:v>
                </c:pt>
                <c:pt idx="4">
                  <c:v>9 баллов</c:v>
                </c:pt>
                <c:pt idx="5">
                  <c:v>10 баллов</c:v>
                </c:pt>
                <c:pt idx="6">
                  <c:v>11 баллов</c:v>
                </c:pt>
                <c:pt idx="7">
                  <c:v>12 баллов</c:v>
                </c:pt>
                <c:pt idx="8">
                  <c:v>13 баллов</c:v>
                </c:pt>
                <c:pt idx="9">
                  <c:v>14 баллов</c:v>
                </c:pt>
                <c:pt idx="10">
                  <c:v>15 баллов</c:v>
                </c:pt>
                <c:pt idx="11">
                  <c:v>16 баллов</c:v>
                </c:pt>
                <c:pt idx="12">
                  <c:v>17 баллов</c:v>
                </c:pt>
                <c:pt idx="13">
                  <c:v>18 баллов</c:v>
                </c:pt>
                <c:pt idx="14">
                  <c:v>19 баллов</c:v>
                </c:pt>
                <c:pt idx="15">
                  <c:v>20 баллов</c:v>
                </c:pt>
                <c:pt idx="16">
                  <c:v>21 баллов</c:v>
                </c:pt>
                <c:pt idx="17">
                  <c:v>22 баллов</c:v>
                </c:pt>
              </c:strCache>
            </c:strRef>
          </c:cat>
          <c:val>
            <c:numRef>
              <c:f>'Диаграммы по перв.баллу'!$F$31:$F$48</c:f>
              <c:numCache>
                <c:formatCode>0.0%</c:formatCode>
                <c:ptCount val="18"/>
                <c:pt idx="0">
                  <c:v>1.3844023996308482E-3</c:v>
                </c:pt>
                <c:pt idx="1">
                  <c:v>1.7535763728657155E-2</c:v>
                </c:pt>
                <c:pt idx="2">
                  <c:v>2.4919243193354892E-2</c:v>
                </c:pt>
                <c:pt idx="3">
                  <c:v>3.3225657591139844E-2</c:v>
                </c:pt>
                <c:pt idx="4">
                  <c:v>4.3839409321642833E-2</c:v>
                </c:pt>
                <c:pt idx="5">
                  <c:v>3.5532994923857891E-2</c:v>
                </c:pt>
                <c:pt idx="6">
                  <c:v>5.9529303184125505E-2</c:v>
                </c:pt>
                <c:pt idx="7">
                  <c:v>7.2450392247347034E-2</c:v>
                </c:pt>
                <c:pt idx="8">
                  <c:v>5.2145823719427775E-2</c:v>
                </c:pt>
                <c:pt idx="9">
                  <c:v>7.2450392247347034E-2</c:v>
                </c:pt>
                <c:pt idx="10">
                  <c:v>9.3216428241810576E-2</c:v>
                </c:pt>
                <c:pt idx="11">
                  <c:v>0.10013844023996309</c:v>
                </c:pt>
                <c:pt idx="12">
                  <c:v>9.5062298107983723E-2</c:v>
                </c:pt>
                <c:pt idx="13">
                  <c:v>9.8292570373790078E-2</c:v>
                </c:pt>
                <c:pt idx="14">
                  <c:v>6.5528380249192428E-2</c:v>
                </c:pt>
                <c:pt idx="15">
                  <c:v>5.445316105214705E-2</c:v>
                </c:pt>
                <c:pt idx="16">
                  <c:v>4.7069681587449085E-2</c:v>
                </c:pt>
                <c:pt idx="17">
                  <c:v>3.3225657591139844E-2</c:v>
                </c:pt>
              </c:numCache>
            </c:numRef>
          </c:val>
        </c:ser>
        <c:dLbls>
          <c:showVal val="1"/>
        </c:dLbls>
        <c:axId val="60690816"/>
        <c:axId val="60692352"/>
      </c:barChart>
      <c:catAx>
        <c:axId val="60690816"/>
        <c:scaling>
          <c:orientation val="minMax"/>
        </c:scaling>
        <c:axPos val="b"/>
        <c:numFmt formatCode="0" sourceLinked="1"/>
        <c:tickLblPos val="nextTo"/>
        <c:txPr>
          <a:bodyPr rot="-54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692352"/>
        <c:crosses val="autoZero"/>
        <c:auto val="1"/>
        <c:lblAlgn val="ctr"/>
        <c:lblOffset val="100"/>
      </c:catAx>
      <c:valAx>
        <c:axId val="6069235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6069081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Распределение участников ОГЭ Брянской области в 2019 году в соответствии с полученными первичными баллами по учебному предмету "Биология"</a:t>
            </a:r>
            <a:endParaRPr lang="ru-RU" sz="1100"/>
          </a:p>
        </c:rich>
      </c:tx>
      <c:layout>
        <c:manualLayout>
          <c:xMode val="edge"/>
          <c:yMode val="edge"/>
          <c:x val="0.13711570546379628"/>
          <c:y val="1.5723270440251572E-2"/>
        </c:manualLayout>
      </c:layout>
    </c:title>
    <c:plotArea>
      <c:layout>
        <c:manualLayout>
          <c:layoutTarget val="inner"/>
          <c:xMode val="edge"/>
          <c:yMode val="edge"/>
          <c:x val="2.1364047809588678E-2"/>
          <c:y val="0.14220700818365306"/>
          <c:w val="0.95727190438082665"/>
          <c:h val="0.68991590295117755"/>
        </c:manualLayout>
      </c:layout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'перв балл'!$B$17:$AM$17</c:f>
              <c:strCache>
                <c:ptCount val="38"/>
                <c:pt idx="0">
                  <c:v>6 баллов</c:v>
                </c:pt>
                <c:pt idx="1">
                  <c:v>8 баллов</c:v>
                </c:pt>
                <c:pt idx="2">
                  <c:v>9 баллов</c:v>
                </c:pt>
                <c:pt idx="3">
                  <c:v>11 баллов</c:v>
                </c:pt>
                <c:pt idx="4">
                  <c:v>13 баллов</c:v>
                </c:pt>
                <c:pt idx="5">
                  <c:v>14 баллов</c:v>
                </c:pt>
                <c:pt idx="6">
                  <c:v>15 баллов</c:v>
                </c:pt>
                <c:pt idx="7">
                  <c:v>16 баллов</c:v>
                </c:pt>
                <c:pt idx="8">
                  <c:v>17 баллов</c:v>
                </c:pt>
                <c:pt idx="9">
                  <c:v>18 баллов</c:v>
                </c:pt>
                <c:pt idx="10">
                  <c:v>19 баллов</c:v>
                </c:pt>
                <c:pt idx="11">
                  <c:v>20 баллов</c:v>
                </c:pt>
                <c:pt idx="12">
                  <c:v>21 баллов</c:v>
                </c:pt>
                <c:pt idx="13">
                  <c:v>22 баллов</c:v>
                </c:pt>
                <c:pt idx="14">
                  <c:v>23 баллов</c:v>
                </c:pt>
                <c:pt idx="15">
                  <c:v>24 баллов</c:v>
                </c:pt>
                <c:pt idx="16">
                  <c:v>25 баллов</c:v>
                </c:pt>
                <c:pt idx="17">
                  <c:v>26 баллов</c:v>
                </c:pt>
                <c:pt idx="18">
                  <c:v>27 баллов</c:v>
                </c:pt>
                <c:pt idx="19">
                  <c:v>28 баллов</c:v>
                </c:pt>
                <c:pt idx="20">
                  <c:v>29 баллов</c:v>
                </c:pt>
                <c:pt idx="21">
                  <c:v>30 баллов</c:v>
                </c:pt>
                <c:pt idx="22">
                  <c:v>31 баллов</c:v>
                </c:pt>
                <c:pt idx="23">
                  <c:v>32 баллов</c:v>
                </c:pt>
                <c:pt idx="24">
                  <c:v>33 баллов</c:v>
                </c:pt>
                <c:pt idx="25">
                  <c:v>34 баллов</c:v>
                </c:pt>
                <c:pt idx="26">
                  <c:v>35 баллов</c:v>
                </c:pt>
                <c:pt idx="27">
                  <c:v>36 баллов</c:v>
                </c:pt>
                <c:pt idx="28">
                  <c:v>37 баллов</c:v>
                </c:pt>
                <c:pt idx="29">
                  <c:v>38 баллов</c:v>
                </c:pt>
                <c:pt idx="30">
                  <c:v>39 баллов</c:v>
                </c:pt>
                <c:pt idx="31">
                  <c:v>40 баллов</c:v>
                </c:pt>
                <c:pt idx="32">
                  <c:v>41 баллов</c:v>
                </c:pt>
                <c:pt idx="33">
                  <c:v>42 баллов</c:v>
                </c:pt>
                <c:pt idx="34">
                  <c:v>43 баллов</c:v>
                </c:pt>
                <c:pt idx="35">
                  <c:v>44 баллов</c:v>
                </c:pt>
                <c:pt idx="36">
                  <c:v>45 баллов</c:v>
                </c:pt>
                <c:pt idx="37">
                  <c:v>46 баллов</c:v>
                </c:pt>
              </c:strCache>
            </c:strRef>
          </c:cat>
          <c:val>
            <c:numRef>
              <c:f>'перв балл'!$B$18:$AM$18</c:f>
              <c:numCache>
                <c:formatCode>0.00%</c:formatCode>
                <c:ptCount val="38"/>
                <c:pt idx="0">
                  <c:v>2.1146119687037452E-4</c:v>
                </c:pt>
                <c:pt idx="1">
                  <c:v>2.1146119687037452E-4</c:v>
                </c:pt>
                <c:pt idx="2">
                  <c:v>2.1146119687037452E-4</c:v>
                </c:pt>
                <c:pt idx="3">
                  <c:v>2.1146119687037452E-4</c:v>
                </c:pt>
                <c:pt idx="4" formatCode="0.0%">
                  <c:v>3.8063015436667746E-3</c:v>
                </c:pt>
                <c:pt idx="5" formatCode="0.0%">
                  <c:v>4.8636075280186104E-3</c:v>
                </c:pt>
                <c:pt idx="6" formatCode="0.0%">
                  <c:v>8.8813702685557206E-3</c:v>
                </c:pt>
                <c:pt idx="7" formatCode="0.0%">
                  <c:v>8.6699090716854874E-3</c:v>
                </c:pt>
                <c:pt idx="8" formatCode="0.0%">
                  <c:v>1.5225206174666946E-2</c:v>
                </c:pt>
                <c:pt idx="9" formatCode="0.0%">
                  <c:v>2.0511736096426342E-2</c:v>
                </c:pt>
                <c:pt idx="10" formatCode="0.0%">
                  <c:v>1.8397124127722569E-2</c:v>
                </c:pt>
                <c:pt idx="11" formatCode="0.0%">
                  <c:v>2.2626348065130256E-2</c:v>
                </c:pt>
                <c:pt idx="12" formatCode="0.0%">
                  <c:v>2.6221188411926815E-2</c:v>
                </c:pt>
                <c:pt idx="13" formatCode="0.0%">
                  <c:v>2.7067033199407915E-2</c:v>
                </c:pt>
                <c:pt idx="14" formatCode="0.0%">
                  <c:v>2.4318037640093042E-2</c:v>
                </c:pt>
                <c:pt idx="15" formatCode="0.0%">
                  <c:v>3.0027489955593147E-2</c:v>
                </c:pt>
                <c:pt idx="16" formatCode="0.0%">
                  <c:v>2.812433918375979E-2</c:v>
                </c:pt>
                <c:pt idx="17" formatCode="0.0%">
                  <c:v>3.5948403467963651E-2</c:v>
                </c:pt>
                <c:pt idx="18" formatCode="0.0%">
                  <c:v>4.1869316980334109E-2</c:v>
                </c:pt>
                <c:pt idx="19" formatCode="0.0%">
                  <c:v>3.5525481074222875E-2</c:v>
                </c:pt>
                <c:pt idx="20" formatCode="0.0%">
                  <c:v>4.1446394586593382E-2</c:v>
                </c:pt>
                <c:pt idx="21" formatCode="0.0%">
                  <c:v>4.0389088602241503E-2</c:v>
                </c:pt>
                <c:pt idx="22" formatCode="0.0%">
                  <c:v>4.2715161767815632E-2</c:v>
                </c:pt>
                <c:pt idx="23" formatCode="0.0%">
                  <c:v>4.4618312539648992E-2</c:v>
                </c:pt>
                <c:pt idx="24" formatCode="0.0%">
                  <c:v>4.8001691689574966E-2</c:v>
                </c:pt>
                <c:pt idx="25" formatCode="0.0%">
                  <c:v>5.180799323324245E-2</c:v>
                </c:pt>
                <c:pt idx="26" formatCode="0.0%">
                  <c:v>4.6310002114612003E-2</c:v>
                </c:pt>
                <c:pt idx="27" formatCode="0.0%">
                  <c:v>4.3349545358426729E-2</c:v>
                </c:pt>
                <c:pt idx="28" formatCode="0.0%">
                  <c:v>4.3138084161556373E-2</c:v>
                </c:pt>
                <c:pt idx="29" formatCode="0.0%">
                  <c:v>4.5041234933389823E-2</c:v>
                </c:pt>
                <c:pt idx="30" formatCode="0.0%">
                  <c:v>4.3983928949038645E-2</c:v>
                </c:pt>
                <c:pt idx="31" formatCode="0.0%">
                  <c:v>3.9331782617889652E-2</c:v>
                </c:pt>
                <c:pt idx="32" formatCode="0.0%">
                  <c:v>3.4468175089871413E-2</c:v>
                </c:pt>
                <c:pt idx="33" formatCode="0.0%">
                  <c:v>3.4045252696130276E-2</c:v>
                </c:pt>
                <c:pt idx="34" formatCode="0.0%">
                  <c:v>2.3260731655741173E-2</c:v>
                </c:pt>
                <c:pt idx="35" formatCode="0.0%">
                  <c:v>1.7762740537111445E-2</c:v>
                </c:pt>
                <c:pt idx="36" formatCode="0.0%">
                  <c:v>5.2865299217594239E-3</c:v>
                </c:pt>
                <c:pt idx="37" formatCode="0.0%">
                  <c:v>2.1146119687037441E-3</c:v>
                </c:pt>
              </c:numCache>
            </c:numRef>
          </c:val>
        </c:ser>
        <c:axId val="60736640"/>
        <c:axId val="60738176"/>
      </c:barChart>
      <c:catAx>
        <c:axId val="6073664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0738176"/>
        <c:crosses val="autoZero"/>
        <c:auto val="1"/>
        <c:lblAlgn val="ctr"/>
        <c:lblOffset val="100"/>
      </c:catAx>
      <c:valAx>
        <c:axId val="60738176"/>
        <c:scaling>
          <c:orientation val="minMax"/>
        </c:scaling>
        <c:delete val="1"/>
        <c:axPos val="l"/>
        <c:majorGridlines/>
        <c:numFmt formatCode="0%" sourceLinked="0"/>
        <c:tickLblPos val="none"/>
        <c:crossAx val="607366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 b="1" i="0" baseline="0"/>
              <a:t>Распределение участников ОГЭ Брянской области в 2019 году в соответствии с полученными первичными баллами по учебному предмету "История"</a:t>
            </a:r>
          </a:p>
        </c:rich>
      </c:tx>
      <c:layout>
        <c:manualLayout>
          <c:xMode val="edge"/>
          <c:yMode val="edge"/>
          <c:x val="0.1080482331012971"/>
          <c:y val="2.3300970873786409E-2"/>
        </c:manualLayout>
      </c:layout>
    </c:title>
    <c:plotArea>
      <c:layout>
        <c:manualLayout>
          <c:layoutTarget val="inner"/>
          <c:xMode val="edge"/>
          <c:yMode val="edge"/>
          <c:x val="3.7982878722438176E-2"/>
          <c:y val="0.19883617460438802"/>
          <c:w val="0.95114965059747281"/>
          <c:h val="0.59765481741966764"/>
        </c:manualLayout>
      </c:layout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'перв балл'!$B$11:$AG$11</c:f>
              <c:strCache>
                <c:ptCount val="32"/>
                <c:pt idx="0">
                  <c:v>13 баллов</c:v>
                </c:pt>
                <c:pt idx="1">
                  <c:v>14 баллов</c:v>
                </c:pt>
                <c:pt idx="2">
                  <c:v>15 баллов</c:v>
                </c:pt>
                <c:pt idx="3">
                  <c:v>16 баллов</c:v>
                </c:pt>
                <c:pt idx="4">
                  <c:v>17 баллов</c:v>
                </c:pt>
                <c:pt idx="5">
                  <c:v>18 баллов</c:v>
                </c:pt>
                <c:pt idx="6">
                  <c:v>19 баллов</c:v>
                </c:pt>
                <c:pt idx="7">
                  <c:v>20 баллов</c:v>
                </c:pt>
                <c:pt idx="8">
                  <c:v>21 баллов</c:v>
                </c:pt>
                <c:pt idx="9">
                  <c:v>22 баллов</c:v>
                </c:pt>
                <c:pt idx="10">
                  <c:v>23 баллов</c:v>
                </c:pt>
                <c:pt idx="11">
                  <c:v>24 баллов</c:v>
                </c:pt>
                <c:pt idx="12">
                  <c:v>25 баллов</c:v>
                </c:pt>
                <c:pt idx="13">
                  <c:v>26 баллов</c:v>
                </c:pt>
                <c:pt idx="14">
                  <c:v>27 баллов</c:v>
                </c:pt>
                <c:pt idx="15">
                  <c:v>28 баллов</c:v>
                </c:pt>
                <c:pt idx="16">
                  <c:v>29 баллов</c:v>
                </c:pt>
                <c:pt idx="17">
                  <c:v>30 баллов</c:v>
                </c:pt>
                <c:pt idx="18">
                  <c:v>31 баллов</c:v>
                </c:pt>
                <c:pt idx="19">
                  <c:v>32 баллов</c:v>
                </c:pt>
                <c:pt idx="20">
                  <c:v>33 баллов</c:v>
                </c:pt>
                <c:pt idx="21">
                  <c:v>34 баллов</c:v>
                </c:pt>
                <c:pt idx="22">
                  <c:v>35 баллов</c:v>
                </c:pt>
                <c:pt idx="23">
                  <c:v>36 баллов</c:v>
                </c:pt>
                <c:pt idx="24">
                  <c:v>37 баллов</c:v>
                </c:pt>
                <c:pt idx="25">
                  <c:v>38 баллов</c:v>
                </c:pt>
                <c:pt idx="26">
                  <c:v>39 баллов</c:v>
                </c:pt>
                <c:pt idx="27">
                  <c:v>40 баллов</c:v>
                </c:pt>
                <c:pt idx="28">
                  <c:v>41 баллов</c:v>
                </c:pt>
                <c:pt idx="29">
                  <c:v>42 баллов</c:v>
                </c:pt>
                <c:pt idx="30">
                  <c:v>43 баллов</c:v>
                </c:pt>
                <c:pt idx="31">
                  <c:v>44 баллов</c:v>
                </c:pt>
              </c:strCache>
            </c:strRef>
          </c:cat>
          <c:val>
            <c:numRef>
              <c:f>'перв балл'!$B$12:$AG$12</c:f>
              <c:numCache>
                <c:formatCode>0.0%</c:formatCode>
                <c:ptCount val="32"/>
                <c:pt idx="0">
                  <c:v>3.4722222222222246E-3</c:v>
                </c:pt>
                <c:pt idx="1">
                  <c:v>9.2592592592594565E-3</c:v>
                </c:pt>
                <c:pt idx="2">
                  <c:v>4.629629629629697E-3</c:v>
                </c:pt>
                <c:pt idx="3">
                  <c:v>1.3888888888889093E-2</c:v>
                </c:pt>
                <c:pt idx="4">
                  <c:v>9.2592592592594565E-3</c:v>
                </c:pt>
                <c:pt idx="5">
                  <c:v>1.5046296296296295E-2</c:v>
                </c:pt>
                <c:pt idx="6">
                  <c:v>2.4305555555555591E-2</c:v>
                </c:pt>
                <c:pt idx="7">
                  <c:v>2.7777777777778442E-2</c:v>
                </c:pt>
                <c:pt idx="8">
                  <c:v>2.7777777777778442E-2</c:v>
                </c:pt>
                <c:pt idx="9">
                  <c:v>3.0092592592592591E-2</c:v>
                </c:pt>
                <c:pt idx="10">
                  <c:v>4.3981481481481503E-2</c:v>
                </c:pt>
                <c:pt idx="11">
                  <c:v>2.3148148148148147E-2</c:v>
                </c:pt>
                <c:pt idx="12">
                  <c:v>3.0092592592592591E-2</c:v>
                </c:pt>
                <c:pt idx="13">
                  <c:v>3.7037037037037292E-2</c:v>
                </c:pt>
                <c:pt idx="14">
                  <c:v>4.6296296296296523E-2</c:v>
                </c:pt>
                <c:pt idx="15">
                  <c:v>4.3981481481481503E-2</c:v>
                </c:pt>
                <c:pt idx="16">
                  <c:v>5.4398148148148903E-2</c:v>
                </c:pt>
                <c:pt idx="17">
                  <c:v>5.6712962962962993E-2</c:v>
                </c:pt>
                <c:pt idx="18">
                  <c:v>4.8611111111111133E-2</c:v>
                </c:pt>
                <c:pt idx="19">
                  <c:v>5.3240740740740762E-2</c:v>
                </c:pt>
                <c:pt idx="20">
                  <c:v>3.8194444444444448E-2</c:v>
                </c:pt>
                <c:pt idx="21">
                  <c:v>4.6296296296296523E-2</c:v>
                </c:pt>
                <c:pt idx="22">
                  <c:v>4.6296296296296523E-2</c:v>
                </c:pt>
                <c:pt idx="23">
                  <c:v>3.1250000000000042E-2</c:v>
                </c:pt>
                <c:pt idx="24">
                  <c:v>3.7037037037037292E-2</c:v>
                </c:pt>
                <c:pt idx="25">
                  <c:v>5.3240740740740762E-2</c:v>
                </c:pt>
                <c:pt idx="26">
                  <c:v>4.2824074074074077E-2</c:v>
                </c:pt>
                <c:pt idx="27">
                  <c:v>3.4722222222222238E-2</c:v>
                </c:pt>
                <c:pt idx="28">
                  <c:v>3.0092592592592591E-2</c:v>
                </c:pt>
                <c:pt idx="29">
                  <c:v>1.6203703703703727E-2</c:v>
                </c:pt>
                <c:pt idx="30">
                  <c:v>1.157407407407408E-2</c:v>
                </c:pt>
                <c:pt idx="31">
                  <c:v>9.2592592592594565E-3</c:v>
                </c:pt>
              </c:numCache>
            </c:numRef>
          </c:val>
        </c:ser>
        <c:axId val="61089280"/>
        <c:axId val="61090816"/>
      </c:barChart>
      <c:catAx>
        <c:axId val="61089280"/>
        <c:scaling>
          <c:orientation val="minMax"/>
        </c:scaling>
        <c:axPos val="b"/>
        <c:tickLblPos val="nextTo"/>
        <c:crossAx val="61090816"/>
        <c:crosses val="autoZero"/>
        <c:auto val="1"/>
        <c:lblAlgn val="ctr"/>
        <c:lblOffset val="100"/>
      </c:catAx>
      <c:valAx>
        <c:axId val="61090816"/>
        <c:scaling>
          <c:orientation val="minMax"/>
        </c:scaling>
        <c:delete val="1"/>
        <c:axPos val="l"/>
        <c:majorGridlines/>
        <c:numFmt formatCode="0%" sourceLinked="0"/>
        <c:tickLblPos val="none"/>
        <c:crossAx val="610892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A31EB6-52E1-4478-BD8D-F0DF2C45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34</Pages>
  <Words>6104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государственной итоговой аттестации IX классов по русскому языку и алгебре в 2009 году</vt:lpstr>
    </vt:vector>
  </TitlesOfParts>
  <Company>Департамент общего и профессионального образования Брянской области</Company>
  <LinksUpToDate>false</LinksUpToDate>
  <CharactersWithSpaces>40822</CharactersWithSpaces>
  <SharedDoc>false</SharedDoc>
  <HLinks>
    <vt:vector size="168" baseType="variant"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_Toc265052167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_Toc265052166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_Toc265052165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_Toc265052164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_Toc265052163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_Toc265052162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_Toc265052161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_Toc265052160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_Toc265052159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_Toc265052158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_Toc265052157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_Toc265052156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_Toc265052155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_Toc265052154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_Toc265052153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_Toc265052152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_Toc265052151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_Toc265052150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_Toc265052149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_Toc265052148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_Toc265052147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_Toc265052146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_Toc265052145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_Toc265052144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_Toc265052143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_Toc265052142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_Toc265052141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_Toc265052140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государственной итоговой аттестации IX классов по русскому языку и алгебре в 2009 году</dc:title>
  <dc:subject>Отчет содержит информацию о результатах ГИА 3799 учащихся  IX классов образовательных учреждений Брянской области в 2009 году</dc:subject>
  <dc:creator>ГОУ «Брянский областной центр оценки качества образования»</dc:creator>
  <cp:lastModifiedBy>FilinaMA</cp:lastModifiedBy>
  <cp:revision>84</cp:revision>
  <cp:lastPrinted>2019-08-06T08:06:00Z</cp:lastPrinted>
  <dcterms:created xsi:type="dcterms:W3CDTF">2019-07-10T11:46:00Z</dcterms:created>
  <dcterms:modified xsi:type="dcterms:W3CDTF">2019-08-20T08:31:00Z</dcterms:modified>
</cp:coreProperties>
</file>