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B7797" w:rsidRPr="005D7455" w:rsidRDefault="00BF5AD7" w:rsidP="008F24EB">
      <w:pPr>
        <w:jc w:val="center"/>
        <w:rPr>
          <w:sz w:val="28"/>
          <w:szCs w:val="28"/>
          <w:lang w:eastAsia="en-US"/>
        </w:rPr>
      </w:pPr>
      <w:r w:rsidRPr="005D7455">
        <w:rPr>
          <w:sz w:val="28"/>
          <w:szCs w:val="28"/>
          <w:lang w:eastAsia="en-US"/>
        </w:rPr>
        <w:t xml:space="preserve">Департамент образования </w:t>
      </w:r>
      <w:r w:rsidR="00DC3D4F" w:rsidRPr="005D7455">
        <w:rPr>
          <w:sz w:val="28"/>
          <w:szCs w:val="28"/>
          <w:lang w:eastAsia="en-US"/>
        </w:rPr>
        <w:t xml:space="preserve">и науки </w:t>
      </w:r>
      <w:r w:rsidRPr="005D7455">
        <w:rPr>
          <w:sz w:val="28"/>
          <w:szCs w:val="28"/>
          <w:lang w:eastAsia="en-US"/>
        </w:rPr>
        <w:t>Брянской области</w:t>
      </w:r>
    </w:p>
    <w:p w:rsidR="00987E3F" w:rsidRPr="005D7455" w:rsidRDefault="00E758A4" w:rsidP="008F24EB">
      <w:pPr>
        <w:jc w:val="center"/>
        <w:rPr>
          <w:sz w:val="28"/>
          <w:szCs w:val="28"/>
          <w:lang w:eastAsia="en-US"/>
        </w:rPr>
      </w:pPr>
      <w:r w:rsidRPr="005D7455">
        <w:rPr>
          <w:sz w:val="28"/>
          <w:szCs w:val="28"/>
          <w:lang w:eastAsia="en-US"/>
        </w:rPr>
        <w:t>Г</w:t>
      </w:r>
      <w:r w:rsidR="00987E3F" w:rsidRPr="005D7455">
        <w:rPr>
          <w:sz w:val="28"/>
          <w:szCs w:val="28"/>
          <w:lang w:eastAsia="en-US"/>
        </w:rPr>
        <w:t>осударственное автономное учреждение</w:t>
      </w:r>
    </w:p>
    <w:p w:rsidR="00BF5AD7" w:rsidRPr="005D7455" w:rsidRDefault="00BF5AD7" w:rsidP="008F24EB">
      <w:pPr>
        <w:jc w:val="center"/>
        <w:rPr>
          <w:sz w:val="28"/>
          <w:szCs w:val="28"/>
          <w:lang w:eastAsia="en-US"/>
        </w:rPr>
      </w:pPr>
      <w:r w:rsidRPr="005D7455">
        <w:rPr>
          <w:sz w:val="28"/>
          <w:szCs w:val="28"/>
          <w:lang w:eastAsia="en-US"/>
        </w:rPr>
        <w:t xml:space="preserve">«Брянский </w:t>
      </w:r>
      <w:r w:rsidR="00987E3F" w:rsidRPr="005D7455">
        <w:rPr>
          <w:sz w:val="28"/>
          <w:szCs w:val="28"/>
          <w:lang w:eastAsia="en-US"/>
        </w:rPr>
        <w:t>региональный</w:t>
      </w:r>
      <w:r w:rsidRPr="005D7455">
        <w:rPr>
          <w:sz w:val="28"/>
          <w:szCs w:val="28"/>
          <w:lang w:eastAsia="en-US"/>
        </w:rPr>
        <w:t xml:space="preserve"> центр </w:t>
      </w:r>
      <w:r w:rsidR="00987E3F" w:rsidRPr="005D7455">
        <w:rPr>
          <w:sz w:val="28"/>
          <w:szCs w:val="28"/>
          <w:lang w:eastAsia="en-US"/>
        </w:rPr>
        <w:t>обработки информации</w:t>
      </w:r>
      <w:r w:rsidRPr="005D7455">
        <w:rPr>
          <w:sz w:val="28"/>
          <w:szCs w:val="28"/>
          <w:lang w:eastAsia="en-US"/>
        </w:rPr>
        <w:t>»</w:t>
      </w:r>
    </w:p>
    <w:p w:rsidR="00BF5AD7" w:rsidRPr="005D7455" w:rsidRDefault="00BF5AD7" w:rsidP="008F24EB">
      <w:pPr>
        <w:spacing w:after="200" w:line="276" w:lineRule="auto"/>
        <w:jc w:val="center"/>
        <w:rPr>
          <w:color w:val="000000"/>
        </w:rPr>
      </w:pPr>
    </w:p>
    <w:p w:rsidR="00BF5AD7" w:rsidRPr="005D7455" w:rsidRDefault="00BF5AD7" w:rsidP="0008542A"/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9C22AF" w:rsidRPr="005D7455" w:rsidRDefault="00BF5AD7" w:rsidP="009C22AF">
      <w:pPr>
        <w:jc w:val="center"/>
        <w:rPr>
          <w:b/>
          <w:sz w:val="40"/>
          <w:szCs w:val="40"/>
          <w:lang w:eastAsia="en-US"/>
        </w:rPr>
      </w:pPr>
      <w:r w:rsidRPr="005D7455">
        <w:rPr>
          <w:b/>
          <w:sz w:val="40"/>
          <w:szCs w:val="40"/>
          <w:lang w:eastAsia="en-US"/>
        </w:rPr>
        <w:t xml:space="preserve">Отчет </w:t>
      </w:r>
    </w:p>
    <w:p w:rsidR="00BF5AD7" w:rsidRPr="005D7455" w:rsidRDefault="00BF5AD7" w:rsidP="00BF5AD7">
      <w:pPr>
        <w:jc w:val="center"/>
        <w:rPr>
          <w:b/>
          <w:sz w:val="40"/>
          <w:szCs w:val="40"/>
          <w:lang w:eastAsia="en-US"/>
        </w:rPr>
      </w:pPr>
      <w:r w:rsidRPr="005D7455">
        <w:rPr>
          <w:b/>
          <w:sz w:val="40"/>
          <w:szCs w:val="40"/>
          <w:lang w:eastAsia="en-US"/>
        </w:rPr>
        <w:t xml:space="preserve">о результатах государственной итоговой аттестации </w:t>
      </w:r>
    </w:p>
    <w:p w:rsidR="00DC3D4F" w:rsidRPr="005D7455" w:rsidRDefault="00BF5AD7" w:rsidP="00BF5AD7">
      <w:pPr>
        <w:jc w:val="center"/>
        <w:rPr>
          <w:b/>
          <w:sz w:val="40"/>
          <w:szCs w:val="40"/>
          <w:lang w:eastAsia="en-US"/>
        </w:rPr>
      </w:pPr>
      <w:r w:rsidRPr="005D7455">
        <w:rPr>
          <w:b/>
          <w:sz w:val="40"/>
          <w:szCs w:val="40"/>
          <w:lang w:eastAsia="en-US"/>
        </w:rPr>
        <w:t xml:space="preserve">выпускников </w:t>
      </w:r>
      <w:r w:rsidR="002203FB" w:rsidRPr="005D7455">
        <w:rPr>
          <w:b/>
          <w:sz w:val="40"/>
          <w:szCs w:val="40"/>
          <w:lang w:val="en-US" w:eastAsia="en-US"/>
        </w:rPr>
        <w:t>IX</w:t>
      </w:r>
      <w:r w:rsidRPr="005D7455">
        <w:rPr>
          <w:b/>
          <w:sz w:val="40"/>
          <w:szCs w:val="40"/>
          <w:lang w:eastAsia="en-US"/>
        </w:rPr>
        <w:t xml:space="preserve"> классов </w:t>
      </w:r>
    </w:p>
    <w:p w:rsidR="00BF5AD7" w:rsidRPr="005D7455" w:rsidRDefault="004A3562" w:rsidP="00BF5AD7">
      <w:pPr>
        <w:jc w:val="center"/>
        <w:rPr>
          <w:b/>
          <w:sz w:val="40"/>
          <w:szCs w:val="40"/>
          <w:lang w:eastAsia="en-US"/>
        </w:rPr>
      </w:pPr>
      <w:r w:rsidRPr="005D7455">
        <w:rPr>
          <w:b/>
          <w:sz w:val="40"/>
          <w:szCs w:val="40"/>
          <w:lang w:eastAsia="en-US"/>
        </w:rPr>
        <w:t>на территории</w:t>
      </w:r>
      <w:r w:rsidR="00DC3D4F" w:rsidRPr="005D7455">
        <w:rPr>
          <w:b/>
          <w:sz w:val="40"/>
          <w:szCs w:val="40"/>
          <w:lang w:eastAsia="en-US"/>
        </w:rPr>
        <w:t xml:space="preserve"> </w:t>
      </w:r>
      <w:r w:rsidR="00BF5AD7" w:rsidRPr="005D7455">
        <w:rPr>
          <w:b/>
          <w:sz w:val="40"/>
          <w:szCs w:val="40"/>
          <w:lang w:eastAsia="en-US"/>
        </w:rPr>
        <w:t xml:space="preserve">Брянской области в </w:t>
      </w:r>
      <w:r w:rsidR="00E60EAD" w:rsidRPr="005D7455">
        <w:rPr>
          <w:b/>
          <w:sz w:val="40"/>
          <w:szCs w:val="40"/>
          <w:lang w:eastAsia="en-US"/>
        </w:rPr>
        <w:t>201</w:t>
      </w:r>
      <w:r w:rsidR="00F750CC">
        <w:rPr>
          <w:b/>
          <w:sz w:val="40"/>
          <w:szCs w:val="40"/>
          <w:lang w:eastAsia="en-US"/>
        </w:rPr>
        <w:t>8</w:t>
      </w:r>
      <w:r w:rsidR="00BF5AD7" w:rsidRPr="005D7455">
        <w:rPr>
          <w:b/>
          <w:sz w:val="40"/>
          <w:szCs w:val="40"/>
          <w:lang w:eastAsia="en-US"/>
        </w:rPr>
        <w:t xml:space="preserve"> году</w:t>
      </w: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Default="00BF5AD7" w:rsidP="00BF5AD7">
      <w:pPr>
        <w:rPr>
          <w:lang w:eastAsia="en-US"/>
        </w:rPr>
      </w:pPr>
    </w:p>
    <w:p w:rsidR="00E708C5" w:rsidRDefault="00E708C5" w:rsidP="00BF5AD7">
      <w:pPr>
        <w:rPr>
          <w:lang w:eastAsia="en-US"/>
        </w:rPr>
      </w:pPr>
    </w:p>
    <w:p w:rsidR="00E708C5" w:rsidRDefault="00E708C5" w:rsidP="00BF5AD7">
      <w:pPr>
        <w:rPr>
          <w:lang w:eastAsia="en-US"/>
        </w:rPr>
      </w:pPr>
    </w:p>
    <w:p w:rsidR="00E708C5" w:rsidRDefault="00E708C5" w:rsidP="00BF5AD7">
      <w:pPr>
        <w:rPr>
          <w:lang w:eastAsia="en-US"/>
        </w:rPr>
      </w:pPr>
    </w:p>
    <w:p w:rsidR="00E708C5" w:rsidRDefault="00E708C5" w:rsidP="00BF5AD7">
      <w:pPr>
        <w:rPr>
          <w:lang w:eastAsia="en-US"/>
        </w:rPr>
      </w:pPr>
    </w:p>
    <w:p w:rsidR="00E708C5" w:rsidRPr="005D7455" w:rsidRDefault="00E708C5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</w:p>
    <w:p w:rsidR="00BF5AD7" w:rsidRPr="005D7455" w:rsidRDefault="00BF5AD7" w:rsidP="00BF5AD7">
      <w:pPr>
        <w:jc w:val="center"/>
        <w:rPr>
          <w:lang w:eastAsia="en-US"/>
        </w:rPr>
      </w:pPr>
      <w:r w:rsidRPr="005D7455">
        <w:rPr>
          <w:lang w:eastAsia="en-US"/>
        </w:rPr>
        <w:t>г.</w:t>
      </w:r>
      <w:r w:rsidR="00AA6AC1" w:rsidRPr="005D7455">
        <w:rPr>
          <w:lang w:eastAsia="en-US"/>
        </w:rPr>
        <w:t xml:space="preserve"> </w:t>
      </w:r>
      <w:r w:rsidRPr="005D7455">
        <w:rPr>
          <w:lang w:eastAsia="en-US"/>
        </w:rPr>
        <w:t>Брянск</w:t>
      </w:r>
    </w:p>
    <w:p w:rsidR="00BF5AD7" w:rsidRPr="005D7455" w:rsidRDefault="00BF5AD7" w:rsidP="00BF5AD7">
      <w:pPr>
        <w:jc w:val="center"/>
        <w:rPr>
          <w:lang w:eastAsia="en-US"/>
        </w:rPr>
      </w:pPr>
      <w:r w:rsidRPr="005D7455">
        <w:rPr>
          <w:lang w:eastAsia="en-US"/>
        </w:rPr>
        <w:t>20</w:t>
      </w:r>
      <w:r w:rsidR="00E60EAD" w:rsidRPr="005D7455">
        <w:rPr>
          <w:lang w:eastAsia="en-US"/>
        </w:rPr>
        <w:t>1</w:t>
      </w:r>
      <w:r w:rsidR="00F750CC">
        <w:rPr>
          <w:lang w:eastAsia="en-US"/>
        </w:rPr>
        <w:t>8</w:t>
      </w:r>
      <w:r w:rsidRPr="005D7455">
        <w:rPr>
          <w:lang w:eastAsia="en-US"/>
        </w:rPr>
        <w:t xml:space="preserve"> г.</w:t>
      </w:r>
    </w:p>
    <w:p w:rsidR="00BF5AD7" w:rsidRDefault="00BF5AD7" w:rsidP="00BF5AD7">
      <w:pPr>
        <w:rPr>
          <w:lang w:eastAsia="en-US"/>
        </w:rPr>
      </w:pPr>
    </w:p>
    <w:p w:rsidR="00BF5AD7" w:rsidRPr="00BF5AD7" w:rsidRDefault="00BF5AD7" w:rsidP="00BF5AD7">
      <w:pPr>
        <w:rPr>
          <w:lang w:eastAsia="en-US"/>
        </w:rPr>
        <w:sectPr w:rsidR="00BF5AD7" w:rsidRPr="00BF5AD7" w:rsidSect="00872F78">
          <w:footerReference w:type="default" r:id="rId9"/>
          <w:pgSz w:w="11906" w:h="16838"/>
          <w:pgMar w:top="851" w:right="1134" w:bottom="284" w:left="1134" w:header="709" w:footer="709" w:gutter="0"/>
          <w:cols w:space="708"/>
          <w:titlePg/>
          <w:docGrid w:linePitch="360"/>
        </w:sectPr>
      </w:pPr>
    </w:p>
    <w:p w:rsidR="0057681A" w:rsidRDefault="008A18A1" w:rsidP="00CD27E6">
      <w:pPr>
        <w:rPr>
          <w:b/>
        </w:rPr>
      </w:pPr>
      <w:r>
        <w:rPr>
          <w:b/>
        </w:rPr>
        <w:lastRenderedPageBreak/>
        <w:t xml:space="preserve">ОЧЁТ О </w:t>
      </w:r>
      <w:r w:rsidR="00DF1FAF" w:rsidRPr="00F81936">
        <w:rPr>
          <w:b/>
        </w:rPr>
        <w:t>РЕЗУЛЬТАТ</w:t>
      </w:r>
      <w:r>
        <w:rPr>
          <w:b/>
        </w:rPr>
        <w:t>АХ</w:t>
      </w:r>
      <w:r w:rsidR="00DF1FAF" w:rsidRPr="00F81936">
        <w:rPr>
          <w:b/>
        </w:rPr>
        <w:t xml:space="preserve"> </w:t>
      </w:r>
      <w:r w:rsidR="0057681A">
        <w:rPr>
          <w:b/>
        </w:rPr>
        <w:t xml:space="preserve">ГОСУДАРСТВЕННОЙ </w:t>
      </w:r>
      <w:r w:rsidR="00CD27E6">
        <w:rPr>
          <w:b/>
        </w:rPr>
        <w:t xml:space="preserve">ИТОГОВОЙ АТТЕСТАЦИИ </w:t>
      </w:r>
    </w:p>
    <w:p w:rsidR="0057681A" w:rsidRDefault="00CD27E6" w:rsidP="00CD27E6">
      <w:pPr>
        <w:rPr>
          <w:b/>
        </w:rPr>
      </w:pPr>
      <w:r>
        <w:rPr>
          <w:b/>
        </w:rPr>
        <w:t xml:space="preserve">ВЫПУСКНИКОВ </w:t>
      </w:r>
      <w:r w:rsidR="0003686A">
        <w:rPr>
          <w:b/>
          <w:lang w:val="en-US"/>
        </w:rPr>
        <w:t>IX</w:t>
      </w:r>
      <w:r>
        <w:rPr>
          <w:b/>
        </w:rPr>
        <w:t xml:space="preserve"> КЛАССОВ </w:t>
      </w:r>
    </w:p>
    <w:p w:rsidR="00DF1FAF" w:rsidRPr="00F81936" w:rsidRDefault="00CD27E6" w:rsidP="00DF1FAF">
      <w:pPr>
        <w:rPr>
          <w:b/>
        </w:rPr>
      </w:pPr>
      <w:r>
        <w:rPr>
          <w:b/>
        </w:rPr>
        <w:t>НА ТЕРРИТОРИИ</w:t>
      </w:r>
      <w:r w:rsidR="0057681A">
        <w:rPr>
          <w:b/>
        </w:rPr>
        <w:t xml:space="preserve"> </w:t>
      </w:r>
      <w:r w:rsidR="00DF1FAF" w:rsidRPr="00F81936">
        <w:rPr>
          <w:b/>
        </w:rPr>
        <w:t xml:space="preserve">БРЯНСКОЙ ОБЛАСТИ В </w:t>
      </w:r>
      <w:r>
        <w:rPr>
          <w:b/>
        </w:rPr>
        <w:t>201</w:t>
      </w:r>
      <w:r w:rsidR="00F750CC">
        <w:rPr>
          <w:b/>
        </w:rPr>
        <w:t>8</w:t>
      </w:r>
      <w:r w:rsidR="00DF1FAF" w:rsidRPr="00F81936">
        <w:rPr>
          <w:b/>
        </w:rPr>
        <w:t xml:space="preserve"> ГОДУ</w:t>
      </w:r>
    </w:p>
    <w:p w:rsidR="00DF1FAF" w:rsidRPr="002D7C36" w:rsidRDefault="00DF1FAF" w:rsidP="00DF1FAF">
      <w:pPr>
        <w:contextualSpacing/>
      </w:pPr>
    </w:p>
    <w:p w:rsidR="00DF1FAF" w:rsidRPr="00055134" w:rsidRDefault="00DF1FAF" w:rsidP="00DF1FAF">
      <w:pPr>
        <w:contextualSpacing/>
        <w:rPr>
          <w:sz w:val="20"/>
          <w:szCs w:val="20"/>
        </w:rPr>
      </w:pPr>
      <w:r w:rsidRPr="00055134">
        <w:rPr>
          <w:sz w:val="20"/>
          <w:szCs w:val="20"/>
        </w:rPr>
        <w:t>Составители:</w:t>
      </w:r>
    </w:p>
    <w:p w:rsidR="00DF1FAF" w:rsidRPr="00055134" w:rsidRDefault="0057681A" w:rsidP="00DF1FAF">
      <w:pPr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>Мисникова</w:t>
      </w:r>
      <w:r w:rsidR="00DF1FAF" w:rsidRPr="0005513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Е.Е.</w:t>
      </w:r>
      <w:r w:rsidR="00DF1FAF" w:rsidRPr="00055134">
        <w:rPr>
          <w:sz w:val="20"/>
          <w:szCs w:val="20"/>
        </w:rPr>
        <w:t xml:space="preserve"> - директор ГАУ </w:t>
      </w:r>
      <w:r w:rsidR="00987E3F">
        <w:rPr>
          <w:sz w:val="20"/>
          <w:szCs w:val="20"/>
        </w:rPr>
        <w:t>БРЦОИ</w:t>
      </w:r>
    </w:p>
    <w:p w:rsidR="00DF1FAF" w:rsidRPr="00055134" w:rsidRDefault="00E3223D" w:rsidP="00DF1FAF">
      <w:pPr>
        <w:contextualSpacing/>
        <w:rPr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Са</w:t>
      </w:r>
      <w:r w:rsidR="001D752C">
        <w:rPr>
          <w:b/>
          <w:i/>
          <w:sz w:val="20"/>
          <w:szCs w:val="20"/>
        </w:rPr>
        <w:t>щенко</w:t>
      </w:r>
      <w:proofErr w:type="spellEnd"/>
      <w:r w:rsidR="001D752C">
        <w:rPr>
          <w:b/>
          <w:i/>
          <w:sz w:val="20"/>
          <w:szCs w:val="20"/>
        </w:rPr>
        <w:t xml:space="preserve"> Л.В</w:t>
      </w:r>
      <w:r w:rsidR="00DF1FAF" w:rsidRPr="00055134">
        <w:rPr>
          <w:b/>
          <w:i/>
          <w:sz w:val="20"/>
          <w:szCs w:val="20"/>
        </w:rPr>
        <w:t>.</w:t>
      </w:r>
      <w:r w:rsidR="00DF1FAF" w:rsidRPr="00055134">
        <w:rPr>
          <w:sz w:val="20"/>
          <w:szCs w:val="20"/>
        </w:rPr>
        <w:t xml:space="preserve"> - заместитель директора</w:t>
      </w:r>
      <w:r w:rsidR="00DF1FAF" w:rsidRPr="00055134">
        <w:rPr>
          <w:b/>
          <w:i/>
          <w:sz w:val="20"/>
          <w:szCs w:val="20"/>
        </w:rPr>
        <w:t xml:space="preserve"> </w:t>
      </w:r>
      <w:r w:rsidR="00DF1FAF" w:rsidRPr="00055134">
        <w:rPr>
          <w:sz w:val="20"/>
          <w:szCs w:val="20"/>
        </w:rPr>
        <w:t xml:space="preserve">ГАУ </w:t>
      </w:r>
      <w:r w:rsidR="00987E3F">
        <w:rPr>
          <w:sz w:val="20"/>
          <w:szCs w:val="20"/>
        </w:rPr>
        <w:t>БРЦОИ</w:t>
      </w:r>
    </w:p>
    <w:p w:rsidR="00DF1FAF" w:rsidRPr="00055134" w:rsidRDefault="00CD27E6" w:rsidP="00DF1FAF">
      <w:pPr>
        <w:contextualSpacing/>
        <w:rPr>
          <w:sz w:val="20"/>
          <w:szCs w:val="20"/>
        </w:rPr>
      </w:pPr>
      <w:r w:rsidRPr="00055134">
        <w:rPr>
          <w:b/>
          <w:i/>
          <w:sz w:val="20"/>
          <w:szCs w:val="20"/>
        </w:rPr>
        <w:t>Елисеева Т.В.</w:t>
      </w:r>
      <w:r w:rsidRPr="00055134">
        <w:rPr>
          <w:sz w:val="20"/>
          <w:szCs w:val="20"/>
        </w:rPr>
        <w:t xml:space="preserve"> </w:t>
      </w:r>
      <w:r w:rsidR="00DF1FAF" w:rsidRPr="00055134">
        <w:rPr>
          <w:sz w:val="20"/>
          <w:szCs w:val="20"/>
        </w:rPr>
        <w:t xml:space="preserve">- </w:t>
      </w:r>
      <w:r w:rsidR="0057681A" w:rsidRPr="00055134">
        <w:rPr>
          <w:sz w:val="20"/>
          <w:szCs w:val="20"/>
        </w:rPr>
        <w:t xml:space="preserve">начальник отдела </w:t>
      </w:r>
      <w:r w:rsidR="00F750CC">
        <w:rPr>
          <w:sz w:val="20"/>
          <w:szCs w:val="20"/>
        </w:rPr>
        <w:t>мониторинга и аналитики</w:t>
      </w:r>
      <w:r w:rsidR="001F3754">
        <w:rPr>
          <w:sz w:val="20"/>
          <w:szCs w:val="20"/>
        </w:rPr>
        <w:t xml:space="preserve"> </w:t>
      </w:r>
      <w:r w:rsidR="00DF1FAF" w:rsidRPr="00055134">
        <w:rPr>
          <w:sz w:val="20"/>
          <w:szCs w:val="20"/>
        </w:rPr>
        <w:t xml:space="preserve">ГАУ </w:t>
      </w:r>
      <w:r w:rsidR="00987E3F">
        <w:rPr>
          <w:sz w:val="20"/>
          <w:szCs w:val="20"/>
        </w:rPr>
        <w:t>БРЦОИ</w:t>
      </w:r>
    </w:p>
    <w:p w:rsidR="00DF1FAF" w:rsidRPr="00055134" w:rsidRDefault="00F750CC" w:rsidP="00DF1FAF">
      <w:p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Ковалева Е.М.</w:t>
      </w:r>
      <w:r w:rsidR="00DF1FAF" w:rsidRPr="00055134">
        <w:rPr>
          <w:sz w:val="20"/>
          <w:szCs w:val="20"/>
        </w:rPr>
        <w:t xml:space="preserve"> - начальник отдела </w:t>
      </w:r>
      <w:r w:rsidR="001F3754">
        <w:rPr>
          <w:sz w:val="20"/>
          <w:szCs w:val="20"/>
        </w:rPr>
        <w:t xml:space="preserve">обеспечения </w:t>
      </w:r>
      <w:r>
        <w:rPr>
          <w:sz w:val="20"/>
          <w:szCs w:val="20"/>
        </w:rPr>
        <w:t>основного</w:t>
      </w:r>
      <w:r w:rsidR="001F3754">
        <w:rPr>
          <w:sz w:val="20"/>
          <w:szCs w:val="20"/>
        </w:rPr>
        <w:t xml:space="preserve"> государственного экзамена</w:t>
      </w:r>
      <w:r w:rsidR="00DF1FAF" w:rsidRPr="00055134">
        <w:rPr>
          <w:sz w:val="20"/>
          <w:szCs w:val="20"/>
        </w:rPr>
        <w:t xml:space="preserve"> ГАУ </w:t>
      </w:r>
      <w:r w:rsidR="00987E3F">
        <w:rPr>
          <w:sz w:val="20"/>
          <w:szCs w:val="20"/>
        </w:rPr>
        <w:t>БРЦОИ</w:t>
      </w:r>
      <w:r w:rsidR="00DF1FAF" w:rsidRPr="00055134">
        <w:rPr>
          <w:sz w:val="20"/>
          <w:szCs w:val="20"/>
        </w:rPr>
        <w:t xml:space="preserve"> </w:t>
      </w:r>
    </w:p>
    <w:p w:rsidR="00DF1FAF" w:rsidRPr="00055134" w:rsidRDefault="00DF1FAF" w:rsidP="00DF1FAF">
      <w:pPr>
        <w:contextualSpacing/>
        <w:rPr>
          <w:sz w:val="20"/>
          <w:szCs w:val="20"/>
        </w:rPr>
      </w:pPr>
      <w:r w:rsidRPr="00055134">
        <w:rPr>
          <w:b/>
          <w:i/>
          <w:sz w:val="20"/>
          <w:szCs w:val="20"/>
        </w:rPr>
        <w:t>Грачева Н.А.</w:t>
      </w:r>
      <w:r w:rsidRPr="00055134">
        <w:rPr>
          <w:sz w:val="20"/>
          <w:szCs w:val="20"/>
        </w:rPr>
        <w:t xml:space="preserve"> - </w:t>
      </w:r>
      <w:r w:rsidR="0057681A">
        <w:rPr>
          <w:sz w:val="20"/>
          <w:szCs w:val="20"/>
        </w:rPr>
        <w:t>заведующий сектором аттестации педагогических работников</w:t>
      </w:r>
      <w:r w:rsidRPr="00055134">
        <w:rPr>
          <w:sz w:val="20"/>
          <w:szCs w:val="20"/>
        </w:rPr>
        <w:t xml:space="preserve"> ГАУ </w:t>
      </w:r>
      <w:r w:rsidR="00987E3F">
        <w:rPr>
          <w:sz w:val="20"/>
          <w:szCs w:val="20"/>
        </w:rPr>
        <w:t>БРЦОИ</w:t>
      </w:r>
    </w:p>
    <w:p w:rsidR="0057681A" w:rsidRPr="00055134" w:rsidRDefault="0057681A" w:rsidP="0057681A">
      <w:pPr>
        <w:contextualSpacing/>
        <w:rPr>
          <w:b/>
          <w:i/>
          <w:sz w:val="20"/>
          <w:szCs w:val="20"/>
        </w:rPr>
      </w:pPr>
      <w:proofErr w:type="spellStart"/>
      <w:r w:rsidRPr="00055134">
        <w:rPr>
          <w:b/>
          <w:i/>
          <w:sz w:val="20"/>
          <w:szCs w:val="20"/>
        </w:rPr>
        <w:t>Кенжегалиева</w:t>
      </w:r>
      <w:proofErr w:type="spellEnd"/>
      <w:r w:rsidRPr="00055134">
        <w:rPr>
          <w:b/>
          <w:i/>
          <w:sz w:val="20"/>
          <w:szCs w:val="20"/>
        </w:rPr>
        <w:t xml:space="preserve"> Ю.В.</w:t>
      </w:r>
      <w:r w:rsidRPr="00055134">
        <w:rPr>
          <w:i/>
          <w:sz w:val="20"/>
          <w:szCs w:val="20"/>
        </w:rPr>
        <w:t xml:space="preserve"> -</w:t>
      </w:r>
      <w:r w:rsidRPr="00055134">
        <w:rPr>
          <w:b/>
          <w:i/>
          <w:sz w:val="20"/>
          <w:szCs w:val="20"/>
        </w:rPr>
        <w:t xml:space="preserve"> </w:t>
      </w:r>
      <w:r w:rsidR="00987E3F">
        <w:rPr>
          <w:sz w:val="20"/>
          <w:szCs w:val="20"/>
        </w:rPr>
        <w:t>методист ГАУ БРЦОИ</w:t>
      </w:r>
      <w:r w:rsidRPr="00055134">
        <w:rPr>
          <w:b/>
          <w:i/>
          <w:sz w:val="20"/>
          <w:szCs w:val="20"/>
        </w:rPr>
        <w:t xml:space="preserve"> </w:t>
      </w:r>
    </w:p>
    <w:p w:rsidR="001F3754" w:rsidRPr="00055134" w:rsidRDefault="001F3754" w:rsidP="001F3754">
      <w:pPr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>Котова И.С.</w:t>
      </w:r>
      <w:r w:rsidRPr="00055134">
        <w:rPr>
          <w:sz w:val="20"/>
          <w:szCs w:val="20"/>
        </w:rPr>
        <w:t xml:space="preserve"> - методист ГАУ </w:t>
      </w:r>
      <w:r w:rsidR="00987E3F">
        <w:rPr>
          <w:sz w:val="20"/>
          <w:szCs w:val="20"/>
        </w:rPr>
        <w:t>БРЦОИ</w:t>
      </w:r>
    </w:p>
    <w:p w:rsidR="00DF1FAF" w:rsidRPr="00055134" w:rsidRDefault="00DF1FAF" w:rsidP="00DF1FAF">
      <w:pPr>
        <w:contextualSpacing/>
        <w:rPr>
          <w:sz w:val="20"/>
          <w:szCs w:val="20"/>
        </w:rPr>
      </w:pPr>
      <w:proofErr w:type="spellStart"/>
      <w:r w:rsidRPr="00055134">
        <w:rPr>
          <w:b/>
          <w:i/>
          <w:sz w:val="20"/>
          <w:szCs w:val="20"/>
        </w:rPr>
        <w:t>Магурина</w:t>
      </w:r>
      <w:proofErr w:type="spellEnd"/>
      <w:r w:rsidRPr="00055134">
        <w:rPr>
          <w:b/>
          <w:i/>
          <w:sz w:val="20"/>
          <w:szCs w:val="20"/>
        </w:rPr>
        <w:t xml:space="preserve"> Е.Н. </w:t>
      </w:r>
      <w:r w:rsidRPr="00055134">
        <w:rPr>
          <w:i/>
          <w:sz w:val="20"/>
          <w:szCs w:val="20"/>
        </w:rPr>
        <w:t>-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методист ГАУ </w:t>
      </w:r>
      <w:r w:rsidR="00987E3F">
        <w:rPr>
          <w:sz w:val="20"/>
          <w:szCs w:val="20"/>
        </w:rPr>
        <w:t>БРЦОИ</w:t>
      </w:r>
    </w:p>
    <w:p w:rsidR="0057681A" w:rsidRPr="00055134" w:rsidRDefault="0057681A" w:rsidP="0057681A">
      <w:pPr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Милюкова </w:t>
      </w:r>
      <w:r w:rsidRPr="00055134">
        <w:rPr>
          <w:b/>
          <w:i/>
          <w:sz w:val="20"/>
          <w:szCs w:val="20"/>
        </w:rPr>
        <w:t>Н.</w:t>
      </w:r>
      <w:r>
        <w:rPr>
          <w:b/>
          <w:i/>
          <w:sz w:val="20"/>
          <w:szCs w:val="20"/>
        </w:rPr>
        <w:t>Н</w:t>
      </w:r>
      <w:r w:rsidRPr="00055134">
        <w:rPr>
          <w:b/>
          <w:i/>
          <w:sz w:val="20"/>
          <w:szCs w:val="20"/>
        </w:rPr>
        <w:t>.</w:t>
      </w:r>
      <w:r w:rsidRPr="00055134">
        <w:rPr>
          <w:sz w:val="20"/>
          <w:szCs w:val="20"/>
        </w:rPr>
        <w:t xml:space="preserve"> - методист</w:t>
      </w:r>
      <w:r w:rsidR="008A4AC4">
        <w:rPr>
          <w:sz w:val="20"/>
          <w:szCs w:val="20"/>
        </w:rPr>
        <w:t xml:space="preserve"> </w:t>
      </w:r>
      <w:r w:rsidR="00987E3F">
        <w:rPr>
          <w:sz w:val="20"/>
          <w:szCs w:val="20"/>
        </w:rPr>
        <w:t>ГАУ БРЦОИ</w:t>
      </w:r>
      <w:r w:rsidRPr="00055134">
        <w:rPr>
          <w:sz w:val="20"/>
          <w:szCs w:val="20"/>
        </w:rPr>
        <w:t xml:space="preserve"> </w:t>
      </w:r>
    </w:p>
    <w:p w:rsidR="001F3754" w:rsidRPr="00055134" w:rsidRDefault="001F3754" w:rsidP="001F3754">
      <w:pPr>
        <w:contextualSpacing/>
        <w:rPr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Ошега</w:t>
      </w:r>
      <w:proofErr w:type="spellEnd"/>
      <w:r>
        <w:rPr>
          <w:b/>
          <w:i/>
          <w:sz w:val="20"/>
          <w:szCs w:val="20"/>
        </w:rPr>
        <w:t xml:space="preserve"> Е.Н.</w:t>
      </w:r>
      <w:r>
        <w:rPr>
          <w:i/>
          <w:sz w:val="20"/>
          <w:szCs w:val="20"/>
        </w:rPr>
        <w:t xml:space="preserve"> - </w:t>
      </w:r>
      <w:r w:rsidRPr="00055134">
        <w:rPr>
          <w:sz w:val="20"/>
          <w:szCs w:val="20"/>
        </w:rPr>
        <w:t xml:space="preserve">методист ГАУ </w:t>
      </w:r>
      <w:r w:rsidR="00987E3F">
        <w:rPr>
          <w:sz w:val="20"/>
          <w:szCs w:val="20"/>
        </w:rPr>
        <w:t>БРЦОИ</w:t>
      </w:r>
    </w:p>
    <w:p w:rsidR="00DF1FAF" w:rsidRDefault="00DF1FAF" w:rsidP="00DF1FAF">
      <w:pPr>
        <w:contextualSpacing/>
        <w:rPr>
          <w:sz w:val="20"/>
          <w:szCs w:val="20"/>
        </w:rPr>
      </w:pPr>
      <w:r w:rsidRPr="00055134">
        <w:rPr>
          <w:b/>
          <w:i/>
          <w:sz w:val="20"/>
          <w:szCs w:val="20"/>
        </w:rPr>
        <w:t xml:space="preserve">Свиридова Т.Э. </w:t>
      </w:r>
      <w:r w:rsidRPr="00055134">
        <w:rPr>
          <w:i/>
          <w:sz w:val="20"/>
          <w:szCs w:val="20"/>
        </w:rPr>
        <w:t>-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методист ГАУ </w:t>
      </w:r>
      <w:r w:rsidR="00987E3F">
        <w:rPr>
          <w:sz w:val="20"/>
          <w:szCs w:val="20"/>
        </w:rPr>
        <w:t>БРЦОИ</w:t>
      </w:r>
    </w:p>
    <w:p w:rsidR="001F3754" w:rsidRDefault="001F3754" w:rsidP="001F3754">
      <w:pPr>
        <w:contextualSpacing/>
        <w:rPr>
          <w:sz w:val="20"/>
          <w:szCs w:val="20"/>
        </w:rPr>
      </w:pPr>
      <w:proofErr w:type="spellStart"/>
      <w:r w:rsidRPr="001F3754">
        <w:rPr>
          <w:b/>
          <w:i/>
          <w:sz w:val="20"/>
          <w:szCs w:val="20"/>
        </w:rPr>
        <w:t>Сиволоб</w:t>
      </w:r>
      <w:proofErr w:type="spellEnd"/>
      <w:r w:rsidRPr="001F3754">
        <w:rPr>
          <w:b/>
          <w:i/>
          <w:sz w:val="20"/>
          <w:szCs w:val="20"/>
        </w:rPr>
        <w:t xml:space="preserve"> Н.В.</w:t>
      </w:r>
      <w:r>
        <w:rPr>
          <w:sz w:val="20"/>
          <w:szCs w:val="20"/>
        </w:rPr>
        <w:t xml:space="preserve"> - </w:t>
      </w:r>
      <w:r w:rsidRPr="00055134">
        <w:rPr>
          <w:sz w:val="20"/>
          <w:szCs w:val="20"/>
        </w:rPr>
        <w:t xml:space="preserve">методист ГАУ </w:t>
      </w:r>
      <w:r w:rsidR="00987E3F">
        <w:rPr>
          <w:sz w:val="20"/>
          <w:szCs w:val="20"/>
        </w:rPr>
        <w:t>БРЦОИ</w:t>
      </w:r>
    </w:p>
    <w:p w:rsidR="00987E3F" w:rsidRPr="00055134" w:rsidRDefault="00987E3F" w:rsidP="00987E3F">
      <w:p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Филина</w:t>
      </w:r>
      <w:r w:rsidRPr="00055134">
        <w:rPr>
          <w:b/>
          <w:i/>
          <w:sz w:val="20"/>
          <w:szCs w:val="20"/>
        </w:rPr>
        <w:t xml:space="preserve"> М.</w:t>
      </w:r>
      <w:r>
        <w:rPr>
          <w:b/>
          <w:i/>
          <w:sz w:val="20"/>
          <w:szCs w:val="20"/>
        </w:rPr>
        <w:t>А</w:t>
      </w:r>
      <w:r w:rsidRPr="00055134">
        <w:rPr>
          <w:b/>
          <w:i/>
          <w:sz w:val="20"/>
          <w:szCs w:val="20"/>
        </w:rPr>
        <w:t xml:space="preserve">. </w:t>
      </w:r>
      <w:r w:rsidRPr="00055134">
        <w:rPr>
          <w:i/>
          <w:sz w:val="20"/>
          <w:szCs w:val="20"/>
        </w:rPr>
        <w:t>-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методист ГАУ </w:t>
      </w:r>
      <w:r>
        <w:rPr>
          <w:sz w:val="20"/>
          <w:szCs w:val="20"/>
        </w:rPr>
        <w:t>БРЦОИ</w:t>
      </w:r>
      <w:r w:rsidRPr="00055134">
        <w:rPr>
          <w:b/>
          <w:i/>
          <w:sz w:val="20"/>
          <w:szCs w:val="20"/>
        </w:rPr>
        <w:t xml:space="preserve"> </w:t>
      </w:r>
    </w:p>
    <w:p w:rsidR="00E3223D" w:rsidRDefault="001F3754" w:rsidP="00DF1FAF">
      <w:pPr>
        <w:contextualSpacing/>
        <w:rPr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Шигапов</w:t>
      </w:r>
      <w:proofErr w:type="spellEnd"/>
      <w:r>
        <w:rPr>
          <w:b/>
          <w:i/>
          <w:sz w:val="20"/>
          <w:szCs w:val="20"/>
        </w:rPr>
        <w:t xml:space="preserve"> Р.Д.</w:t>
      </w:r>
      <w:r w:rsidR="00E3223D">
        <w:rPr>
          <w:sz w:val="20"/>
          <w:szCs w:val="20"/>
        </w:rPr>
        <w:t xml:space="preserve"> - </w:t>
      </w:r>
      <w:r>
        <w:rPr>
          <w:sz w:val="20"/>
          <w:szCs w:val="20"/>
        </w:rPr>
        <w:t>программист</w:t>
      </w:r>
      <w:r w:rsidR="00E3223D" w:rsidRPr="00055134">
        <w:rPr>
          <w:sz w:val="20"/>
          <w:szCs w:val="20"/>
        </w:rPr>
        <w:t xml:space="preserve"> ГАУ </w:t>
      </w:r>
      <w:r w:rsidR="00987E3F">
        <w:rPr>
          <w:sz w:val="20"/>
          <w:szCs w:val="20"/>
        </w:rPr>
        <w:t>БРЦОИ</w:t>
      </w:r>
    </w:p>
    <w:p w:rsidR="00987E3F" w:rsidRDefault="00987E3F" w:rsidP="00987E3F">
      <w:pPr>
        <w:contextualSpacing/>
        <w:rPr>
          <w:sz w:val="20"/>
          <w:szCs w:val="20"/>
        </w:rPr>
      </w:pPr>
      <w:proofErr w:type="spellStart"/>
      <w:r w:rsidRPr="00987E3F">
        <w:rPr>
          <w:b/>
          <w:i/>
          <w:sz w:val="20"/>
          <w:szCs w:val="20"/>
        </w:rPr>
        <w:t>Моисеенко</w:t>
      </w:r>
      <w:proofErr w:type="spellEnd"/>
      <w:r w:rsidRPr="00987E3F">
        <w:rPr>
          <w:b/>
          <w:i/>
          <w:sz w:val="20"/>
          <w:szCs w:val="20"/>
        </w:rPr>
        <w:t xml:space="preserve"> В.С.</w:t>
      </w:r>
      <w:r w:rsidRPr="00987E3F">
        <w:rPr>
          <w:sz w:val="20"/>
          <w:szCs w:val="20"/>
        </w:rPr>
        <w:t xml:space="preserve"> </w:t>
      </w:r>
      <w:r>
        <w:rPr>
          <w:sz w:val="20"/>
          <w:szCs w:val="20"/>
        </w:rPr>
        <w:t>- программист</w:t>
      </w:r>
      <w:r w:rsidRPr="00055134">
        <w:rPr>
          <w:sz w:val="20"/>
          <w:szCs w:val="20"/>
        </w:rPr>
        <w:t xml:space="preserve"> ГАУ </w:t>
      </w:r>
      <w:r>
        <w:rPr>
          <w:sz w:val="20"/>
          <w:szCs w:val="20"/>
        </w:rPr>
        <w:t>БРЦОИ</w:t>
      </w:r>
    </w:p>
    <w:p w:rsidR="00987E3F" w:rsidRPr="00987E3F" w:rsidRDefault="00987E3F" w:rsidP="00DF1FAF">
      <w:pPr>
        <w:contextualSpacing/>
        <w:rPr>
          <w:b/>
          <w:i/>
          <w:sz w:val="20"/>
          <w:szCs w:val="20"/>
        </w:rPr>
      </w:pPr>
    </w:p>
    <w:p w:rsidR="00CD27E6" w:rsidRDefault="00CD27E6" w:rsidP="00DF1FAF">
      <w:pPr>
        <w:contextualSpacing/>
      </w:pPr>
    </w:p>
    <w:p w:rsidR="00055134" w:rsidRPr="00E40E70" w:rsidRDefault="004F7DB9" w:rsidP="00DF1FAF">
      <w:pPr>
        <w:contextualSpacing/>
        <w:rPr>
          <w:sz w:val="20"/>
          <w:szCs w:val="20"/>
        </w:rPr>
      </w:pPr>
      <w:r w:rsidRPr="00E40E70">
        <w:rPr>
          <w:sz w:val="20"/>
          <w:szCs w:val="20"/>
        </w:rPr>
        <w:t>Анализ выполнения заданий экзаменационной работы и методические рекомендации выполнены</w:t>
      </w:r>
      <w:r w:rsidR="00E40E70" w:rsidRPr="00E40E70">
        <w:rPr>
          <w:sz w:val="20"/>
          <w:szCs w:val="20"/>
        </w:rPr>
        <w:t>:</w:t>
      </w:r>
    </w:p>
    <w:p w:rsidR="00E40E70" w:rsidRDefault="00E40E70">
      <w:pPr>
        <w:rPr>
          <w:sz w:val="20"/>
          <w:szCs w:val="20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0"/>
        <w:gridCol w:w="8104"/>
      </w:tblGrid>
      <w:tr w:rsidR="00E40E70" w:rsidTr="00F141DE">
        <w:tc>
          <w:tcPr>
            <w:tcW w:w="888" w:type="pct"/>
          </w:tcPr>
          <w:p w:rsidR="00E40E70" w:rsidRPr="009B3941" w:rsidRDefault="00E40E70">
            <w:pPr>
              <w:rPr>
                <w:b/>
                <w:i/>
                <w:sz w:val="20"/>
                <w:szCs w:val="20"/>
              </w:rPr>
            </w:pPr>
            <w:r w:rsidRPr="009B3941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4112" w:type="pct"/>
            <w:vAlign w:val="center"/>
          </w:tcPr>
          <w:p w:rsidR="00E40E70" w:rsidRDefault="00987E3F" w:rsidP="00987E3F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Федосова А.Е.</w:t>
            </w:r>
            <w:r w:rsidR="00E40E70" w:rsidRPr="00F141DE">
              <w:rPr>
                <w:b/>
                <w:i/>
                <w:sz w:val="20"/>
                <w:szCs w:val="20"/>
              </w:rPr>
              <w:t xml:space="preserve">, </w:t>
            </w:r>
            <w:r w:rsidR="001F3754">
              <w:rPr>
                <w:sz w:val="20"/>
                <w:szCs w:val="20"/>
              </w:rPr>
              <w:t>учитель</w:t>
            </w:r>
            <w:r w:rsidR="00E40E70">
              <w:rPr>
                <w:sz w:val="20"/>
                <w:szCs w:val="20"/>
              </w:rPr>
              <w:t xml:space="preserve"> русско</w:t>
            </w:r>
            <w:r w:rsidR="001F3754">
              <w:rPr>
                <w:sz w:val="20"/>
                <w:szCs w:val="20"/>
              </w:rPr>
              <w:t>го</w:t>
            </w:r>
            <w:r w:rsidR="00E40E70">
              <w:rPr>
                <w:sz w:val="20"/>
                <w:szCs w:val="20"/>
              </w:rPr>
              <w:t xml:space="preserve"> язык</w:t>
            </w:r>
            <w:r w:rsidR="001F3754">
              <w:rPr>
                <w:sz w:val="20"/>
                <w:szCs w:val="20"/>
              </w:rPr>
              <w:t>а</w:t>
            </w:r>
            <w:r w:rsidR="00F141DE">
              <w:rPr>
                <w:sz w:val="20"/>
                <w:szCs w:val="20"/>
              </w:rPr>
              <w:t xml:space="preserve"> </w:t>
            </w:r>
            <w:r w:rsidR="001F3754">
              <w:rPr>
                <w:sz w:val="20"/>
                <w:szCs w:val="20"/>
              </w:rPr>
              <w:t>и литературы МБОУ СОШ №</w:t>
            </w:r>
            <w:r>
              <w:rPr>
                <w:sz w:val="20"/>
                <w:szCs w:val="20"/>
              </w:rPr>
              <w:t>67</w:t>
            </w:r>
            <w:r w:rsidR="001F3754">
              <w:rPr>
                <w:sz w:val="20"/>
                <w:szCs w:val="20"/>
              </w:rPr>
              <w:t xml:space="preserve"> г.</w:t>
            </w:r>
            <w:r w:rsidR="00662DD6" w:rsidRPr="00662DD6">
              <w:rPr>
                <w:sz w:val="20"/>
                <w:szCs w:val="20"/>
              </w:rPr>
              <w:t xml:space="preserve"> </w:t>
            </w:r>
            <w:r w:rsidR="001F3754">
              <w:rPr>
                <w:sz w:val="20"/>
                <w:szCs w:val="20"/>
              </w:rPr>
              <w:t>Брянска</w:t>
            </w:r>
            <w:r w:rsidR="00E40E70">
              <w:rPr>
                <w:sz w:val="20"/>
                <w:szCs w:val="20"/>
              </w:rPr>
              <w:t>, председатель предметной комиссии ГИА-9 по русскому языку</w:t>
            </w:r>
          </w:p>
        </w:tc>
      </w:tr>
      <w:tr w:rsidR="00E40E70" w:rsidTr="00F141DE">
        <w:tc>
          <w:tcPr>
            <w:tcW w:w="888" w:type="pct"/>
          </w:tcPr>
          <w:p w:rsidR="00E40E70" w:rsidRPr="009B3941" w:rsidRDefault="00E40E70">
            <w:pPr>
              <w:rPr>
                <w:b/>
                <w:i/>
                <w:sz w:val="20"/>
                <w:szCs w:val="20"/>
              </w:rPr>
            </w:pPr>
            <w:r w:rsidRPr="009B3941">
              <w:rPr>
                <w:b/>
                <w:i/>
                <w:sz w:val="20"/>
                <w:szCs w:val="20"/>
              </w:rPr>
              <w:t xml:space="preserve">Математика </w:t>
            </w:r>
          </w:p>
        </w:tc>
        <w:tc>
          <w:tcPr>
            <w:tcW w:w="4112" w:type="pct"/>
          </w:tcPr>
          <w:p w:rsidR="00E40E70" w:rsidRDefault="00E40E70" w:rsidP="00F141DE">
            <w:pPr>
              <w:rPr>
                <w:sz w:val="20"/>
                <w:szCs w:val="20"/>
              </w:rPr>
            </w:pPr>
            <w:r w:rsidRPr="00F141DE">
              <w:rPr>
                <w:b/>
                <w:i/>
                <w:sz w:val="20"/>
                <w:szCs w:val="20"/>
              </w:rPr>
              <w:t>Кухарь И.А.</w:t>
            </w:r>
            <w:r w:rsidR="00F141DE">
              <w:rPr>
                <w:b/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учитель математики МБОУ "Гимназия №3" г.</w:t>
            </w:r>
            <w:r w:rsidR="00E758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Брянска, председатель предметной комиссии ГИА-9 по математике</w:t>
            </w:r>
          </w:p>
        </w:tc>
      </w:tr>
      <w:tr w:rsidR="00E40E70" w:rsidTr="00F141DE">
        <w:tc>
          <w:tcPr>
            <w:tcW w:w="888" w:type="pct"/>
          </w:tcPr>
          <w:p w:rsidR="00E40E70" w:rsidRPr="009B3941" w:rsidRDefault="009B3941">
            <w:pPr>
              <w:rPr>
                <w:b/>
                <w:i/>
                <w:sz w:val="20"/>
                <w:szCs w:val="20"/>
              </w:rPr>
            </w:pPr>
            <w:r w:rsidRPr="009B3941">
              <w:rPr>
                <w:b/>
                <w:i/>
                <w:sz w:val="20"/>
                <w:szCs w:val="20"/>
              </w:rPr>
              <w:t>Биология</w:t>
            </w:r>
          </w:p>
        </w:tc>
        <w:tc>
          <w:tcPr>
            <w:tcW w:w="4112" w:type="pct"/>
          </w:tcPr>
          <w:p w:rsidR="001956F9" w:rsidRDefault="001956F9" w:rsidP="00F141DE">
            <w:pPr>
              <w:rPr>
                <w:sz w:val="20"/>
                <w:szCs w:val="20"/>
              </w:rPr>
            </w:pPr>
            <w:proofErr w:type="spellStart"/>
            <w:r w:rsidRPr="00F141DE">
              <w:rPr>
                <w:b/>
                <w:i/>
                <w:sz w:val="20"/>
                <w:szCs w:val="20"/>
              </w:rPr>
              <w:t>Кныш</w:t>
            </w:r>
            <w:proofErr w:type="spellEnd"/>
            <w:r w:rsidRPr="00F141DE">
              <w:rPr>
                <w:b/>
                <w:i/>
                <w:sz w:val="20"/>
                <w:szCs w:val="20"/>
              </w:rPr>
              <w:t xml:space="preserve"> И.А., </w:t>
            </w:r>
            <w:r>
              <w:rPr>
                <w:sz w:val="20"/>
                <w:szCs w:val="20"/>
              </w:rPr>
              <w:t>учитель биологии МБОУ СОШ №2 г.</w:t>
            </w:r>
            <w:r w:rsidR="00E758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Брянска, председатель предметной комиссии ГИА-9 по биологии</w:t>
            </w:r>
          </w:p>
        </w:tc>
      </w:tr>
      <w:tr w:rsidR="00E40E70" w:rsidTr="00F141DE">
        <w:tc>
          <w:tcPr>
            <w:tcW w:w="888" w:type="pct"/>
          </w:tcPr>
          <w:p w:rsidR="00E40E70" w:rsidRPr="009B3941" w:rsidRDefault="009B3941">
            <w:pPr>
              <w:rPr>
                <w:b/>
                <w:i/>
                <w:sz w:val="20"/>
                <w:szCs w:val="20"/>
              </w:rPr>
            </w:pPr>
            <w:r w:rsidRPr="009B3941">
              <w:rPr>
                <w:b/>
                <w:i/>
                <w:sz w:val="20"/>
                <w:szCs w:val="20"/>
              </w:rPr>
              <w:t>Физика</w:t>
            </w:r>
          </w:p>
        </w:tc>
        <w:tc>
          <w:tcPr>
            <w:tcW w:w="4112" w:type="pct"/>
          </w:tcPr>
          <w:p w:rsidR="009B3941" w:rsidRDefault="001F3754" w:rsidP="001F375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Авдеева Л.П.</w:t>
            </w:r>
            <w:r w:rsidR="009B3941" w:rsidRPr="00F141DE">
              <w:rPr>
                <w:b/>
                <w:i/>
                <w:sz w:val="20"/>
                <w:szCs w:val="20"/>
              </w:rPr>
              <w:t>,</w:t>
            </w:r>
            <w:r w:rsidR="00F141DE">
              <w:rPr>
                <w:b/>
                <w:i/>
                <w:sz w:val="20"/>
                <w:szCs w:val="20"/>
              </w:rPr>
              <w:t xml:space="preserve"> </w:t>
            </w:r>
            <w:r w:rsidR="009B3941">
              <w:rPr>
                <w:sz w:val="20"/>
                <w:szCs w:val="20"/>
              </w:rPr>
              <w:t>учитель физики МБОУ СОШ №</w:t>
            </w:r>
            <w:r>
              <w:rPr>
                <w:sz w:val="20"/>
                <w:szCs w:val="20"/>
              </w:rPr>
              <w:t>33</w:t>
            </w:r>
            <w:r w:rsidR="009B3941">
              <w:rPr>
                <w:sz w:val="20"/>
                <w:szCs w:val="20"/>
              </w:rPr>
              <w:t xml:space="preserve"> г.</w:t>
            </w:r>
            <w:r w:rsidR="00E758A4">
              <w:rPr>
                <w:sz w:val="20"/>
                <w:szCs w:val="20"/>
              </w:rPr>
              <w:t xml:space="preserve"> </w:t>
            </w:r>
            <w:r w:rsidR="009B3941">
              <w:rPr>
                <w:sz w:val="20"/>
                <w:szCs w:val="20"/>
              </w:rPr>
              <w:t>Брянска, председатель предметной комиссии ГИА-9 по физике</w:t>
            </w:r>
          </w:p>
        </w:tc>
      </w:tr>
      <w:tr w:rsidR="00E40E70" w:rsidTr="00F141DE">
        <w:tc>
          <w:tcPr>
            <w:tcW w:w="888" w:type="pct"/>
          </w:tcPr>
          <w:p w:rsidR="00E40E70" w:rsidRPr="009B3941" w:rsidRDefault="009B3941">
            <w:pPr>
              <w:rPr>
                <w:b/>
                <w:i/>
                <w:sz w:val="20"/>
                <w:szCs w:val="20"/>
              </w:rPr>
            </w:pPr>
            <w:r w:rsidRPr="009B3941">
              <w:rPr>
                <w:b/>
                <w:i/>
                <w:sz w:val="20"/>
                <w:szCs w:val="20"/>
              </w:rPr>
              <w:t>Химия</w:t>
            </w:r>
          </w:p>
        </w:tc>
        <w:tc>
          <w:tcPr>
            <w:tcW w:w="4112" w:type="pct"/>
          </w:tcPr>
          <w:p w:rsidR="009B3941" w:rsidRDefault="00987E3F" w:rsidP="00987E3F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Зенченко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А.Д</w:t>
            </w:r>
            <w:r w:rsidR="009B3941" w:rsidRPr="00F141DE">
              <w:rPr>
                <w:b/>
                <w:i/>
                <w:sz w:val="20"/>
                <w:szCs w:val="20"/>
              </w:rPr>
              <w:t>.,</w:t>
            </w:r>
            <w:r w:rsidR="00F141DE">
              <w:rPr>
                <w:b/>
                <w:i/>
                <w:sz w:val="20"/>
                <w:szCs w:val="20"/>
              </w:rPr>
              <w:t xml:space="preserve"> </w:t>
            </w:r>
            <w:r w:rsidR="009B3941">
              <w:rPr>
                <w:sz w:val="20"/>
                <w:szCs w:val="20"/>
              </w:rPr>
              <w:t>учитель химии МБОУ "Гимназия №</w:t>
            </w:r>
            <w:r>
              <w:rPr>
                <w:sz w:val="20"/>
                <w:szCs w:val="20"/>
              </w:rPr>
              <w:t>6</w:t>
            </w:r>
            <w:r w:rsidR="009B3941">
              <w:rPr>
                <w:sz w:val="20"/>
                <w:szCs w:val="20"/>
              </w:rPr>
              <w:t>" г.</w:t>
            </w:r>
            <w:r w:rsidR="00E758A4">
              <w:rPr>
                <w:sz w:val="20"/>
                <w:szCs w:val="20"/>
              </w:rPr>
              <w:t xml:space="preserve"> </w:t>
            </w:r>
            <w:r w:rsidR="009B3941">
              <w:rPr>
                <w:sz w:val="20"/>
                <w:szCs w:val="20"/>
              </w:rPr>
              <w:t>Брянска, председатель предметной комиссии ГИА-9 по химии</w:t>
            </w:r>
          </w:p>
        </w:tc>
      </w:tr>
      <w:tr w:rsidR="00E40E70" w:rsidTr="00F141DE">
        <w:tc>
          <w:tcPr>
            <w:tcW w:w="888" w:type="pct"/>
          </w:tcPr>
          <w:p w:rsidR="00E40E70" w:rsidRPr="009B3941" w:rsidRDefault="009B3941">
            <w:pPr>
              <w:rPr>
                <w:b/>
                <w:i/>
                <w:sz w:val="20"/>
                <w:szCs w:val="20"/>
              </w:rPr>
            </w:pPr>
            <w:r w:rsidRPr="009B3941">
              <w:rPr>
                <w:b/>
                <w:i/>
                <w:sz w:val="20"/>
                <w:szCs w:val="20"/>
              </w:rPr>
              <w:t>География</w:t>
            </w:r>
          </w:p>
        </w:tc>
        <w:tc>
          <w:tcPr>
            <w:tcW w:w="4112" w:type="pct"/>
          </w:tcPr>
          <w:p w:rsidR="00E758A4" w:rsidRDefault="009B3941" w:rsidP="00F141DE">
            <w:pPr>
              <w:rPr>
                <w:sz w:val="20"/>
                <w:szCs w:val="20"/>
              </w:rPr>
            </w:pPr>
            <w:proofErr w:type="spellStart"/>
            <w:r w:rsidRPr="00F141DE">
              <w:rPr>
                <w:b/>
                <w:i/>
                <w:sz w:val="20"/>
                <w:szCs w:val="20"/>
              </w:rPr>
              <w:t>Жильцова</w:t>
            </w:r>
            <w:proofErr w:type="spellEnd"/>
            <w:r w:rsidRPr="00F141DE">
              <w:rPr>
                <w:b/>
                <w:i/>
                <w:sz w:val="20"/>
                <w:szCs w:val="20"/>
              </w:rPr>
              <w:t xml:space="preserve"> Н.А.,</w:t>
            </w:r>
            <w:r w:rsidR="00F141DE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учитель географии МБОУ "Брянский городской лицей №1 </w:t>
            </w:r>
          </w:p>
          <w:p w:rsidR="009B3941" w:rsidRDefault="009B3941" w:rsidP="00F1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</w:t>
            </w:r>
            <w:r w:rsidR="000A43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А.С.</w:t>
            </w:r>
            <w:r w:rsidR="0003686A" w:rsidRPr="000368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Пушкина", председатель предметной комиссии ГИА-9 </w:t>
            </w:r>
            <w:r w:rsidR="001956F9">
              <w:rPr>
                <w:sz w:val="20"/>
                <w:szCs w:val="20"/>
              </w:rPr>
              <w:t>по географии</w:t>
            </w:r>
          </w:p>
        </w:tc>
      </w:tr>
      <w:tr w:rsidR="00E40E70" w:rsidTr="00F141DE">
        <w:tc>
          <w:tcPr>
            <w:tcW w:w="888" w:type="pct"/>
          </w:tcPr>
          <w:p w:rsidR="00E40E70" w:rsidRPr="009B3941" w:rsidRDefault="009B3941">
            <w:pPr>
              <w:rPr>
                <w:b/>
                <w:i/>
                <w:sz w:val="20"/>
                <w:szCs w:val="20"/>
              </w:rPr>
            </w:pPr>
            <w:r w:rsidRPr="009B3941">
              <w:rPr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4112" w:type="pct"/>
          </w:tcPr>
          <w:p w:rsidR="001956F9" w:rsidRDefault="001956F9" w:rsidP="00F141DE">
            <w:pPr>
              <w:rPr>
                <w:sz w:val="20"/>
                <w:szCs w:val="20"/>
              </w:rPr>
            </w:pPr>
            <w:r w:rsidRPr="00F141DE">
              <w:rPr>
                <w:b/>
                <w:i/>
                <w:sz w:val="20"/>
                <w:szCs w:val="20"/>
              </w:rPr>
              <w:t xml:space="preserve">Богданова Т.Е., </w:t>
            </w:r>
            <w:r>
              <w:rPr>
                <w:sz w:val="20"/>
                <w:szCs w:val="20"/>
              </w:rPr>
              <w:t>учитель общественных дисциплин МБОУ СОШ №64 г.</w:t>
            </w:r>
            <w:r w:rsidR="0003686A" w:rsidRPr="000368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Брянска, председатель предметной комиссии ГИА-9 по истории</w:t>
            </w:r>
          </w:p>
        </w:tc>
      </w:tr>
      <w:tr w:rsidR="00E40E70" w:rsidTr="00F141DE">
        <w:tc>
          <w:tcPr>
            <w:tcW w:w="888" w:type="pct"/>
          </w:tcPr>
          <w:p w:rsidR="00E40E70" w:rsidRPr="009B3941" w:rsidRDefault="009B3941">
            <w:pPr>
              <w:rPr>
                <w:b/>
                <w:i/>
                <w:sz w:val="20"/>
                <w:szCs w:val="20"/>
              </w:rPr>
            </w:pPr>
            <w:r w:rsidRPr="009B3941">
              <w:rPr>
                <w:b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4112" w:type="pct"/>
          </w:tcPr>
          <w:p w:rsidR="001956F9" w:rsidRDefault="0057681A" w:rsidP="002F2D1B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Шпачкова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Л</w:t>
            </w:r>
            <w:r w:rsidR="001956F9" w:rsidRPr="00F141DE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В.</w:t>
            </w:r>
            <w:r w:rsidR="001956F9" w:rsidRPr="00F141DE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7681A">
              <w:rPr>
                <w:sz w:val="20"/>
                <w:szCs w:val="20"/>
              </w:rPr>
              <w:t>учитель обществознания и истории</w:t>
            </w:r>
            <w:r w:rsidR="008A4AC4">
              <w:rPr>
                <w:sz w:val="20"/>
                <w:szCs w:val="20"/>
              </w:rPr>
              <w:t xml:space="preserve"> </w:t>
            </w:r>
            <w:r w:rsidRPr="0057681A">
              <w:rPr>
                <w:sz w:val="20"/>
                <w:szCs w:val="20"/>
              </w:rPr>
              <w:t xml:space="preserve">МБОУ </w:t>
            </w:r>
            <w:r w:rsidR="002F2D1B">
              <w:rPr>
                <w:sz w:val="20"/>
                <w:szCs w:val="20"/>
              </w:rPr>
              <w:t>СОШ №55</w:t>
            </w:r>
            <w:r w:rsidRPr="0057681A">
              <w:rPr>
                <w:sz w:val="20"/>
                <w:szCs w:val="20"/>
              </w:rPr>
              <w:t xml:space="preserve"> г.</w:t>
            </w:r>
            <w:r w:rsidR="00E758A4">
              <w:rPr>
                <w:sz w:val="20"/>
                <w:szCs w:val="20"/>
              </w:rPr>
              <w:t xml:space="preserve"> </w:t>
            </w:r>
            <w:r w:rsidRPr="0057681A">
              <w:rPr>
                <w:sz w:val="20"/>
                <w:szCs w:val="20"/>
              </w:rPr>
              <w:t>Брянска</w:t>
            </w:r>
            <w:r w:rsidR="001956F9">
              <w:rPr>
                <w:sz w:val="20"/>
                <w:szCs w:val="20"/>
              </w:rPr>
              <w:t xml:space="preserve">, председатель предметной комиссии ГИА-9 по обществознанию </w:t>
            </w:r>
          </w:p>
        </w:tc>
      </w:tr>
      <w:tr w:rsidR="00987E3F" w:rsidTr="00805756">
        <w:tc>
          <w:tcPr>
            <w:tcW w:w="888" w:type="pct"/>
          </w:tcPr>
          <w:p w:rsidR="00987E3F" w:rsidRPr="009B3941" w:rsidRDefault="00987E3F">
            <w:pPr>
              <w:rPr>
                <w:b/>
                <w:i/>
                <w:sz w:val="20"/>
                <w:szCs w:val="20"/>
              </w:rPr>
            </w:pPr>
            <w:r w:rsidRPr="009B3941">
              <w:rPr>
                <w:b/>
                <w:i/>
                <w:sz w:val="20"/>
                <w:szCs w:val="20"/>
              </w:rPr>
              <w:t>Литература</w:t>
            </w:r>
          </w:p>
        </w:tc>
        <w:tc>
          <w:tcPr>
            <w:tcW w:w="4112" w:type="pct"/>
            <w:vAlign w:val="center"/>
          </w:tcPr>
          <w:p w:rsidR="00987E3F" w:rsidRDefault="00987E3F" w:rsidP="00987E3F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Викульева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О.Г.</w:t>
            </w:r>
            <w:r w:rsidRPr="00F141DE">
              <w:rPr>
                <w:b/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учитель русского языка и литературы МБОУ СОШ №22 г.</w:t>
            </w:r>
            <w:r w:rsidR="0003686A" w:rsidRPr="000368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Брянска, председатель предметной комиссии ГИА-9 по литературе</w:t>
            </w:r>
          </w:p>
        </w:tc>
      </w:tr>
      <w:tr w:rsidR="00987E3F" w:rsidTr="00F141DE">
        <w:tc>
          <w:tcPr>
            <w:tcW w:w="888" w:type="pct"/>
          </w:tcPr>
          <w:p w:rsidR="00987E3F" w:rsidRPr="009B3941" w:rsidRDefault="00987E3F">
            <w:pPr>
              <w:rPr>
                <w:b/>
                <w:i/>
                <w:sz w:val="20"/>
                <w:szCs w:val="20"/>
              </w:rPr>
            </w:pPr>
            <w:r w:rsidRPr="009B3941">
              <w:rPr>
                <w:b/>
                <w:i/>
                <w:sz w:val="20"/>
                <w:szCs w:val="20"/>
              </w:rPr>
              <w:t>Информатика и ИКТ</w:t>
            </w:r>
          </w:p>
        </w:tc>
        <w:tc>
          <w:tcPr>
            <w:tcW w:w="4112" w:type="pct"/>
          </w:tcPr>
          <w:p w:rsidR="00987E3F" w:rsidRDefault="00987E3F" w:rsidP="00F141DE">
            <w:pPr>
              <w:rPr>
                <w:sz w:val="20"/>
                <w:szCs w:val="20"/>
              </w:rPr>
            </w:pPr>
            <w:proofErr w:type="spellStart"/>
            <w:r w:rsidRPr="00F141DE">
              <w:rPr>
                <w:b/>
                <w:i/>
                <w:sz w:val="20"/>
                <w:szCs w:val="20"/>
              </w:rPr>
              <w:t>Крицкая</w:t>
            </w:r>
            <w:proofErr w:type="spellEnd"/>
            <w:r w:rsidRPr="00F141DE">
              <w:rPr>
                <w:b/>
                <w:i/>
                <w:sz w:val="20"/>
                <w:szCs w:val="20"/>
              </w:rPr>
              <w:t xml:space="preserve"> Т.В.,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учитель информатики МБОУ "Гимназия №2" г. Брянска, председатель предметной комиссии ГИА-9 по информатике и ИКТ</w:t>
            </w:r>
          </w:p>
        </w:tc>
      </w:tr>
      <w:tr w:rsidR="00987E3F" w:rsidTr="00F141DE">
        <w:tc>
          <w:tcPr>
            <w:tcW w:w="888" w:type="pct"/>
          </w:tcPr>
          <w:p w:rsidR="00987E3F" w:rsidRPr="009B3941" w:rsidRDefault="00987E3F">
            <w:pPr>
              <w:rPr>
                <w:b/>
                <w:i/>
                <w:sz w:val="20"/>
                <w:szCs w:val="20"/>
              </w:rPr>
            </w:pPr>
            <w:r w:rsidRPr="009B3941">
              <w:rPr>
                <w:b/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4112" w:type="pct"/>
          </w:tcPr>
          <w:p w:rsidR="00987E3F" w:rsidRDefault="00987E3F" w:rsidP="002F2D1B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Медведева Е.С.</w:t>
            </w:r>
            <w:r w:rsidRPr="00F141DE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учитель английского языка МАОУ "Гимназия №1" г. Брянска, председатель предметной комиссии ГИА-9 по английскому языку</w:t>
            </w:r>
          </w:p>
        </w:tc>
      </w:tr>
    </w:tbl>
    <w:p w:rsidR="00E40E70" w:rsidRDefault="00E40E70">
      <w:pPr>
        <w:rPr>
          <w:sz w:val="20"/>
          <w:szCs w:val="20"/>
        </w:rPr>
      </w:pPr>
    </w:p>
    <w:p w:rsidR="00A30D3E" w:rsidRDefault="00A30D3E">
      <w:pPr>
        <w:rPr>
          <w:sz w:val="20"/>
          <w:szCs w:val="20"/>
        </w:rPr>
      </w:pPr>
    </w:p>
    <w:p w:rsidR="00A30D3E" w:rsidRDefault="00A30D3E">
      <w:pPr>
        <w:rPr>
          <w:sz w:val="20"/>
          <w:szCs w:val="20"/>
        </w:rPr>
      </w:pPr>
    </w:p>
    <w:p w:rsidR="00A30D3E" w:rsidRPr="004348B1" w:rsidRDefault="00A30D3E">
      <w:pPr>
        <w:rPr>
          <w:sz w:val="20"/>
          <w:szCs w:val="20"/>
        </w:rPr>
      </w:pPr>
    </w:p>
    <w:p w:rsidR="00357962" w:rsidRPr="004348B1" w:rsidRDefault="00357962" w:rsidP="00357962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4348B1">
        <w:rPr>
          <w:rFonts w:eastAsia="Calibri"/>
          <w:sz w:val="20"/>
          <w:szCs w:val="20"/>
        </w:rPr>
        <w:t xml:space="preserve">Отчёт по результатам государственной итоговой аттестации выпускников </w:t>
      </w:r>
      <w:r w:rsidR="00EF300C">
        <w:rPr>
          <w:rFonts w:eastAsia="Calibri"/>
          <w:sz w:val="20"/>
          <w:szCs w:val="20"/>
          <w:lang w:val="en-US"/>
        </w:rPr>
        <w:t>IX</w:t>
      </w:r>
      <w:r w:rsidRPr="004348B1">
        <w:rPr>
          <w:rFonts w:eastAsia="Calibri"/>
          <w:sz w:val="20"/>
          <w:szCs w:val="20"/>
        </w:rPr>
        <w:t xml:space="preserve"> классов образовательных организаций Брянской области в 201</w:t>
      </w:r>
      <w:r w:rsidR="00F750CC">
        <w:rPr>
          <w:rFonts w:eastAsia="Calibri"/>
          <w:sz w:val="20"/>
          <w:szCs w:val="20"/>
        </w:rPr>
        <w:t>8</w:t>
      </w:r>
      <w:r w:rsidRPr="004348B1">
        <w:rPr>
          <w:rFonts w:eastAsia="Calibri"/>
          <w:sz w:val="20"/>
          <w:szCs w:val="20"/>
        </w:rPr>
        <w:t xml:space="preserve"> году адресован широкому кругу специалистов: представителям органов управления образованием всех уровней, специалистам учреждений повышения квалификации педагогических кадров, муниципальных методических служб, руководителям и работникам образовательных организаций и др. </w:t>
      </w:r>
    </w:p>
    <w:p w:rsidR="00A30D3E" w:rsidRPr="004348B1" w:rsidRDefault="00357962" w:rsidP="00357962">
      <w:pPr>
        <w:ind w:firstLine="709"/>
        <w:jc w:val="both"/>
        <w:rPr>
          <w:sz w:val="20"/>
          <w:szCs w:val="20"/>
        </w:rPr>
      </w:pPr>
      <w:r w:rsidRPr="004348B1">
        <w:rPr>
          <w:rFonts w:eastAsia="Calibri"/>
          <w:sz w:val="20"/>
          <w:szCs w:val="20"/>
        </w:rPr>
        <w:t>В отчёте представлены результаты государственной итоговой аттестации обучающихся, освоивших образовательные программы основного общего образования. Материалы включают краткую характеристику участников ГИА в 201</w:t>
      </w:r>
      <w:r w:rsidR="00F750CC">
        <w:rPr>
          <w:rFonts w:eastAsia="Calibri"/>
          <w:sz w:val="20"/>
          <w:szCs w:val="20"/>
        </w:rPr>
        <w:t>8</w:t>
      </w:r>
      <w:r w:rsidRPr="004348B1">
        <w:rPr>
          <w:rFonts w:eastAsia="Calibri"/>
          <w:sz w:val="20"/>
          <w:szCs w:val="20"/>
        </w:rPr>
        <w:t xml:space="preserve"> году, описание общих подходов к анализу результатов, описание результатов экзаменов по области в целом.</w:t>
      </w:r>
    </w:p>
    <w:p w:rsidR="00A30D3E" w:rsidRDefault="00A30D3E">
      <w:pPr>
        <w:rPr>
          <w:sz w:val="20"/>
          <w:szCs w:val="20"/>
        </w:rPr>
      </w:pPr>
    </w:p>
    <w:p w:rsidR="00A30D3E" w:rsidRDefault="00A30D3E">
      <w:pPr>
        <w:rPr>
          <w:sz w:val="20"/>
          <w:szCs w:val="20"/>
        </w:rPr>
      </w:pPr>
    </w:p>
    <w:p w:rsidR="00A30D3E" w:rsidRPr="00CD27E6" w:rsidRDefault="00A30D3E" w:rsidP="00A30D3E">
      <w:pPr>
        <w:contextualSpacing/>
        <w:rPr>
          <w:b/>
        </w:rPr>
      </w:pPr>
      <w:r w:rsidRPr="00CD27E6">
        <w:rPr>
          <w:b/>
        </w:rPr>
        <w:t>Материалы печатаются в авторской редакции.</w:t>
      </w:r>
    </w:p>
    <w:p w:rsidR="00A30D3E" w:rsidRDefault="00A30D3E">
      <w:pPr>
        <w:rPr>
          <w:sz w:val="20"/>
          <w:szCs w:val="20"/>
        </w:rPr>
      </w:pPr>
    </w:p>
    <w:p w:rsidR="00CD27E6" w:rsidRPr="00E40E70" w:rsidRDefault="00CD27E6">
      <w:pPr>
        <w:rPr>
          <w:rFonts w:ascii="Cambria" w:hAnsi="Cambria"/>
          <w:b/>
          <w:bCs/>
          <w:color w:val="365F91"/>
          <w:sz w:val="20"/>
          <w:szCs w:val="20"/>
          <w:lang w:eastAsia="en-US"/>
        </w:rPr>
      </w:pPr>
      <w:r w:rsidRPr="00E40E70">
        <w:rPr>
          <w:sz w:val="20"/>
          <w:szCs w:val="20"/>
        </w:rPr>
        <w:br w:type="page"/>
      </w:r>
    </w:p>
    <w:p w:rsidR="00B77893" w:rsidRDefault="00B77893">
      <w:pPr>
        <w:pStyle w:val="a7"/>
      </w:pPr>
      <w:r>
        <w:lastRenderedPageBreak/>
        <w:t>Оглавление</w:t>
      </w:r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3223D">
        <w:rPr>
          <w:color w:val="FF0000"/>
        </w:rPr>
        <w:fldChar w:fldCharType="begin"/>
      </w:r>
      <w:r w:rsidR="00B77893" w:rsidRPr="00E3223D">
        <w:rPr>
          <w:color w:val="FF0000"/>
        </w:rPr>
        <w:instrText xml:space="preserve"> TOC \o "1-3" \h \z \u </w:instrText>
      </w:r>
      <w:r w:rsidRPr="00E3223D">
        <w:rPr>
          <w:color w:val="FF0000"/>
        </w:rPr>
        <w:fldChar w:fldCharType="separate"/>
      </w:r>
      <w:hyperlink w:anchor="_Toc523402930" w:history="1">
        <w:r w:rsidR="00BD06D7" w:rsidRPr="006F09FA">
          <w:rPr>
            <w:rStyle w:val="aa"/>
            <w:noProof/>
          </w:rPr>
          <w:t>ВВЕДЕНИЕ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31" w:history="1">
        <w:r w:rsidR="00BD06D7" w:rsidRPr="006F09FA">
          <w:rPr>
            <w:rStyle w:val="aa"/>
            <w:noProof/>
          </w:rPr>
          <w:t xml:space="preserve">ОРГАНИЗАЦИЯ ПРОВЕДЕНИЯ ГОСУДАРСТВЕННОЙ ИТОГОВОЙ АТТЕСТАЦИИ ВЫПУСКНИКОВ </w:t>
        </w:r>
        <w:r w:rsidR="00BD06D7" w:rsidRPr="006F09FA">
          <w:rPr>
            <w:rStyle w:val="aa"/>
            <w:noProof/>
            <w:lang w:val="en-US"/>
          </w:rPr>
          <w:t>IX</w:t>
        </w:r>
        <w:r w:rsidR="00BD06D7" w:rsidRPr="006F09FA">
          <w:rPr>
            <w:rStyle w:val="aa"/>
            <w:noProof/>
          </w:rPr>
          <w:t xml:space="preserve"> КЛАССОВ БРЯНСКОЙ ОБЛАСТИ В 2018 ГОДУ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32" w:history="1">
        <w:r w:rsidR="00BD06D7" w:rsidRPr="006F09FA">
          <w:rPr>
            <w:rStyle w:val="aa"/>
            <w:noProof/>
          </w:rPr>
          <w:t>Общие сведения об участниках государственной итоговой аттестации в Брянской области в 2018 году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33" w:history="1">
        <w:r w:rsidR="00BD06D7" w:rsidRPr="006F09FA">
          <w:rPr>
            <w:rStyle w:val="aa"/>
            <w:noProof/>
          </w:rPr>
          <w:t>Обеспечение экзаменационными материалами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34" w:history="1">
        <w:r w:rsidR="00BD06D7" w:rsidRPr="006F09FA">
          <w:rPr>
            <w:rStyle w:val="aa"/>
            <w:noProof/>
          </w:rPr>
          <w:t>Предметные комиссии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35" w:history="1">
        <w:r w:rsidR="00BD06D7" w:rsidRPr="006F09FA">
          <w:rPr>
            <w:rStyle w:val="aa"/>
            <w:rFonts w:eastAsiaTheme="minorHAnsi"/>
            <w:noProof/>
          </w:rPr>
          <w:t>Сведения о ППЭ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36" w:history="1">
        <w:r w:rsidR="00BD06D7" w:rsidRPr="006F09FA">
          <w:rPr>
            <w:rStyle w:val="aa"/>
            <w:noProof/>
          </w:rPr>
          <w:t>Общественное наблюдение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37" w:history="1">
        <w:r w:rsidR="00BD06D7" w:rsidRPr="006F09FA">
          <w:rPr>
            <w:rStyle w:val="aa"/>
            <w:noProof/>
          </w:rPr>
          <w:t>Результаты итогового устного собеседования по русскому языку в 9 классе, прошедшего 13 и 16 апреля 2018 года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38" w:history="1">
        <w:r w:rsidR="00BD06D7" w:rsidRPr="006F09FA">
          <w:rPr>
            <w:rStyle w:val="aa"/>
            <w:noProof/>
          </w:rPr>
          <w:t xml:space="preserve">ОСНОВНЫЕ РЕЗУЛЬТАТЫ ГОСУДАРСТВЕННОЙ ИТОГОВОЙ АТТЕСТАЦИИ ВЫПУСКНИКОВ </w:t>
        </w:r>
        <w:r w:rsidR="00BD06D7" w:rsidRPr="006F09FA">
          <w:rPr>
            <w:rStyle w:val="aa"/>
            <w:noProof/>
            <w:lang w:val="en-US"/>
          </w:rPr>
          <w:t>IX</w:t>
        </w:r>
        <w:r w:rsidR="00BD06D7" w:rsidRPr="006F09FA">
          <w:rPr>
            <w:rStyle w:val="aa"/>
            <w:noProof/>
          </w:rPr>
          <w:t xml:space="preserve"> КЛАССОВ БРЯНСКОЙ ОБЛАСТИ В 2018 ГОДУ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39" w:history="1">
        <w:r w:rsidR="00BD06D7" w:rsidRPr="006F09FA">
          <w:rPr>
            <w:rStyle w:val="aa"/>
            <w:noProof/>
          </w:rPr>
          <w:t>Результаты ГИА-9 (ОГЭ и ГВЭ) по обязательным учебным предметам в 2018 году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40" w:history="1">
        <w:r w:rsidR="00BD06D7" w:rsidRPr="006F09FA">
          <w:rPr>
            <w:rStyle w:val="aa"/>
            <w:noProof/>
          </w:rPr>
          <w:t>Результаты ОГЭ по учебным предметам по выбору на территории Брянской области в 2018 году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41" w:history="1">
        <w:r w:rsidR="00BD06D7" w:rsidRPr="006F09FA">
          <w:rPr>
            <w:rStyle w:val="aa"/>
            <w:noProof/>
          </w:rPr>
          <w:t>Сведения о результатах ГИА-9 по АТЕ Брянской области в 2018 году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42" w:history="1">
        <w:r w:rsidR="00BD06D7" w:rsidRPr="006F09FA">
          <w:rPr>
            <w:rStyle w:val="aa"/>
            <w:noProof/>
          </w:rPr>
          <w:t>РУССКИЙ ЯЗЫК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43" w:history="1">
        <w:r w:rsidR="00BD06D7" w:rsidRPr="006F09FA">
          <w:rPr>
            <w:rStyle w:val="aa"/>
            <w:noProof/>
          </w:rPr>
          <w:t xml:space="preserve">Результаты основного государственного экзамена по русскому языку выпускников </w:t>
        </w:r>
        <w:r w:rsidR="00BD06D7" w:rsidRPr="006F09FA">
          <w:rPr>
            <w:rStyle w:val="aa"/>
            <w:noProof/>
            <w:lang w:val="en-US"/>
          </w:rPr>
          <w:t>IX</w:t>
        </w:r>
        <w:r w:rsidR="00BD06D7" w:rsidRPr="006F09FA">
          <w:rPr>
            <w:rStyle w:val="aa"/>
            <w:noProof/>
          </w:rPr>
          <w:t xml:space="preserve"> классов Брянской области в 2018 году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44" w:history="1">
        <w:r w:rsidR="00BD06D7" w:rsidRPr="006F09FA">
          <w:rPr>
            <w:rStyle w:val="aa"/>
            <w:noProof/>
          </w:rPr>
          <w:t xml:space="preserve">Результаты основного государственного экзамена по математике выпускников </w:t>
        </w:r>
        <w:r w:rsidR="00BD06D7" w:rsidRPr="006F09FA">
          <w:rPr>
            <w:rStyle w:val="aa"/>
            <w:noProof/>
            <w:lang w:val="en-US"/>
          </w:rPr>
          <w:t>IX</w:t>
        </w:r>
        <w:r w:rsidR="00BD06D7" w:rsidRPr="006F09FA">
          <w:rPr>
            <w:rStyle w:val="aa"/>
            <w:noProof/>
          </w:rPr>
          <w:t xml:space="preserve"> классов Брянской области в 2018 году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45" w:history="1">
        <w:r w:rsidR="00BD06D7" w:rsidRPr="006F09FA">
          <w:rPr>
            <w:rStyle w:val="aa"/>
            <w:noProof/>
          </w:rPr>
          <w:t>ФИЗИКА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46" w:history="1">
        <w:r w:rsidR="00BD06D7" w:rsidRPr="006F09FA">
          <w:rPr>
            <w:rStyle w:val="aa"/>
            <w:noProof/>
          </w:rPr>
          <w:t>Результаты основного государственного экзамена по физике выпускников IX классов Брянской области в 2018 году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47" w:history="1">
        <w:r w:rsidR="00BD06D7" w:rsidRPr="006F09FA">
          <w:rPr>
            <w:rStyle w:val="aa"/>
            <w:noProof/>
          </w:rPr>
          <w:t>ХИМИЯ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48" w:history="1">
        <w:r w:rsidR="00BD06D7" w:rsidRPr="006F09FA">
          <w:rPr>
            <w:rStyle w:val="aa"/>
            <w:noProof/>
          </w:rPr>
          <w:t>Результаты основного государственного экзамена по химии выпускников IX классов Брянской области в 2018 году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49" w:history="1">
        <w:r w:rsidR="00BD06D7" w:rsidRPr="006F09FA">
          <w:rPr>
            <w:rStyle w:val="aa"/>
            <w:noProof/>
          </w:rPr>
          <w:t>ИНФОРМАТИКА И ИНФОРМАЦИОННО-КОММУНИКАЦИОННЫЕ ТЕХНОЛОГИИ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50" w:history="1">
        <w:r w:rsidR="00BD06D7" w:rsidRPr="006F09FA">
          <w:rPr>
            <w:rStyle w:val="aa"/>
            <w:noProof/>
          </w:rPr>
          <w:t>Результаты основного государственного экзамена по информатике и ИКТ выпускников IX классов Брянской области в 2018 году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51" w:history="1">
        <w:r w:rsidR="00BD06D7" w:rsidRPr="006F09FA">
          <w:rPr>
            <w:rStyle w:val="aa"/>
            <w:noProof/>
          </w:rPr>
          <w:t>БИОЛОГИЯ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52" w:history="1">
        <w:r w:rsidR="00BD06D7" w:rsidRPr="006F09FA">
          <w:rPr>
            <w:rStyle w:val="aa"/>
            <w:noProof/>
          </w:rPr>
          <w:t>Результаты основного государственного экзамена по биологии выпускников IX классов Брянской области в 2018 году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53" w:history="1">
        <w:r w:rsidR="00BD06D7" w:rsidRPr="006F09FA">
          <w:rPr>
            <w:rStyle w:val="aa"/>
            <w:noProof/>
          </w:rPr>
          <w:t>ИСТОРИЯ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54" w:history="1">
        <w:r w:rsidR="00BD06D7" w:rsidRPr="006F09FA">
          <w:rPr>
            <w:rStyle w:val="aa"/>
            <w:noProof/>
          </w:rPr>
          <w:t>Результаты основного государственного экзамена по истории выпускников IX классов Брянской области в 2018 году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55" w:history="1">
        <w:r w:rsidR="00BD06D7" w:rsidRPr="006F09FA">
          <w:rPr>
            <w:rStyle w:val="aa"/>
            <w:noProof/>
          </w:rPr>
          <w:t>ГЕОГРАФИЯ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56" w:history="1">
        <w:r w:rsidR="00BD06D7" w:rsidRPr="006F09FA">
          <w:rPr>
            <w:rStyle w:val="aa"/>
            <w:noProof/>
          </w:rPr>
          <w:t>Результаты основного государственного экзамена по географии выпускников IX классов Брянской области в 2018 году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57" w:history="1">
        <w:r w:rsidR="00BD06D7" w:rsidRPr="006F09FA">
          <w:rPr>
            <w:rStyle w:val="aa"/>
            <w:noProof/>
          </w:rPr>
          <w:t>ИНОСТРАННЫЕ ЯЗЫКИ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58" w:history="1">
        <w:r w:rsidR="00BD06D7" w:rsidRPr="006F09FA">
          <w:rPr>
            <w:rStyle w:val="aa"/>
            <w:noProof/>
          </w:rPr>
          <w:t>Результаты основного государственного экзамена по иностранным языкам выпускников IX классов Брянской области в 2018 году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59" w:history="1">
        <w:r w:rsidR="00BD06D7" w:rsidRPr="006F09FA">
          <w:rPr>
            <w:rStyle w:val="aa"/>
            <w:noProof/>
          </w:rPr>
          <w:t>Английский язык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60" w:history="1">
        <w:r w:rsidR="00BD06D7" w:rsidRPr="006F09FA">
          <w:rPr>
            <w:rStyle w:val="aa"/>
            <w:noProof/>
          </w:rPr>
          <w:t>Немецкий язык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61" w:history="1">
        <w:r w:rsidR="00BD06D7" w:rsidRPr="006F09FA">
          <w:rPr>
            <w:rStyle w:val="aa"/>
            <w:noProof/>
          </w:rPr>
          <w:t>Французский язык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62" w:history="1">
        <w:r w:rsidR="00BD06D7" w:rsidRPr="006F09FA">
          <w:rPr>
            <w:rStyle w:val="aa"/>
            <w:noProof/>
          </w:rPr>
          <w:t>ОБЩЕСТВОЗНАНИЕ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63" w:history="1">
        <w:r w:rsidR="00BD06D7" w:rsidRPr="006F09FA">
          <w:rPr>
            <w:rStyle w:val="aa"/>
            <w:noProof/>
          </w:rPr>
          <w:t>Результаты основного государственного экзамена по обществознанию выпускников IX классов Брянской области в 2018 году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64" w:history="1">
        <w:r w:rsidR="00BD06D7" w:rsidRPr="006F09FA">
          <w:rPr>
            <w:rStyle w:val="aa"/>
            <w:noProof/>
          </w:rPr>
          <w:t>ЛИТЕР</w:t>
        </w:r>
        <w:r w:rsidR="00BD06D7" w:rsidRPr="006F09FA">
          <w:rPr>
            <w:rStyle w:val="aa"/>
            <w:noProof/>
          </w:rPr>
          <w:t>А</w:t>
        </w:r>
        <w:r w:rsidR="00BD06D7" w:rsidRPr="006F09FA">
          <w:rPr>
            <w:rStyle w:val="aa"/>
            <w:noProof/>
          </w:rPr>
          <w:t>ТУРА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65" w:history="1">
        <w:r w:rsidR="00BD06D7" w:rsidRPr="006F09FA">
          <w:rPr>
            <w:rStyle w:val="aa"/>
            <w:noProof/>
          </w:rPr>
          <w:t>Результаты основного государственного экзамена по литературе выпускников IX классов Брянской области в 2018 году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66" w:history="1">
        <w:r w:rsidR="00BD06D7" w:rsidRPr="006F09FA">
          <w:rPr>
            <w:rStyle w:val="aa"/>
            <w:noProof/>
          </w:rPr>
          <w:t>СВЕДЕНИЯ О ПОДАННЫХ АПЕЛЛЯЦИЯХ В ПЕРИОД ПРОВЕДЕНИЯ ГИА-9 В БРЯНСКОЙ ОБЛАСТИ В 2018 ГОДУ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BD06D7" w:rsidRDefault="00B14185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02967" w:history="1">
        <w:r w:rsidR="00BD06D7" w:rsidRPr="006F09FA">
          <w:rPr>
            <w:rStyle w:val="aa"/>
            <w:caps/>
            <w:noProof/>
          </w:rPr>
          <w:t xml:space="preserve">Официальные интернет-ресурсы информационной поддержки государственной итоговой аттестации выпускников </w:t>
        </w:r>
        <w:r w:rsidR="00BD06D7" w:rsidRPr="006F09FA">
          <w:rPr>
            <w:rStyle w:val="aa"/>
            <w:caps/>
            <w:noProof/>
            <w:lang w:val="en-US"/>
          </w:rPr>
          <w:t>IX</w:t>
        </w:r>
        <w:r w:rsidR="00BD06D7" w:rsidRPr="006F09FA">
          <w:rPr>
            <w:rStyle w:val="aa"/>
            <w:caps/>
            <w:noProof/>
          </w:rPr>
          <w:t xml:space="preserve"> классов</w:t>
        </w:r>
        <w:r w:rsidR="00BD06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06D7">
          <w:rPr>
            <w:noProof/>
            <w:webHidden/>
          </w:rPr>
          <w:instrText xml:space="preserve"> PAGEREF _Toc523402967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06D7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B77893" w:rsidRPr="00E3223D" w:rsidRDefault="00B14185">
      <w:pPr>
        <w:rPr>
          <w:color w:val="FF0000"/>
        </w:rPr>
      </w:pPr>
      <w:r w:rsidRPr="00E3223D">
        <w:rPr>
          <w:color w:val="FF0000"/>
        </w:rPr>
        <w:fldChar w:fldCharType="end"/>
      </w:r>
    </w:p>
    <w:p w:rsidR="00B77893" w:rsidRDefault="00B77893" w:rsidP="00B77893">
      <w:pPr>
        <w:ind w:firstLine="709"/>
        <w:jc w:val="both"/>
        <w:rPr>
          <w:color w:val="000000"/>
        </w:rPr>
        <w:sectPr w:rsidR="00B77893" w:rsidSect="00872F78">
          <w:pgSz w:w="11906" w:h="16838"/>
          <w:pgMar w:top="851" w:right="1134" w:bottom="284" w:left="1134" w:header="709" w:footer="709" w:gutter="0"/>
          <w:cols w:space="708"/>
          <w:titlePg/>
          <w:docGrid w:linePitch="360"/>
        </w:sectPr>
      </w:pPr>
    </w:p>
    <w:p w:rsidR="00B77893" w:rsidRDefault="00B77893" w:rsidP="004348B1">
      <w:pPr>
        <w:pStyle w:val="1"/>
        <w:spacing w:before="0"/>
      </w:pPr>
      <w:bookmarkStart w:id="0" w:name="_Toc523402930"/>
      <w:r>
        <w:lastRenderedPageBreak/>
        <w:t>В</w:t>
      </w:r>
      <w:r w:rsidR="00592A7F">
        <w:t>ВЕДЕНИЕ</w:t>
      </w:r>
      <w:bookmarkEnd w:id="0"/>
    </w:p>
    <w:p w:rsidR="004348B1" w:rsidRPr="00F04583" w:rsidRDefault="004348B1" w:rsidP="004348B1">
      <w:pPr>
        <w:pStyle w:val="af5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F04583">
        <w:rPr>
          <w:sz w:val="22"/>
          <w:szCs w:val="22"/>
        </w:rPr>
        <w:t xml:space="preserve">«Итоговая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 (далее – ГИА).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стандарта» (ФЗ «Об образовании в РФ» от 29.12.2012 №273). ГИА проводится по завершении учебного года в формах </w:t>
      </w:r>
      <w:r w:rsidRPr="00F04583">
        <w:rPr>
          <w:i/>
          <w:iCs/>
          <w:sz w:val="22"/>
          <w:szCs w:val="22"/>
        </w:rPr>
        <w:t>основного государственного экз</w:t>
      </w:r>
      <w:r w:rsidRPr="00F04583">
        <w:rPr>
          <w:i/>
          <w:sz w:val="22"/>
          <w:szCs w:val="22"/>
        </w:rPr>
        <w:t>амена</w:t>
      </w:r>
      <w:r w:rsidRPr="00F04583">
        <w:rPr>
          <w:sz w:val="22"/>
          <w:szCs w:val="22"/>
        </w:rPr>
        <w:t xml:space="preserve"> (ОГЭ) и </w:t>
      </w:r>
      <w:r w:rsidRPr="00F04583">
        <w:rPr>
          <w:i/>
          <w:iCs/>
          <w:sz w:val="22"/>
          <w:szCs w:val="22"/>
        </w:rPr>
        <w:t xml:space="preserve">государственного выпускного экзамена </w:t>
      </w:r>
      <w:r w:rsidRPr="00F04583">
        <w:rPr>
          <w:sz w:val="22"/>
          <w:szCs w:val="22"/>
        </w:rPr>
        <w:t>(ГВЭ).</w:t>
      </w:r>
    </w:p>
    <w:p w:rsidR="004348B1" w:rsidRPr="00F04583" w:rsidRDefault="004348B1" w:rsidP="004348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4583">
        <w:rPr>
          <w:sz w:val="22"/>
          <w:szCs w:val="22"/>
        </w:rPr>
        <w:t xml:space="preserve">На основании приказа </w:t>
      </w:r>
      <w:proofErr w:type="spellStart"/>
      <w:r w:rsidRPr="00F04583">
        <w:rPr>
          <w:sz w:val="22"/>
          <w:szCs w:val="22"/>
        </w:rPr>
        <w:t>Минобрнауки</w:t>
      </w:r>
      <w:proofErr w:type="spellEnd"/>
      <w:r w:rsidRPr="00F04583">
        <w:rPr>
          <w:sz w:val="22"/>
          <w:szCs w:val="22"/>
        </w:rPr>
        <w:t xml:space="preserve"> России от 07.07.2015 г. №692 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</w:t>
      </w:r>
      <w:hyperlink r:id="rId10" w:history="1">
        <w:r w:rsidRPr="00F04583">
          <w:rPr>
            <w:rStyle w:val="aa"/>
            <w:color w:val="auto"/>
            <w:sz w:val="22"/>
            <w:szCs w:val="22"/>
            <w:u w:val="none"/>
          </w:rPr>
          <w:t>пр</w:t>
        </w:r>
        <w:r w:rsidR="007867E2" w:rsidRPr="00F04583">
          <w:rPr>
            <w:rStyle w:val="aa"/>
            <w:color w:val="auto"/>
            <w:sz w:val="22"/>
            <w:szCs w:val="22"/>
            <w:u w:val="none"/>
          </w:rPr>
          <w:t xml:space="preserve">иказом </w:t>
        </w:r>
        <w:proofErr w:type="spellStart"/>
        <w:r w:rsidR="007867E2" w:rsidRPr="00F04583">
          <w:rPr>
            <w:rStyle w:val="aa"/>
            <w:color w:val="auto"/>
            <w:sz w:val="22"/>
            <w:szCs w:val="22"/>
            <w:u w:val="none"/>
          </w:rPr>
          <w:t>Минобрнауки</w:t>
        </w:r>
        <w:proofErr w:type="spellEnd"/>
        <w:r w:rsidR="007867E2" w:rsidRPr="00F04583">
          <w:rPr>
            <w:rStyle w:val="aa"/>
            <w:color w:val="auto"/>
            <w:sz w:val="22"/>
            <w:szCs w:val="22"/>
            <w:u w:val="none"/>
          </w:rPr>
          <w:t xml:space="preserve"> Р</w:t>
        </w:r>
        <w:r w:rsidR="00B72363">
          <w:rPr>
            <w:rStyle w:val="aa"/>
            <w:color w:val="auto"/>
            <w:sz w:val="22"/>
            <w:szCs w:val="22"/>
            <w:u w:val="none"/>
          </w:rPr>
          <w:t>оссии</w:t>
        </w:r>
        <w:r w:rsidR="007867E2" w:rsidRPr="00F04583">
          <w:rPr>
            <w:rStyle w:val="aa"/>
            <w:color w:val="auto"/>
            <w:sz w:val="22"/>
            <w:szCs w:val="22"/>
            <w:u w:val="none"/>
          </w:rPr>
          <w:t xml:space="preserve"> от 25.12.</w:t>
        </w:r>
        <w:r w:rsidRPr="00F04583">
          <w:rPr>
            <w:rStyle w:val="aa"/>
            <w:color w:val="auto"/>
            <w:sz w:val="22"/>
            <w:szCs w:val="22"/>
            <w:u w:val="none"/>
          </w:rPr>
          <w:t>2013 №1394</w:t>
        </w:r>
        <w:r w:rsidRPr="00F04583">
          <w:rPr>
            <w:sz w:val="22"/>
            <w:szCs w:val="22"/>
          </w:rPr>
          <w:t>"</w:t>
        </w:r>
        <w:r w:rsidRPr="00F04583">
          <w:rPr>
            <w:rStyle w:val="aa"/>
            <w:color w:val="auto"/>
            <w:sz w:val="22"/>
            <w:szCs w:val="22"/>
          </w:rPr>
          <w:t xml:space="preserve"> </w:t>
        </w:r>
      </w:hyperlink>
      <w:r w:rsidRPr="00F04583">
        <w:rPr>
          <w:sz w:val="22"/>
          <w:szCs w:val="22"/>
        </w:rPr>
        <w:t xml:space="preserve">обучающиеся проходят ГИА-9 </w:t>
      </w:r>
      <w:r w:rsidRPr="00F04583">
        <w:rPr>
          <w:b/>
          <w:sz w:val="22"/>
          <w:szCs w:val="22"/>
        </w:rPr>
        <w:t>по обязательным учебным предметам (русский язык и математика), а также по двум учебным предметам по выбору обучающегося</w:t>
      </w:r>
      <w:r w:rsidRPr="00F04583">
        <w:rPr>
          <w:sz w:val="22"/>
          <w:szCs w:val="22"/>
        </w:rPr>
        <w:t xml:space="preserve"> (далее - предметы по выбору) из перечисленных в п.4 Порядка проведения государственной итоговой аттестации по образовательным программам основного общего образования, утверждённого приказом </w:t>
      </w:r>
      <w:proofErr w:type="spellStart"/>
      <w:r w:rsidRPr="00F04583">
        <w:rPr>
          <w:sz w:val="22"/>
          <w:szCs w:val="22"/>
        </w:rPr>
        <w:t>Минобрнауки</w:t>
      </w:r>
      <w:proofErr w:type="spellEnd"/>
      <w:r w:rsidRPr="00F04583">
        <w:rPr>
          <w:sz w:val="22"/>
          <w:szCs w:val="22"/>
        </w:rPr>
        <w:t xml:space="preserve"> России от 25.12.2013 №1394</w:t>
      </w:r>
      <w:r w:rsidR="007867E2" w:rsidRPr="00F04583">
        <w:rPr>
          <w:sz w:val="22"/>
          <w:szCs w:val="22"/>
        </w:rPr>
        <w:t>"</w:t>
      </w:r>
      <w:r w:rsidRPr="00F04583">
        <w:rPr>
          <w:sz w:val="22"/>
          <w:szCs w:val="22"/>
        </w:rPr>
        <w:t xml:space="preserve">. </w:t>
      </w:r>
    </w:p>
    <w:p w:rsidR="004348B1" w:rsidRPr="00F04583" w:rsidRDefault="00492A39" w:rsidP="004348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Обучающимся,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ГИА-9 в дополнительные сроки, будет предоставлено право повторно сдать экзамены по соответствующим учебным предметам не ранее 1 сентября 201</w:t>
      </w:r>
      <w:r w:rsidR="00F750CC">
        <w:rPr>
          <w:sz w:val="22"/>
          <w:szCs w:val="22"/>
        </w:rPr>
        <w:t>8</w:t>
      </w:r>
      <w:r>
        <w:rPr>
          <w:sz w:val="22"/>
          <w:szCs w:val="22"/>
        </w:rPr>
        <w:t xml:space="preserve"> года.</w:t>
      </w:r>
    </w:p>
    <w:p w:rsidR="004348B1" w:rsidRPr="00F04583" w:rsidRDefault="004348B1" w:rsidP="004348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4583">
        <w:rPr>
          <w:sz w:val="22"/>
          <w:szCs w:val="22"/>
        </w:rPr>
        <w:t xml:space="preserve">На основании приказа </w:t>
      </w:r>
      <w:proofErr w:type="spellStart"/>
      <w:r w:rsidRPr="00F04583">
        <w:rPr>
          <w:sz w:val="22"/>
          <w:szCs w:val="22"/>
        </w:rPr>
        <w:t>Минобрнауки</w:t>
      </w:r>
      <w:proofErr w:type="spellEnd"/>
      <w:r w:rsidRPr="00F04583">
        <w:rPr>
          <w:sz w:val="22"/>
          <w:szCs w:val="22"/>
        </w:rPr>
        <w:t xml:space="preserve"> России от 24.03.2016 г. №305 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</w:t>
      </w:r>
      <w:hyperlink r:id="rId11" w:history="1">
        <w:r w:rsidRPr="00F04583">
          <w:rPr>
            <w:rStyle w:val="aa"/>
            <w:color w:val="auto"/>
            <w:sz w:val="22"/>
            <w:szCs w:val="22"/>
            <w:u w:val="none"/>
          </w:rPr>
          <w:t>пр</w:t>
        </w:r>
        <w:r w:rsidR="007867E2" w:rsidRPr="00F04583">
          <w:rPr>
            <w:rStyle w:val="aa"/>
            <w:color w:val="auto"/>
            <w:sz w:val="22"/>
            <w:szCs w:val="22"/>
            <w:u w:val="none"/>
          </w:rPr>
          <w:t xml:space="preserve">иказом </w:t>
        </w:r>
        <w:proofErr w:type="spellStart"/>
        <w:r w:rsidR="007867E2" w:rsidRPr="00F04583">
          <w:rPr>
            <w:rStyle w:val="aa"/>
            <w:color w:val="auto"/>
            <w:sz w:val="22"/>
            <w:szCs w:val="22"/>
            <w:u w:val="none"/>
          </w:rPr>
          <w:t>Минобрнауки</w:t>
        </w:r>
        <w:proofErr w:type="spellEnd"/>
        <w:r w:rsidR="007867E2" w:rsidRPr="00F04583">
          <w:rPr>
            <w:rStyle w:val="aa"/>
            <w:color w:val="auto"/>
            <w:sz w:val="22"/>
            <w:szCs w:val="22"/>
            <w:u w:val="none"/>
          </w:rPr>
          <w:t xml:space="preserve"> РФ от 25.12.</w:t>
        </w:r>
        <w:r w:rsidRPr="00F04583">
          <w:rPr>
            <w:rStyle w:val="aa"/>
            <w:color w:val="auto"/>
            <w:sz w:val="22"/>
            <w:szCs w:val="22"/>
            <w:u w:val="none"/>
          </w:rPr>
          <w:t>2013 №1394</w:t>
        </w:r>
        <w:r w:rsidRPr="00F04583">
          <w:rPr>
            <w:sz w:val="22"/>
            <w:szCs w:val="22"/>
          </w:rPr>
          <w:t>"</w:t>
        </w:r>
        <w:r w:rsidRPr="00F04583">
          <w:rPr>
            <w:rStyle w:val="aa"/>
            <w:color w:val="auto"/>
            <w:sz w:val="22"/>
            <w:szCs w:val="22"/>
            <w:u w:val="none"/>
          </w:rPr>
          <w:t xml:space="preserve"> "для обучающихся с ограниченными возможностями здоровья, обучающихся детей-инвалидов и инвалидов, освоивших программы основного общего образования, количество сдаваемых экзаменов по их желанию сокращается до двух </w:t>
        </w:r>
      </w:hyperlink>
      <w:r w:rsidRPr="00F04583">
        <w:rPr>
          <w:sz w:val="22"/>
          <w:szCs w:val="22"/>
        </w:rPr>
        <w:t>обязательных экзаменов по русскому языку и математике".</w:t>
      </w:r>
    </w:p>
    <w:p w:rsidR="004348B1" w:rsidRDefault="004348B1" w:rsidP="004348B1">
      <w:pPr>
        <w:ind w:firstLine="709"/>
        <w:jc w:val="both"/>
        <w:rPr>
          <w:sz w:val="22"/>
          <w:szCs w:val="22"/>
        </w:rPr>
      </w:pPr>
      <w:r w:rsidRPr="00F04583">
        <w:rPr>
          <w:rFonts w:eastAsia="Calibri"/>
          <w:sz w:val="22"/>
          <w:szCs w:val="22"/>
        </w:rPr>
        <w:t xml:space="preserve">Перевод баллов в отметки по пятибалльной шкале, а также использование и интерпретация результатов выполнения экзаменационных работ при проведении ГИА-9 осуществляется на основе рекомендаций, предоставленных </w:t>
      </w:r>
      <w:r w:rsidR="00D40B83">
        <w:rPr>
          <w:rFonts w:eastAsia="Calibri"/>
          <w:sz w:val="22"/>
          <w:szCs w:val="22"/>
        </w:rPr>
        <w:t>ФГБНУ "</w:t>
      </w:r>
      <w:r w:rsidRPr="00F04583">
        <w:rPr>
          <w:rFonts w:eastAsia="Calibri"/>
          <w:sz w:val="22"/>
          <w:szCs w:val="22"/>
        </w:rPr>
        <w:t>ФИПИ</w:t>
      </w:r>
      <w:r w:rsidR="00284B5B">
        <w:rPr>
          <w:rFonts w:eastAsia="Calibri"/>
          <w:sz w:val="22"/>
          <w:szCs w:val="22"/>
        </w:rPr>
        <w:t>"</w:t>
      </w:r>
      <w:r w:rsidRPr="00F04583">
        <w:rPr>
          <w:sz w:val="22"/>
          <w:szCs w:val="22"/>
        </w:rPr>
        <w:t xml:space="preserve"> и </w:t>
      </w:r>
      <w:r w:rsidR="00AF7CEE" w:rsidRPr="00F04583">
        <w:rPr>
          <w:sz w:val="22"/>
          <w:szCs w:val="22"/>
        </w:rPr>
        <w:t>приказа</w:t>
      </w:r>
      <w:r w:rsidRPr="00F04583">
        <w:rPr>
          <w:sz w:val="22"/>
          <w:szCs w:val="22"/>
        </w:rPr>
        <w:t xml:space="preserve"> департамента образования и науки Брянской области от </w:t>
      </w:r>
      <w:r w:rsidR="00492A39">
        <w:rPr>
          <w:sz w:val="22"/>
          <w:szCs w:val="22"/>
        </w:rPr>
        <w:t>2</w:t>
      </w:r>
      <w:r w:rsidR="00076BFE">
        <w:rPr>
          <w:sz w:val="22"/>
          <w:szCs w:val="22"/>
        </w:rPr>
        <w:t>3</w:t>
      </w:r>
      <w:r w:rsidRPr="00F04583">
        <w:rPr>
          <w:sz w:val="22"/>
          <w:szCs w:val="22"/>
        </w:rPr>
        <w:t>.04.201</w:t>
      </w:r>
      <w:r w:rsidR="00076BFE">
        <w:rPr>
          <w:sz w:val="22"/>
          <w:szCs w:val="22"/>
        </w:rPr>
        <w:t>8</w:t>
      </w:r>
      <w:r w:rsidRPr="00F04583">
        <w:rPr>
          <w:sz w:val="22"/>
          <w:szCs w:val="22"/>
        </w:rPr>
        <w:t xml:space="preserve"> №</w:t>
      </w:r>
      <w:r w:rsidR="00076BFE">
        <w:rPr>
          <w:sz w:val="22"/>
          <w:szCs w:val="22"/>
        </w:rPr>
        <w:t>667</w:t>
      </w:r>
      <w:r w:rsidRPr="00F04583">
        <w:rPr>
          <w:sz w:val="22"/>
          <w:szCs w:val="22"/>
        </w:rPr>
        <w:t xml:space="preserve"> 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</w:t>
      </w:r>
      <w:r w:rsidR="00076BFE">
        <w:rPr>
          <w:sz w:val="22"/>
          <w:szCs w:val="22"/>
        </w:rPr>
        <w:t>8</w:t>
      </w:r>
      <w:r w:rsidRPr="00F04583">
        <w:rPr>
          <w:sz w:val="22"/>
          <w:szCs w:val="22"/>
        </w:rPr>
        <w:t xml:space="preserve"> году".</w:t>
      </w:r>
      <w:r w:rsidR="00076BFE">
        <w:rPr>
          <w:sz w:val="22"/>
          <w:szCs w:val="22"/>
        </w:rPr>
        <w:t xml:space="preserve"> </w:t>
      </w:r>
    </w:p>
    <w:p w:rsidR="00A737CA" w:rsidRDefault="00A737CA" w:rsidP="00A737C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рамках реализации мероприятий по внедрению итогового собеседования как допуска к ГИА-9 13 и 16 апреля 2018 года на территории Брянской области в 223 общеобразовательных организациях проводился мониторинг качества подготовки обучающихся 9 классов по учебному предмету "Русский язык" в форме итогового собеседования. </w:t>
      </w:r>
    </w:p>
    <w:p w:rsidR="00076BFE" w:rsidRPr="00F04583" w:rsidRDefault="00076BFE" w:rsidP="004348B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2018 году произошли изменения в К</w:t>
      </w:r>
      <w:r w:rsidR="00B77B7C">
        <w:rPr>
          <w:sz w:val="22"/>
          <w:szCs w:val="22"/>
        </w:rPr>
        <w:t xml:space="preserve">ИМ ОГЭ по </w:t>
      </w:r>
      <w:r w:rsidR="00A737CA">
        <w:rPr>
          <w:sz w:val="22"/>
          <w:szCs w:val="22"/>
        </w:rPr>
        <w:t>учебным предметам "Л</w:t>
      </w:r>
      <w:r w:rsidR="00B77B7C">
        <w:rPr>
          <w:sz w:val="22"/>
          <w:szCs w:val="22"/>
        </w:rPr>
        <w:t>итератур</w:t>
      </w:r>
      <w:r w:rsidR="00A737CA">
        <w:rPr>
          <w:sz w:val="22"/>
          <w:szCs w:val="22"/>
        </w:rPr>
        <w:t>а"</w:t>
      </w:r>
      <w:r w:rsidR="00B77B7C">
        <w:rPr>
          <w:sz w:val="22"/>
          <w:szCs w:val="22"/>
        </w:rPr>
        <w:t xml:space="preserve"> и </w:t>
      </w:r>
      <w:r w:rsidR="00A737CA">
        <w:rPr>
          <w:sz w:val="22"/>
          <w:szCs w:val="22"/>
        </w:rPr>
        <w:t>"М</w:t>
      </w:r>
      <w:r w:rsidR="00B77B7C">
        <w:rPr>
          <w:sz w:val="22"/>
          <w:szCs w:val="22"/>
        </w:rPr>
        <w:t>атематик</w:t>
      </w:r>
      <w:r w:rsidR="00A737CA">
        <w:rPr>
          <w:sz w:val="22"/>
          <w:szCs w:val="22"/>
        </w:rPr>
        <w:t>а"</w:t>
      </w:r>
      <w:r w:rsidR="00B77B7C">
        <w:rPr>
          <w:sz w:val="22"/>
          <w:szCs w:val="22"/>
        </w:rPr>
        <w:t>. В КИМ ОГЭ по литературе переработаны и приведены в соответствие с ЕГЭ критерии оценивания развёрнутых ответов</w:t>
      </w:r>
      <w:r w:rsidR="00A737CA">
        <w:rPr>
          <w:sz w:val="22"/>
          <w:szCs w:val="22"/>
        </w:rPr>
        <w:t xml:space="preserve">; </w:t>
      </w:r>
      <w:r w:rsidR="00B77B7C">
        <w:rPr>
          <w:sz w:val="22"/>
          <w:szCs w:val="22"/>
        </w:rPr>
        <w:t>максимальный первичный балл за выполнение всей работы увеличен с 23 до 33. В КИМ ОГЭ по математике исключён модуль "Реальная математика", задачи этого модуля распределены по модулям "Алгебра" и "Геометрия". При этом количество заданий и максимальный первичный балл оставлены без изменений.</w:t>
      </w:r>
    </w:p>
    <w:p w:rsidR="00B77B7C" w:rsidRDefault="00B77B7C" w:rsidP="004348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Информация, подготовленная и обработанная специалистами ГАУ БРЦОИ, основана </w:t>
      </w:r>
      <w:r w:rsidR="00284B5B">
        <w:rPr>
          <w:sz w:val="22"/>
          <w:szCs w:val="22"/>
        </w:rPr>
        <w:t>на данных департамента образования и науки Брянской области, ФГБУ "ФЦТ",</w:t>
      </w:r>
      <w:r w:rsidR="00E15080">
        <w:rPr>
          <w:sz w:val="22"/>
          <w:szCs w:val="22"/>
        </w:rPr>
        <w:t xml:space="preserve"> </w:t>
      </w:r>
      <w:r w:rsidR="00284B5B">
        <w:rPr>
          <w:rFonts w:eastAsia="Calibri"/>
          <w:sz w:val="22"/>
          <w:szCs w:val="22"/>
        </w:rPr>
        <w:t>ФГБНУ "</w:t>
      </w:r>
      <w:r w:rsidR="00284B5B" w:rsidRPr="00F04583">
        <w:rPr>
          <w:rFonts w:eastAsia="Calibri"/>
          <w:sz w:val="22"/>
          <w:szCs w:val="22"/>
        </w:rPr>
        <w:t>ФИПИ</w:t>
      </w:r>
      <w:r w:rsidR="00284B5B">
        <w:rPr>
          <w:rFonts w:eastAsia="Calibri"/>
          <w:sz w:val="22"/>
          <w:szCs w:val="22"/>
        </w:rPr>
        <w:t>". При проведении анализа использованы данные региональной системы обеспечения проведения государственной итоговой аттестации по программам основного общего образования (РИС АИС ГИА-9).</w:t>
      </w:r>
    </w:p>
    <w:p w:rsidR="004348B1" w:rsidRPr="00F04583" w:rsidRDefault="00A737CA" w:rsidP="004348B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2"/>
          <w:szCs w:val="22"/>
        </w:rPr>
        <w:t>Данные отчёта</w:t>
      </w:r>
      <w:r w:rsidR="004348B1" w:rsidRPr="00F04583">
        <w:rPr>
          <w:sz w:val="22"/>
          <w:szCs w:val="22"/>
        </w:rPr>
        <w:t xml:space="preserve"> могут </w:t>
      </w:r>
      <w:r w:rsidR="00AF7CEE" w:rsidRPr="00F04583">
        <w:rPr>
          <w:sz w:val="22"/>
          <w:szCs w:val="22"/>
        </w:rPr>
        <w:t xml:space="preserve">быть </w:t>
      </w:r>
      <w:r w:rsidR="004348B1" w:rsidRPr="00F04583">
        <w:rPr>
          <w:sz w:val="22"/>
          <w:szCs w:val="22"/>
        </w:rPr>
        <w:t>использова</w:t>
      </w:r>
      <w:r w:rsidR="00AF7CEE" w:rsidRPr="00F04583">
        <w:rPr>
          <w:sz w:val="22"/>
          <w:szCs w:val="22"/>
        </w:rPr>
        <w:t>ны</w:t>
      </w:r>
      <w:r w:rsidR="004348B1" w:rsidRPr="00F04583">
        <w:rPr>
          <w:sz w:val="22"/>
          <w:szCs w:val="22"/>
        </w:rPr>
        <w:t xml:space="preserve"> для анализа </w:t>
      </w:r>
      <w:r>
        <w:rPr>
          <w:sz w:val="22"/>
          <w:szCs w:val="22"/>
        </w:rPr>
        <w:t>результатов</w:t>
      </w:r>
      <w:r w:rsidR="007C03AE">
        <w:rPr>
          <w:sz w:val="22"/>
          <w:szCs w:val="22"/>
        </w:rPr>
        <w:t xml:space="preserve"> выпускников </w:t>
      </w:r>
      <w:r w:rsidR="007C03AE">
        <w:rPr>
          <w:sz w:val="22"/>
          <w:szCs w:val="22"/>
          <w:lang w:val="en-US"/>
        </w:rPr>
        <w:t>IX</w:t>
      </w:r>
      <w:r w:rsidR="004348B1" w:rsidRPr="00F04583">
        <w:rPr>
          <w:sz w:val="22"/>
          <w:szCs w:val="22"/>
        </w:rPr>
        <w:t xml:space="preserve"> классов</w:t>
      </w:r>
      <w:r>
        <w:rPr>
          <w:sz w:val="22"/>
          <w:szCs w:val="22"/>
        </w:rPr>
        <w:t xml:space="preserve"> во время </w:t>
      </w:r>
      <w:r w:rsidR="00BC07E9">
        <w:rPr>
          <w:sz w:val="22"/>
          <w:szCs w:val="22"/>
        </w:rPr>
        <w:t xml:space="preserve">проведения </w:t>
      </w:r>
      <w:r>
        <w:rPr>
          <w:sz w:val="22"/>
          <w:szCs w:val="22"/>
        </w:rPr>
        <w:t>ГИА</w:t>
      </w:r>
      <w:r w:rsidR="004348B1" w:rsidRPr="00F04583">
        <w:rPr>
          <w:sz w:val="22"/>
          <w:szCs w:val="22"/>
        </w:rPr>
        <w:t xml:space="preserve">, для формирования профильных классов, для аккредитации образовательных организаций </w:t>
      </w:r>
      <w:r w:rsidR="00D40B83">
        <w:rPr>
          <w:sz w:val="22"/>
          <w:szCs w:val="22"/>
        </w:rPr>
        <w:t xml:space="preserve">(далее - ОО) </w:t>
      </w:r>
      <w:r w:rsidR="004348B1" w:rsidRPr="00F04583">
        <w:rPr>
          <w:sz w:val="22"/>
          <w:szCs w:val="22"/>
        </w:rPr>
        <w:t>и аттестации педагогических кадров (при условии участия в экзамене представительской выборки учащихся данного образовательного учреждения), организации работы районных и городских методических служб, а также объединений учителей-предметников образовательных организаций Брянской области.</w:t>
      </w:r>
    </w:p>
    <w:p w:rsidR="000D5598" w:rsidRDefault="000D5598" w:rsidP="008F31B8">
      <w:pPr>
        <w:ind w:firstLine="567"/>
        <w:jc w:val="both"/>
        <w:rPr>
          <w:color w:val="000000"/>
        </w:rPr>
        <w:sectPr w:rsidR="000D5598" w:rsidSect="00872F78">
          <w:pgSz w:w="11906" w:h="16838"/>
          <w:pgMar w:top="851" w:right="1134" w:bottom="284" w:left="1134" w:header="709" w:footer="709" w:gutter="0"/>
          <w:cols w:space="708"/>
          <w:docGrid w:linePitch="360"/>
        </w:sectPr>
      </w:pPr>
    </w:p>
    <w:p w:rsidR="00785003" w:rsidRPr="00592A7F" w:rsidRDefault="00592A7F" w:rsidP="009345C7">
      <w:pPr>
        <w:pStyle w:val="1"/>
        <w:spacing w:before="0"/>
        <w:jc w:val="center"/>
        <w:rPr>
          <w:sz w:val="24"/>
          <w:szCs w:val="24"/>
        </w:rPr>
      </w:pPr>
      <w:bookmarkStart w:id="1" w:name="_Toc523402931"/>
      <w:r>
        <w:rPr>
          <w:sz w:val="24"/>
          <w:szCs w:val="24"/>
        </w:rPr>
        <w:lastRenderedPageBreak/>
        <w:t xml:space="preserve">ОРГАНИЗАЦИЯ ПРОВЕДЕНИЯ ГОСУДАРСТВЕННОЙ ИТОГОВОЙ АТТЕСТАЦИИ ВЫПУСКНИКОВ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КЛАССОВ БРЯНСКОЙ ОБЛАСТИ В 201</w:t>
      </w:r>
      <w:r w:rsidR="00B044ED">
        <w:rPr>
          <w:sz w:val="24"/>
          <w:szCs w:val="24"/>
        </w:rPr>
        <w:t>8</w:t>
      </w:r>
      <w:r>
        <w:rPr>
          <w:sz w:val="24"/>
          <w:szCs w:val="24"/>
        </w:rPr>
        <w:t xml:space="preserve"> ГОДУ</w:t>
      </w:r>
      <w:bookmarkEnd w:id="1"/>
    </w:p>
    <w:p w:rsidR="00911E00" w:rsidRPr="0049651F" w:rsidRDefault="00704015" w:rsidP="00704015">
      <w:pPr>
        <w:pStyle w:val="1"/>
        <w:spacing w:before="240"/>
        <w:jc w:val="center"/>
        <w:rPr>
          <w:sz w:val="24"/>
        </w:rPr>
      </w:pPr>
      <w:bookmarkStart w:id="2" w:name="_Toc523402932"/>
      <w:r w:rsidRPr="0049651F">
        <w:rPr>
          <w:sz w:val="24"/>
        </w:rPr>
        <w:t>Общие сведения об участниках государственной итоговой аттестации в Брянской области в 201</w:t>
      </w:r>
      <w:r w:rsidR="00B044ED">
        <w:rPr>
          <w:sz w:val="24"/>
        </w:rPr>
        <w:t>8</w:t>
      </w:r>
      <w:r w:rsidRPr="0049651F">
        <w:rPr>
          <w:sz w:val="24"/>
        </w:rPr>
        <w:t xml:space="preserve"> году</w:t>
      </w:r>
      <w:bookmarkEnd w:id="2"/>
    </w:p>
    <w:p w:rsidR="00EB51C0" w:rsidRDefault="00EB51C0" w:rsidP="00DC10E9">
      <w:pPr>
        <w:spacing w:before="120"/>
        <w:ind w:firstLine="709"/>
        <w:jc w:val="both"/>
      </w:pPr>
      <w:r w:rsidRPr="008A18A1">
        <w:t>В 201</w:t>
      </w:r>
      <w:r>
        <w:t>8</w:t>
      </w:r>
      <w:r w:rsidRPr="008A18A1">
        <w:t xml:space="preserve"> году в </w:t>
      </w:r>
      <w:r w:rsidR="001E45B1">
        <w:t xml:space="preserve">РИС </w:t>
      </w:r>
      <w:r w:rsidRPr="008A18A1">
        <w:t>Брянской области</w:t>
      </w:r>
      <w:r w:rsidR="001E45B1">
        <w:t xml:space="preserve"> было внесено</w:t>
      </w:r>
      <w:r w:rsidRPr="008A18A1">
        <w:t xml:space="preserve"> </w:t>
      </w:r>
      <w:r>
        <w:t>10 9</w:t>
      </w:r>
      <w:r w:rsidR="000D50B3">
        <w:t>70</w:t>
      </w:r>
      <w:r w:rsidRPr="008A18A1">
        <w:t xml:space="preserve"> учащихся</w:t>
      </w:r>
      <w:r w:rsidR="000D50B3">
        <w:t>,</w:t>
      </w:r>
      <w:r w:rsidRPr="008A18A1">
        <w:t xml:space="preserve"> обуча</w:t>
      </w:r>
      <w:r w:rsidR="000D50B3">
        <w:t>ющихся</w:t>
      </w:r>
      <w:r w:rsidRPr="008A18A1">
        <w:t xml:space="preserve"> по общеобразовательным программам основного общего образования. К государственной итоговой аттестации было допущено 10</w:t>
      </w:r>
      <w:r>
        <w:t>954</w:t>
      </w:r>
      <w:r w:rsidRPr="008A18A1">
        <w:t xml:space="preserve"> выпускник</w:t>
      </w:r>
      <w:r>
        <w:t>а</w:t>
      </w:r>
      <w:r w:rsidRPr="008A18A1">
        <w:t xml:space="preserve"> (99,</w:t>
      </w:r>
      <w:r w:rsidR="00BC07E9">
        <w:t>9</w:t>
      </w:r>
      <w:r w:rsidRPr="008A18A1">
        <w:t xml:space="preserve">%), не допущено </w:t>
      </w:r>
      <w:r>
        <w:t>14</w:t>
      </w:r>
      <w:r w:rsidRPr="008A18A1">
        <w:t xml:space="preserve"> выпускников (</w:t>
      </w:r>
      <w:r>
        <w:t xml:space="preserve">в 2018 году - </w:t>
      </w:r>
      <w:r w:rsidRPr="008A18A1">
        <w:t>0,</w:t>
      </w:r>
      <w:r>
        <w:t>1</w:t>
      </w:r>
      <w:r w:rsidRPr="008A18A1">
        <w:t>%, в 201</w:t>
      </w:r>
      <w:r>
        <w:t>7</w:t>
      </w:r>
      <w:r w:rsidRPr="008A18A1">
        <w:t xml:space="preserve"> году - 0,</w:t>
      </w:r>
      <w:r>
        <w:t>1</w:t>
      </w:r>
      <w:r w:rsidRPr="008A18A1">
        <w:t xml:space="preserve">%). </w:t>
      </w:r>
    </w:p>
    <w:p w:rsidR="00911E00" w:rsidRPr="00B53198" w:rsidRDefault="00911E00" w:rsidP="00DC10E9">
      <w:pPr>
        <w:spacing w:before="120"/>
        <w:jc w:val="center"/>
        <w:rPr>
          <w:b/>
        </w:rPr>
      </w:pPr>
      <w:r w:rsidRPr="00B53198">
        <w:rPr>
          <w:b/>
        </w:rPr>
        <w:t>Количество участников ГИА-9</w:t>
      </w:r>
      <w:r>
        <w:rPr>
          <w:b/>
        </w:rPr>
        <w:t xml:space="preserve"> </w:t>
      </w:r>
      <w:r w:rsidRPr="00B53198">
        <w:rPr>
          <w:b/>
        </w:rPr>
        <w:t>в 201</w:t>
      </w:r>
      <w:r w:rsidR="00EB51C0">
        <w:rPr>
          <w:b/>
        </w:rPr>
        <w:t>8</w:t>
      </w:r>
      <w:r w:rsidRPr="00B53198">
        <w:rPr>
          <w:b/>
        </w:rPr>
        <w:t xml:space="preserve"> году</w:t>
      </w:r>
    </w:p>
    <w:p w:rsidR="00911E00" w:rsidRPr="005334F3" w:rsidRDefault="00911E00" w:rsidP="00911E00">
      <w:pPr>
        <w:pStyle w:val="ab"/>
        <w:spacing w:after="0"/>
        <w:contextualSpacing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1</w:t>
        </w:r>
      </w:fldSimple>
    </w:p>
    <w:tbl>
      <w:tblPr>
        <w:tblStyle w:val="a5"/>
        <w:tblW w:w="5000" w:type="pct"/>
        <w:tblLook w:val="04A0"/>
      </w:tblPr>
      <w:tblGrid>
        <w:gridCol w:w="3665"/>
        <w:gridCol w:w="1851"/>
        <w:gridCol w:w="2247"/>
        <w:gridCol w:w="2091"/>
      </w:tblGrid>
      <w:tr w:rsidR="00911E00" w:rsidTr="004E39DC">
        <w:trPr>
          <w:trHeight w:val="283"/>
        </w:trPr>
        <w:tc>
          <w:tcPr>
            <w:tcW w:w="1860" w:type="pct"/>
            <w:vMerge w:val="restart"/>
            <w:vAlign w:val="center"/>
          </w:tcPr>
          <w:p w:rsidR="00911E00" w:rsidRPr="00EB51C0" w:rsidRDefault="00911E00" w:rsidP="00911E00">
            <w:pPr>
              <w:jc w:val="center"/>
              <w:rPr>
                <w:b/>
                <w:sz w:val="22"/>
                <w:szCs w:val="20"/>
              </w:rPr>
            </w:pPr>
            <w:r w:rsidRPr="00EB51C0">
              <w:rPr>
                <w:b/>
                <w:sz w:val="22"/>
                <w:szCs w:val="20"/>
              </w:rPr>
              <w:t>Этапы ГИА-9</w:t>
            </w:r>
          </w:p>
        </w:tc>
        <w:tc>
          <w:tcPr>
            <w:tcW w:w="2079" w:type="pct"/>
            <w:gridSpan w:val="2"/>
            <w:tcBorders>
              <w:right w:val="single" w:sz="4" w:space="0" w:color="auto"/>
            </w:tcBorders>
          </w:tcPr>
          <w:p w:rsidR="00911E00" w:rsidRPr="00EB51C0" w:rsidRDefault="00911E00" w:rsidP="00911E00">
            <w:pPr>
              <w:jc w:val="center"/>
              <w:rPr>
                <w:b/>
                <w:sz w:val="22"/>
                <w:szCs w:val="20"/>
              </w:rPr>
            </w:pPr>
            <w:r w:rsidRPr="00EB51C0">
              <w:rPr>
                <w:b/>
                <w:sz w:val="22"/>
                <w:szCs w:val="20"/>
              </w:rPr>
              <w:t>Формы ГИА</w:t>
            </w:r>
          </w:p>
        </w:tc>
        <w:tc>
          <w:tcPr>
            <w:tcW w:w="1061" w:type="pct"/>
            <w:vMerge w:val="restart"/>
            <w:vAlign w:val="center"/>
          </w:tcPr>
          <w:p w:rsidR="00911E00" w:rsidRPr="00EB51C0" w:rsidRDefault="00911E00" w:rsidP="00911E00">
            <w:pPr>
              <w:jc w:val="center"/>
              <w:rPr>
                <w:b/>
                <w:sz w:val="22"/>
                <w:szCs w:val="20"/>
              </w:rPr>
            </w:pPr>
            <w:r w:rsidRPr="00EB51C0">
              <w:rPr>
                <w:b/>
                <w:sz w:val="22"/>
                <w:szCs w:val="20"/>
              </w:rPr>
              <w:t>Всего участников</w:t>
            </w:r>
          </w:p>
        </w:tc>
      </w:tr>
      <w:tr w:rsidR="00911E00" w:rsidTr="004E39DC">
        <w:trPr>
          <w:trHeight w:val="283"/>
        </w:trPr>
        <w:tc>
          <w:tcPr>
            <w:tcW w:w="1860" w:type="pct"/>
            <w:vMerge/>
          </w:tcPr>
          <w:p w:rsidR="00911E00" w:rsidRPr="00EB51C0" w:rsidRDefault="00911E00" w:rsidP="00911E00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939" w:type="pct"/>
          </w:tcPr>
          <w:p w:rsidR="00911E00" w:rsidRPr="00EB51C0" w:rsidRDefault="00911E00" w:rsidP="00911E00">
            <w:pPr>
              <w:jc w:val="center"/>
              <w:rPr>
                <w:b/>
                <w:sz w:val="22"/>
                <w:szCs w:val="20"/>
              </w:rPr>
            </w:pPr>
            <w:r w:rsidRPr="00EB51C0">
              <w:rPr>
                <w:b/>
                <w:sz w:val="22"/>
                <w:szCs w:val="20"/>
              </w:rPr>
              <w:t>ОГЭ</w:t>
            </w:r>
          </w:p>
        </w:tc>
        <w:tc>
          <w:tcPr>
            <w:tcW w:w="1140" w:type="pct"/>
          </w:tcPr>
          <w:p w:rsidR="00911E00" w:rsidRPr="00EB51C0" w:rsidRDefault="00911E00" w:rsidP="007418B0">
            <w:pPr>
              <w:tabs>
                <w:tab w:val="center" w:pos="671"/>
                <w:tab w:val="left" w:pos="1323"/>
              </w:tabs>
              <w:jc w:val="center"/>
              <w:rPr>
                <w:b/>
                <w:sz w:val="22"/>
                <w:szCs w:val="20"/>
              </w:rPr>
            </w:pPr>
            <w:r w:rsidRPr="00EB51C0">
              <w:rPr>
                <w:b/>
                <w:sz w:val="22"/>
                <w:szCs w:val="20"/>
              </w:rPr>
              <w:t>ГВЭ</w:t>
            </w:r>
          </w:p>
        </w:tc>
        <w:tc>
          <w:tcPr>
            <w:tcW w:w="1061" w:type="pct"/>
            <w:vMerge/>
          </w:tcPr>
          <w:p w:rsidR="00911E00" w:rsidRPr="00EB51C0" w:rsidRDefault="00911E00" w:rsidP="00911E00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EB51C0" w:rsidTr="004E39DC">
        <w:trPr>
          <w:trHeight w:val="283"/>
        </w:trPr>
        <w:tc>
          <w:tcPr>
            <w:tcW w:w="1860" w:type="pct"/>
          </w:tcPr>
          <w:p w:rsidR="00EB51C0" w:rsidRPr="00EB51C0" w:rsidRDefault="00EB51C0" w:rsidP="00911E00">
            <w:pPr>
              <w:jc w:val="center"/>
              <w:rPr>
                <w:sz w:val="22"/>
                <w:szCs w:val="20"/>
              </w:rPr>
            </w:pPr>
            <w:r w:rsidRPr="00EB51C0">
              <w:rPr>
                <w:sz w:val="22"/>
                <w:szCs w:val="20"/>
              </w:rPr>
              <w:t>Досрочный этап</w:t>
            </w:r>
          </w:p>
        </w:tc>
        <w:tc>
          <w:tcPr>
            <w:tcW w:w="939" w:type="pct"/>
            <w:vAlign w:val="center"/>
          </w:tcPr>
          <w:p w:rsidR="00EB51C0" w:rsidRPr="00EB51C0" w:rsidRDefault="00EB51C0" w:rsidP="00EB51C0">
            <w:pPr>
              <w:jc w:val="center"/>
              <w:rPr>
                <w:sz w:val="22"/>
                <w:szCs w:val="20"/>
              </w:rPr>
            </w:pPr>
            <w:r w:rsidRPr="00EB51C0">
              <w:rPr>
                <w:sz w:val="22"/>
                <w:szCs w:val="20"/>
              </w:rPr>
              <w:t>2</w:t>
            </w:r>
          </w:p>
        </w:tc>
        <w:tc>
          <w:tcPr>
            <w:tcW w:w="1140" w:type="pct"/>
            <w:vAlign w:val="center"/>
          </w:tcPr>
          <w:p w:rsidR="00EB51C0" w:rsidRPr="00EB51C0" w:rsidRDefault="00EB51C0" w:rsidP="00EB51C0">
            <w:pPr>
              <w:jc w:val="center"/>
              <w:rPr>
                <w:sz w:val="22"/>
                <w:szCs w:val="20"/>
              </w:rPr>
            </w:pPr>
            <w:r w:rsidRPr="00EB51C0">
              <w:rPr>
                <w:sz w:val="22"/>
                <w:szCs w:val="20"/>
              </w:rPr>
              <w:t>1 (февральский этап)</w:t>
            </w:r>
          </w:p>
        </w:tc>
        <w:tc>
          <w:tcPr>
            <w:tcW w:w="1061" w:type="pct"/>
            <w:vAlign w:val="center"/>
          </w:tcPr>
          <w:p w:rsidR="00EB51C0" w:rsidRPr="00EB51C0" w:rsidRDefault="00EB51C0" w:rsidP="00EB51C0">
            <w:pPr>
              <w:jc w:val="center"/>
              <w:rPr>
                <w:sz w:val="22"/>
                <w:szCs w:val="20"/>
              </w:rPr>
            </w:pPr>
            <w:r w:rsidRPr="00EB51C0">
              <w:rPr>
                <w:sz w:val="22"/>
                <w:szCs w:val="20"/>
              </w:rPr>
              <w:t>3</w:t>
            </w:r>
          </w:p>
        </w:tc>
      </w:tr>
      <w:tr w:rsidR="00EB51C0" w:rsidTr="004E39DC">
        <w:trPr>
          <w:trHeight w:val="283"/>
        </w:trPr>
        <w:tc>
          <w:tcPr>
            <w:tcW w:w="1860" w:type="pct"/>
          </w:tcPr>
          <w:p w:rsidR="00EB51C0" w:rsidRPr="00EB51C0" w:rsidRDefault="00EB51C0" w:rsidP="00911E00">
            <w:pPr>
              <w:jc w:val="center"/>
              <w:rPr>
                <w:sz w:val="22"/>
                <w:szCs w:val="20"/>
              </w:rPr>
            </w:pPr>
            <w:r w:rsidRPr="00EB51C0">
              <w:rPr>
                <w:sz w:val="22"/>
                <w:szCs w:val="20"/>
              </w:rPr>
              <w:t>Основной этап</w:t>
            </w:r>
          </w:p>
        </w:tc>
        <w:tc>
          <w:tcPr>
            <w:tcW w:w="939" w:type="pct"/>
            <w:vAlign w:val="center"/>
          </w:tcPr>
          <w:p w:rsidR="00EB51C0" w:rsidRPr="00EB51C0" w:rsidRDefault="00EB51C0" w:rsidP="00EB51C0">
            <w:pPr>
              <w:jc w:val="center"/>
              <w:rPr>
                <w:sz w:val="22"/>
                <w:szCs w:val="20"/>
              </w:rPr>
            </w:pPr>
            <w:r w:rsidRPr="00EB51C0">
              <w:rPr>
                <w:sz w:val="22"/>
                <w:szCs w:val="20"/>
              </w:rPr>
              <w:t>10884</w:t>
            </w:r>
          </w:p>
        </w:tc>
        <w:tc>
          <w:tcPr>
            <w:tcW w:w="1140" w:type="pct"/>
            <w:vAlign w:val="center"/>
          </w:tcPr>
          <w:p w:rsidR="00EB51C0" w:rsidRPr="00EB51C0" w:rsidRDefault="00EB51C0" w:rsidP="00EB51C0">
            <w:pPr>
              <w:jc w:val="center"/>
              <w:rPr>
                <w:sz w:val="22"/>
                <w:szCs w:val="20"/>
              </w:rPr>
            </w:pPr>
            <w:r w:rsidRPr="00EB51C0">
              <w:rPr>
                <w:sz w:val="22"/>
                <w:szCs w:val="20"/>
              </w:rPr>
              <w:t>64</w:t>
            </w:r>
          </w:p>
        </w:tc>
        <w:tc>
          <w:tcPr>
            <w:tcW w:w="1061" w:type="pct"/>
            <w:vAlign w:val="center"/>
          </w:tcPr>
          <w:p w:rsidR="00EB51C0" w:rsidRPr="00EB51C0" w:rsidRDefault="00EB51C0" w:rsidP="00EB51C0">
            <w:pPr>
              <w:jc w:val="center"/>
              <w:rPr>
                <w:sz w:val="22"/>
                <w:szCs w:val="20"/>
              </w:rPr>
            </w:pPr>
            <w:r w:rsidRPr="00EB51C0">
              <w:rPr>
                <w:sz w:val="22"/>
                <w:szCs w:val="20"/>
              </w:rPr>
              <w:t>10948</w:t>
            </w:r>
          </w:p>
        </w:tc>
      </w:tr>
      <w:tr w:rsidR="00EB51C0" w:rsidTr="004E39DC">
        <w:trPr>
          <w:trHeight w:val="283"/>
        </w:trPr>
        <w:tc>
          <w:tcPr>
            <w:tcW w:w="1860" w:type="pct"/>
          </w:tcPr>
          <w:p w:rsidR="00EB51C0" w:rsidRPr="00EB51C0" w:rsidRDefault="00EB51C0" w:rsidP="00911E00">
            <w:pPr>
              <w:jc w:val="right"/>
              <w:rPr>
                <w:b/>
                <w:sz w:val="22"/>
                <w:szCs w:val="20"/>
              </w:rPr>
            </w:pPr>
            <w:r w:rsidRPr="00EB51C0">
              <w:rPr>
                <w:b/>
                <w:sz w:val="22"/>
                <w:szCs w:val="20"/>
              </w:rPr>
              <w:t>Итого:</w:t>
            </w:r>
          </w:p>
        </w:tc>
        <w:tc>
          <w:tcPr>
            <w:tcW w:w="939" w:type="pct"/>
            <w:vAlign w:val="center"/>
          </w:tcPr>
          <w:p w:rsidR="00EB51C0" w:rsidRPr="00EB51C0" w:rsidRDefault="00EB51C0" w:rsidP="00EB51C0">
            <w:pPr>
              <w:jc w:val="center"/>
              <w:rPr>
                <w:b/>
                <w:sz w:val="22"/>
                <w:szCs w:val="20"/>
              </w:rPr>
            </w:pPr>
            <w:r w:rsidRPr="00EB51C0">
              <w:rPr>
                <w:b/>
                <w:sz w:val="22"/>
                <w:szCs w:val="20"/>
              </w:rPr>
              <w:t>10886</w:t>
            </w:r>
            <w:r w:rsidRPr="00EB51C0">
              <w:rPr>
                <w:rStyle w:val="afc"/>
                <w:b/>
                <w:sz w:val="22"/>
                <w:szCs w:val="20"/>
              </w:rPr>
              <w:footnoteReference w:id="1"/>
            </w:r>
          </w:p>
        </w:tc>
        <w:tc>
          <w:tcPr>
            <w:tcW w:w="1140" w:type="pct"/>
            <w:vAlign w:val="center"/>
          </w:tcPr>
          <w:p w:rsidR="00EB51C0" w:rsidRPr="00EB51C0" w:rsidRDefault="00EB51C0" w:rsidP="00EB51C0">
            <w:pPr>
              <w:jc w:val="center"/>
              <w:rPr>
                <w:b/>
                <w:sz w:val="22"/>
                <w:szCs w:val="20"/>
              </w:rPr>
            </w:pPr>
            <w:r w:rsidRPr="00EB51C0">
              <w:rPr>
                <w:b/>
                <w:sz w:val="22"/>
                <w:szCs w:val="20"/>
              </w:rPr>
              <w:t>65</w:t>
            </w:r>
          </w:p>
        </w:tc>
        <w:tc>
          <w:tcPr>
            <w:tcW w:w="1061" w:type="pct"/>
            <w:vAlign w:val="center"/>
          </w:tcPr>
          <w:p w:rsidR="00EB51C0" w:rsidRPr="00EB51C0" w:rsidRDefault="00EB51C0" w:rsidP="00EB51C0">
            <w:pPr>
              <w:jc w:val="center"/>
              <w:rPr>
                <w:b/>
                <w:sz w:val="22"/>
                <w:szCs w:val="20"/>
              </w:rPr>
            </w:pPr>
            <w:r w:rsidRPr="00EB51C0">
              <w:rPr>
                <w:b/>
                <w:sz w:val="22"/>
                <w:szCs w:val="20"/>
              </w:rPr>
              <w:t>10951</w:t>
            </w:r>
            <w:r w:rsidRPr="00EB51C0">
              <w:rPr>
                <w:rStyle w:val="afc"/>
                <w:b/>
                <w:sz w:val="22"/>
                <w:szCs w:val="20"/>
              </w:rPr>
              <w:footnoteReference w:id="2"/>
            </w:r>
          </w:p>
        </w:tc>
      </w:tr>
    </w:tbl>
    <w:p w:rsidR="00911E00" w:rsidRPr="008A18A1" w:rsidRDefault="00911E00" w:rsidP="005057AB">
      <w:pPr>
        <w:ind w:firstLine="709"/>
        <w:contextualSpacing/>
        <w:jc w:val="both"/>
      </w:pPr>
    </w:p>
    <w:p w:rsidR="00AF7CEE" w:rsidRDefault="005057AB" w:rsidP="005057AB">
      <w:pPr>
        <w:ind w:firstLine="709"/>
        <w:jc w:val="both"/>
      </w:pPr>
      <w:r w:rsidRPr="008C3FBD">
        <w:t>Выпускники Брянской области обучались в 4</w:t>
      </w:r>
      <w:r w:rsidR="00EB51C0">
        <w:t>55</w:t>
      </w:r>
      <w:r w:rsidRPr="008C3FBD">
        <w:t xml:space="preserve"> образовательных организация</w:t>
      </w:r>
      <w:r w:rsidR="00AF7CEE">
        <w:t>х, из которых</w:t>
      </w:r>
      <w:r w:rsidRPr="008C3FBD">
        <w:t xml:space="preserve"> средних </w:t>
      </w:r>
      <w:r w:rsidR="007418B0">
        <w:t>школ с филиалами</w:t>
      </w:r>
      <w:r w:rsidR="00BD3DA5">
        <w:t xml:space="preserve"> - 33</w:t>
      </w:r>
      <w:r w:rsidR="00EB51C0">
        <w:t>6</w:t>
      </w:r>
      <w:r w:rsidR="00BD3DA5">
        <w:t xml:space="preserve"> </w:t>
      </w:r>
      <w:r w:rsidRPr="008C3FBD">
        <w:t xml:space="preserve">и основных </w:t>
      </w:r>
      <w:r w:rsidR="00BD3DA5">
        <w:t xml:space="preserve">школ </w:t>
      </w:r>
      <w:r w:rsidRPr="008C3FBD">
        <w:t xml:space="preserve">- </w:t>
      </w:r>
      <w:r w:rsidR="00BD3DA5">
        <w:t>8</w:t>
      </w:r>
      <w:r w:rsidR="00EB51C0">
        <w:t>1</w:t>
      </w:r>
      <w:r w:rsidRPr="008C3FBD">
        <w:t xml:space="preserve">, лицеев - 5, гимназий - 15, СОШ с углубленным изучением отдельных предметов - 2, вечерних (сменных) – </w:t>
      </w:r>
      <w:r w:rsidR="00BD3DA5">
        <w:t>2</w:t>
      </w:r>
      <w:r w:rsidRPr="008C3FBD">
        <w:t xml:space="preserve">, школ-интернатов - </w:t>
      </w:r>
      <w:r w:rsidR="00EB51C0">
        <w:t>4</w:t>
      </w:r>
      <w:r w:rsidRPr="008C3FBD">
        <w:t>, кадетских школ - 4, СО</w:t>
      </w:r>
      <w:r w:rsidR="00112CF9">
        <w:t>Ш федерального подчинения - 1</w:t>
      </w:r>
      <w:r w:rsidR="00AF7CEE">
        <w:t xml:space="preserve">, </w:t>
      </w:r>
      <w:r w:rsidR="005D7455">
        <w:t>(</w:t>
      </w:r>
      <w:r w:rsidR="00B73FEB">
        <w:t>В</w:t>
      </w:r>
      <w:r w:rsidR="005D7455">
        <w:t>)</w:t>
      </w:r>
      <w:r w:rsidR="00B73FEB">
        <w:t>СОШ при</w:t>
      </w:r>
      <w:r w:rsidR="00AF7CEE">
        <w:t xml:space="preserve"> УФСИН </w:t>
      </w:r>
      <w:r w:rsidR="00B73FEB">
        <w:t>по Брянской области</w:t>
      </w:r>
      <w:r w:rsidR="00EB51C0">
        <w:t xml:space="preserve"> </w:t>
      </w:r>
      <w:r w:rsidR="00AF7CEE">
        <w:t xml:space="preserve">– </w:t>
      </w:r>
      <w:r w:rsidR="00EB51C0">
        <w:t>5</w:t>
      </w:r>
      <w:r w:rsidRPr="008C3FBD">
        <w:t xml:space="preserve">. </w:t>
      </w:r>
    </w:p>
    <w:p w:rsidR="005122F1" w:rsidRDefault="005122F1" w:rsidP="00E51453">
      <w:pPr>
        <w:jc w:val="center"/>
        <w:rPr>
          <w:b/>
        </w:rPr>
      </w:pPr>
      <w:r w:rsidRPr="005122F1">
        <w:rPr>
          <w:b/>
        </w:rPr>
        <w:t>Участники ГИА</w:t>
      </w:r>
    </w:p>
    <w:p w:rsidR="005122F1" w:rsidRPr="005122F1" w:rsidRDefault="005122F1" w:rsidP="00E51453">
      <w:pPr>
        <w:pStyle w:val="ab"/>
        <w:spacing w:after="120"/>
        <w:jc w:val="right"/>
        <w:rPr>
          <w:b w:val="0"/>
        </w:rPr>
      </w:pPr>
      <w:r>
        <w:t xml:space="preserve">Таблица </w:t>
      </w:r>
      <w:fldSimple w:instr=" SEQ Таблица \* ARABIC ">
        <w:r w:rsidR="002377F4">
          <w:rPr>
            <w:noProof/>
          </w:rPr>
          <w:t>2</w:t>
        </w:r>
      </w:fldSimple>
    </w:p>
    <w:tbl>
      <w:tblPr>
        <w:tblW w:w="5000" w:type="pct"/>
        <w:tblLook w:val="04A0"/>
      </w:tblPr>
      <w:tblGrid>
        <w:gridCol w:w="4968"/>
        <w:gridCol w:w="2123"/>
        <w:gridCol w:w="1774"/>
        <w:gridCol w:w="989"/>
      </w:tblGrid>
      <w:tr w:rsidR="008356A7" w:rsidRPr="008356A7" w:rsidTr="008356A7">
        <w:trPr>
          <w:trHeight w:val="2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A7" w:rsidRPr="008356A7" w:rsidRDefault="008356A7" w:rsidP="008356A7">
            <w:pPr>
              <w:jc w:val="both"/>
              <w:rPr>
                <w:color w:val="000000"/>
              </w:rPr>
            </w:pPr>
            <w:r w:rsidRPr="008356A7">
              <w:rPr>
                <w:color w:val="000000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7" w:rsidRPr="008356A7" w:rsidRDefault="008356A7" w:rsidP="008356A7">
            <w:pPr>
              <w:jc w:val="center"/>
              <w:rPr>
                <w:b/>
                <w:color w:val="000000"/>
              </w:rPr>
            </w:pPr>
            <w:r w:rsidRPr="008356A7">
              <w:rPr>
                <w:b/>
                <w:color w:val="000000"/>
              </w:rPr>
              <w:t>Общее количество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7" w:rsidRPr="008356A7" w:rsidRDefault="008356A7" w:rsidP="008356A7">
            <w:pPr>
              <w:jc w:val="center"/>
              <w:rPr>
                <w:b/>
                <w:color w:val="000000"/>
              </w:rPr>
            </w:pPr>
            <w:r w:rsidRPr="008356A7">
              <w:rPr>
                <w:b/>
                <w:color w:val="000000"/>
              </w:rPr>
              <w:t>ОГЭ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7" w:rsidRPr="008356A7" w:rsidRDefault="008356A7" w:rsidP="008356A7">
            <w:pPr>
              <w:jc w:val="center"/>
              <w:rPr>
                <w:b/>
                <w:color w:val="000000"/>
              </w:rPr>
            </w:pPr>
            <w:r w:rsidRPr="008356A7">
              <w:rPr>
                <w:b/>
                <w:color w:val="000000"/>
              </w:rPr>
              <w:t>ГВЭ</w:t>
            </w:r>
          </w:p>
        </w:tc>
      </w:tr>
      <w:tr w:rsidR="00EB51C0" w:rsidRPr="008356A7" w:rsidTr="004E39DC">
        <w:trPr>
          <w:trHeight w:val="340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0" w:rsidRPr="008356A7" w:rsidRDefault="00EB51C0" w:rsidP="00AF49C3">
            <w:pPr>
              <w:rPr>
                <w:color w:val="000000"/>
              </w:rPr>
            </w:pPr>
            <w:r>
              <w:rPr>
                <w:color w:val="000000"/>
              </w:rPr>
              <w:t xml:space="preserve">1. Число выпускников </w:t>
            </w:r>
            <w:r>
              <w:rPr>
                <w:color w:val="000000"/>
                <w:lang w:val="en-US"/>
              </w:rPr>
              <w:t>IX</w:t>
            </w:r>
            <w:r w:rsidR="00AF49C3">
              <w:rPr>
                <w:color w:val="000000"/>
              </w:rPr>
              <w:t xml:space="preserve"> классов текущего года, внесенных в РИС </w:t>
            </w:r>
            <w:r w:rsidRPr="008356A7">
              <w:rPr>
                <w:color w:val="000000"/>
              </w:rPr>
              <w:t xml:space="preserve">в Брянской области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0" w:rsidRPr="008356A7" w:rsidRDefault="00EB51C0" w:rsidP="00AF49C3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10</w:t>
            </w:r>
            <w:r>
              <w:rPr>
                <w:color w:val="000000"/>
              </w:rPr>
              <w:t>9</w:t>
            </w:r>
            <w:r w:rsidR="00AF49C3">
              <w:rPr>
                <w:color w:val="000000"/>
              </w:rPr>
              <w:t>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0" w:rsidRPr="008356A7" w:rsidRDefault="00EB51C0" w:rsidP="00EB51C0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10</w:t>
            </w:r>
            <w:r>
              <w:rPr>
                <w:color w:val="000000"/>
              </w:rPr>
              <w:t>900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0" w:rsidRPr="008356A7" w:rsidRDefault="00B444C2" w:rsidP="00EB51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EB51C0" w:rsidRPr="008356A7" w:rsidTr="004E39DC">
        <w:trPr>
          <w:trHeight w:val="340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0" w:rsidRPr="008356A7" w:rsidRDefault="00EB51C0" w:rsidP="004E39DC">
            <w:pPr>
              <w:rPr>
                <w:color w:val="000000"/>
              </w:rPr>
            </w:pPr>
            <w:r w:rsidRPr="008356A7">
              <w:rPr>
                <w:color w:val="000000"/>
              </w:rPr>
              <w:t>2. Не допущены к итоговой аттестации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0" w:rsidRPr="008356A7" w:rsidRDefault="00EB51C0" w:rsidP="00EB51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0" w:rsidRPr="008356A7" w:rsidRDefault="00EB51C0" w:rsidP="00EB51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0" w:rsidRPr="008356A7" w:rsidRDefault="00EB51C0" w:rsidP="00EB51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51C0" w:rsidRPr="008356A7" w:rsidTr="004E39DC">
        <w:trPr>
          <w:trHeight w:val="340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0" w:rsidRPr="008356A7" w:rsidRDefault="00EB51C0" w:rsidP="00E51453">
            <w:pPr>
              <w:rPr>
                <w:color w:val="000000"/>
              </w:rPr>
            </w:pPr>
            <w:r w:rsidRPr="008356A7">
              <w:rPr>
                <w:color w:val="000000"/>
              </w:rPr>
              <w:t xml:space="preserve">3. Участников ГИА </w:t>
            </w:r>
            <w:r w:rsidR="00E51453">
              <w:rPr>
                <w:color w:val="000000"/>
              </w:rPr>
              <w:t>(досрочный и основной этапы)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0" w:rsidRPr="00E51453" w:rsidRDefault="00EB51C0" w:rsidP="00E51453">
            <w:pPr>
              <w:jc w:val="center"/>
              <w:rPr>
                <w:color w:val="000000"/>
              </w:rPr>
            </w:pPr>
            <w:r w:rsidRPr="00E51453">
              <w:rPr>
                <w:color w:val="000000"/>
              </w:rPr>
              <w:t>1095</w:t>
            </w:r>
            <w:r w:rsidR="00E51453" w:rsidRPr="00E51453">
              <w:rPr>
                <w:color w:val="000000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0" w:rsidRPr="00E51453" w:rsidRDefault="00EB51C0" w:rsidP="00EB51C0">
            <w:pPr>
              <w:jc w:val="center"/>
              <w:rPr>
                <w:color w:val="000000"/>
              </w:rPr>
            </w:pPr>
            <w:r w:rsidRPr="00E51453">
              <w:rPr>
                <w:color w:val="000000"/>
              </w:rPr>
              <w:t>10886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C0" w:rsidRPr="00E51453" w:rsidRDefault="00EB51C0" w:rsidP="00E51453">
            <w:pPr>
              <w:jc w:val="center"/>
              <w:rPr>
                <w:color w:val="000000"/>
              </w:rPr>
            </w:pPr>
            <w:r w:rsidRPr="00E51453">
              <w:rPr>
                <w:color w:val="000000"/>
              </w:rPr>
              <w:t>6</w:t>
            </w:r>
            <w:r w:rsidR="00E51453" w:rsidRPr="00E51453">
              <w:rPr>
                <w:color w:val="000000"/>
              </w:rPr>
              <w:t>8</w:t>
            </w:r>
            <w:r w:rsidR="00E51453" w:rsidRPr="00E51453">
              <w:rPr>
                <w:rStyle w:val="afc"/>
                <w:color w:val="000000"/>
              </w:rPr>
              <w:footnoteReference w:id="3"/>
            </w:r>
          </w:p>
        </w:tc>
      </w:tr>
      <w:tr w:rsidR="008356A7" w:rsidRPr="008356A7" w:rsidTr="004E39DC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A7" w:rsidRPr="008356A7" w:rsidRDefault="008356A7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Распределение выпускников по образовательном организациям:</w:t>
            </w:r>
          </w:p>
        </w:tc>
      </w:tr>
      <w:tr w:rsidR="00B23D19" w:rsidRPr="008356A7" w:rsidTr="004E39DC">
        <w:trPr>
          <w:trHeight w:val="34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Pr="008356A7" w:rsidRDefault="00B23D19" w:rsidP="004E39DC">
            <w:pPr>
              <w:rPr>
                <w:color w:val="000000"/>
              </w:rPr>
            </w:pPr>
            <w:r w:rsidRPr="008356A7">
              <w:rPr>
                <w:color w:val="000000"/>
              </w:rPr>
              <w:t>средние общеобразовательные школы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8668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</w:pPr>
            <w:r>
              <w:t>25</w:t>
            </w:r>
          </w:p>
        </w:tc>
      </w:tr>
      <w:tr w:rsidR="00B23D19" w:rsidRPr="008356A7" w:rsidTr="004E39DC">
        <w:trPr>
          <w:trHeight w:val="34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Pr="008356A7" w:rsidRDefault="00B23D19" w:rsidP="004E39DC">
            <w:pPr>
              <w:rPr>
                <w:color w:val="000000"/>
              </w:rPr>
            </w:pPr>
            <w:r w:rsidRPr="008356A7">
              <w:rPr>
                <w:color w:val="000000"/>
              </w:rPr>
              <w:t>средние общеобразовательные школы с УИОП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</w:pPr>
            <w:r>
              <w:t>1</w:t>
            </w:r>
          </w:p>
        </w:tc>
      </w:tr>
      <w:tr w:rsidR="00B23D19" w:rsidRPr="008356A7" w:rsidTr="004E39DC">
        <w:trPr>
          <w:trHeight w:val="34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Pr="008356A7" w:rsidRDefault="00B23D19" w:rsidP="004E39DC">
            <w:pPr>
              <w:rPr>
                <w:color w:val="000000"/>
              </w:rPr>
            </w:pPr>
            <w:r w:rsidRPr="008356A7">
              <w:rPr>
                <w:color w:val="000000"/>
              </w:rPr>
              <w:t>гимназии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</w:pPr>
            <w:r>
              <w:t> </w:t>
            </w:r>
          </w:p>
        </w:tc>
      </w:tr>
      <w:tr w:rsidR="00B23D19" w:rsidRPr="008356A7" w:rsidTr="004E39DC">
        <w:trPr>
          <w:trHeight w:val="34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Pr="008356A7" w:rsidRDefault="00B23D19" w:rsidP="004E39DC">
            <w:pPr>
              <w:rPr>
                <w:color w:val="000000"/>
              </w:rPr>
            </w:pPr>
            <w:r w:rsidRPr="008356A7">
              <w:rPr>
                <w:color w:val="000000"/>
              </w:rPr>
              <w:t>лицеи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</w:pPr>
            <w:r>
              <w:t> </w:t>
            </w:r>
          </w:p>
        </w:tc>
      </w:tr>
      <w:tr w:rsidR="00B23D19" w:rsidRPr="008356A7" w:rsidTr="004E39DC">
        <w:trPr>
          <w:trHeight w:val="34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Pr="008356A7" w:rsidRDefault="00B23D19" w:rsidP="004E39DC">
            <w:pPr>
              <w:rPr>
                <w:color w:val="000000"/>
              </w:rPr>
            </w:pPr>
            <w:r w:rsidRPr="008356A7">
              <w:rPr>
                <w:color w:val="000000"/>
              </w:rPr>
              <w:t>основные общеобразовательные школы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</w:pPr>
            <w:r>
              <w:t> </w:t>
            </w:r>
          </w:p>
        </w:tc>
      </w:tr>
      <w:tr w:rsidR="00B23D19" w:rsidRPr="008356A7" w:rsidTr="004E39DC">
        <w:trPr>
          <w:trHeight w:val="34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Pr="008356A7" w:rsidRDefault="00B23D19" w:rsidP="004E39DC">
            <w:pPr>
              <w:rPr>
                <w:color w:val="000000"/>
              </w:rPr>
            </w:pPr>
            <w:r w:rsidRPr="008356A7">
              <w:rPr>
                <w:color w:val="000000"/>
              </w:rPr>
              <w:t>вечерние средние общеобразовательные школы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</w:pPr>
            <w:r>
              <w:t> </w:t>
            </w:r>
          </w:p>
        </w:tc>
      </w:tr>
      <w:tr w:rsidR="00B23D19" w:rsidRPr="008356A7" w:rsidTr="004E39DC">
        <w:trPr>
          <w:trHeight w:val="34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Pr="008356A7" w:rsidRDefault="00B23D19" w:rsidP="004E39DC">
            <w:pPr>
              <w:rPr>
                <w:color w:val="000000"/>
              </w:rPr>
            </w:pPr>
            <w:r w:rsidRPr="008356A7">
              <w:rPr>
                <w:color w:val="000000"/>
              </w:rPr>
              <w:t>кадетские школы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</w:pPr>
            <w:r>
              <w:t> </w:t>
            </w:r>
          </w:p>
        </w:tc>
      </w:tr>
      <w:tr w:rsidR="00B23D19" w:rsidRPr="008356A7" w:rsidTr="004E39DC">
        <w:trPr>
          <w:trHeight w:val="34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Pr="008356A7" w:rsidRDefault="00B23D19" w:rsidP="004E39DC">
            <w:pPr>
              <w:rPr>
                <w:color w:val="000000"/>
              </w:rPr>
            </w:pPr>
            <w:r w:rsidRPr="008356A7">
              <w:rPr>
                <w:color w:val="000000"/>
              </w:rPr>
              <w:t>школа-интернат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</w:pPr>
            <w:r>
              <w:t>17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</w:pPr>
            <w:r>
              <w:t>16</w:t>
            </w:r>
          </w:p>
        </w:tc>
      </w:tr>
      <w:tr w:rsidR="00B23D19" w:rsidRPr="008356A7" w:rsidTr="004E39DC">
        <w:trPr>
          <w:trHeight w:val="34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Pr="008356A7" w:rsidRDefault="00B23D19" w:rsidP="004E39DC">
            <w:pPr>
              <w:rPr>
                <w:color w:val="000000"/>
              </w:rPr>
            </w:pPr>
            <w:r w:rsidRPr="008356A7">
              <w:rPr>
                <w:color w:val="000000"/>
              </w:rPr>
              <w:t>СОШ при УФСИН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</w:pPr>
            <w: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</w:pPr>
            <w:r>
              <w:t>23</w:t>
            </w:r>
          </w:p>
        </w:tc>
      </w:tr>
      <w:tr w:rsidR="00B23D19" w:rsidRPr="008356A7" w:rsidTr="004E39DC">
        <w:trPr>
          <w:trHeight w:val="34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Pr="008356A7" w:rsidRDefault="00B23D19" w:rsidP="004E39DC">
            <w:pPr>
              <w:rPr>
                <w:color w:val="000000"/>
              </w:rPr>
            </w:pPr>
            <w:r w:rsidRPr="008356A7">
              <w:rPr>
                <w:color w:val="000000"/>
              </w:rPr>
              <w:t xml:space="preserve">4. </w:t>
            </w:r>
            <w:proofErr w:type="spellStart"/>
            <w:r w:rsidRPr="008356A7">
              <w:rPr>
                <w:color w:val="000000"/>
              </w:rPr>
              <w:t>Человеко-экзаменов</w:t>
            </w:r>
            <w:proofErr w:type="spellEnd"/>
            <w:r w:rsidRPr="008356A7">
              <w:rPr>
                <w:color w:val="000000"/>
              </w:rPr>
              <w:t xml:space="preserve"> (всего)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43603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43427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19" w:rsidRDefault="00B23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</w:tr>
    </w:tbl>
    <w:p w:rsidR="00E51453" w:rsidRDefault="00E51453">
      <w:pPr>
        <w:rPr>
          <w:b/>
        </w:rPr>
      </w:pPr>
      <w:r>
        <w:rPr>
          <w:b/>
        </w:rPr>
        <w:br w:type="page"/>
      </w:r>
    </w:p>
    <w:p w:rsidR="008356A7" w:rsidRDefault="004E39DC" w:rsidP="004E39DC">
      <w:pPr>
        <w:ind w:firstLine="709"/>
        <w:jc w:val="center"/>
        <w:rPr>
          <w:b/>
        </w:rPr>
      </w:pPr>
      <w:r w:rsidRPr="004E39DC">
        <w:rPr>
          <w:b/>
        </w:rPr>
        <w:lastRenderedPageBreak/>
        <w:t>Участники с ОВЗ</w:t>
      </w:r>
    </w:p>
    <w:p w:rsidR="004E39DC" w:rsidRDefault="004E39DC" w:rsidP="004E39DC">
      <w:pPr>
        <w:pStyle w:val="ab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2377F4">
          <w:rPr>
            <w:noProof/>
          </w:rPr>
          <w:t>3</w:t>
        </w:r>
      </w:fldSimple>
    </w:p>
    <w:tbl>
      <w:tblPr>
        <w:tblW w:w="5000" w:type="pct"/>
        <w:tblLook w:val="04A0"/>
      </w:tblPr>
      <w:tblGrid>
        <w:gridCol w:w="2382"/>
        <w:gridCol w:w="2268"/>
        <w:gridCol w:w="2128"/>
        <w:gridCol w:w="2266"/>
        <w:gridCol w:w="810"/>
      </w:tblGrid>
      <w:tr w:rsidR="004E39DC" w:rsidRPr="004E39DC" w:rsidTr="00EB51C0">
        <w:trPr>
          <w:trHeight w:val="2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DC" w:rsidRPr="00EB51C0" w:rsidRDefault="004E39DC" w:rsidP="004E39DC">
            <w:pPr>
              <w:jc w:val="center"/>
              <w:rPr>
                <w:color w:val="000000"/>
                <w:szCs w:val="22"/>
              </w:rPr>
            </w:pPr>
            <w:r w:rsidRPr="00EB51C0">
              <w:rPr>
                <w:color w:val="000000"/>
                <w:szCs w:val="22"/>
              </w:rPr>
              <w:t>Количество выбранных экзаменов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DC" w:rsidRPr="00EB51C0" w:rsidRDefault="004E39DC" w:rsidP="004E39DC">
            <w:pPr>
              <w:jc w:val="center"/>
              <w:rPr>
                <w:color w:val="000000"/>
                <w:szCs w:val="22"/>
              </w:rPr>
            </w:pPr>
            <w:r w:rsidRPr="00EB51C0">
              <w:rPr>
                <w:color w:val="000000"/>
                <w:szCs w:val="22"/>
              </w:rPr>
              <w:t>Проходившие ГИА в форме ОГЭ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DC" w:rsidRPr="00EB51C0" w:rsidRDefault="004E39DC" w:rsidP="004E39DC">
            <w:pPr>
              <w:jc w:val="center"/>
              <w:rPr>
                <w:color w:val="000000"/>
                <w:szCs w:val="22"/>
              </w:rPr>
            </w:pPr>
            <w:r w:rsidRPr="00EB51C0">
              <w:rPr>
                <w:color w:val="000000"/>
                <w:szCs w:val="22"/>
              </w:rPr>
              <w:t>Проходившие ГИА в форме ГВЭ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DC" w:rsidRPr="00EB51C0" w:rsidRDefault="004E39DC" w:rsidP="004E39DC">
            <w:pPr>
              <w:jc w:val="center"/>
              <w:rPr>
                <w:color w:val="000000"/>
                <w:szCs w:val="22"/>
              </w:rPr>
            </w:pPr>
            <w:r w:rsidRPr="00EB51C0">
              <w:rPr>
                <w:color w:val="000000"/>
                <w:szCs w:val="22"/>
              </w:rPr>
              <w:t>Проходившие ГИА с совмещением форм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DC" w:rsidRPr="00EB51C0" w:rsidRDefault="004E39DC" w:rsidP="004E39DC">
            <w:pPr>
              <w:jc w:val="center"/>
              <w:rPr>
                <w:color w:val="000000"/>
                <w:szCs w:val="22"/>
              </w:rPr>
            </w:pPr>
            <w:r w:rsidRPr="00EB51C0">
              <w:rPr>
                <w:color w:val="000000"/>
                <w:szCs w:val="22"/>
              </w:rPr>
              <w:t>Всего</w:t>
            </w:r>
          </w:p>
        </w:tc>
      </w:tr>
      <w:tr w:rsidR="00EB51C0" w:rsidRPr="004E39DC" w:rsidTr="00EB51C0">
        <w:trPr>
          <w:trHeight w:val="20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0" w:rsidRPr="00EB51C0" w:rsidRDefault="00EB51C0" w:rsidP="00EB51C0">
            <w:pPr>
              <w:jc w:val="center"/>
              <w:rPr>
                <w:color w:val="000000"/>
              </w:rPr>
            </w:pPr>
            <w:r w:rsidRPr="00EB51C0">
              <w:rPr>
                <w:color w:val="000000"/>
              </w:rPr>
              <w:t>4 экзамена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0" w:rsidRPr="00EB51C0" w:rsidRDefault="00EB51C0" w:rsidP="00EB51C0">
            <w:pPr>
              <w:jc w:val="center"/>
              <w:rPr>
                <w:color w:val="000000"/>
              </w:rPr>
            </w:pPr>
            <w:r w:rsidRPr="00EB51C0">
              <w:rPr>
                <w:color w:val="000000"/>
              </w:rPr>
              <w:t>22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0" w:rsidRPr="00EB51C0" w:rsidRDefault="00EB51C0" w:rsidP="00EB51C0">
            <w:pPr>
              <w:jc w:val="center"/>
              <w:rPr>
                <w:color w:val="000000"/>
              </w:rPr>
            </w:pPr>
            <w:r w:rsidRPr="00EB51C0">
              <w:rPr>
                <w:color w:val="000000"/>
              </w:rPr>
              <w:t>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0" w:rsidRPr="00EB51C0" w:rsidRDefault="00EB51C0" w:rsidP="00EB51C0">
            <w:pPr>
              <w:jc w:val="center"/>
              <w:rPr>
                <w:color w:val="000000"/>
              </w:rPr>
            </w:pPr>
            <w:r w:rsidRPr="00EB51C0">
              <w:rPr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0" w:rsidRPr="00EB51C0" w:rsidRDefault="00EB51C0" w:rsidP="00EB51C0">
            <w:pPr>
              <w:jc w:val="center"/>
              <w:rPr>
                <w:color w:val="000000"/>
              </w:rPr>
            </w:pPr>
            <w:r w:rsidRPr="00EB51C0">
              <w:rPr>
                <w:color w:val="000000"/>
              </w:rPr>
              <w:t>22</w:t>
            </w:r>
          </w:p>
        </w:tc>
      </w:tr>
      <w:tr w:rsidR="00EB51C0" w:rsidRPr="004E39DC" w:rsidTr="00EB51C0">
        <w:trPr>
          <w:trHeight w:val="20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0" w:rsidRPr="00EB51C0" w:rsidRDefault="00EB51C0" w:rsidP="00EB51C0">
            <w:pPr>
              <w:jc w:val="center"/>
              <w:rPr>
                <w:color w:val="000000"/>
              </w:rPr>
            </w:pPr>
            <w:r w:rsidRPr="00EB51C0">
              <w:rPr>
                <w:color w:val="000000"/>
              </w:rPr>
              <w:t>3 экзамена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0" w:rsidRPr="00EB51C0" w:rsidRDefault="00EB51C0" w:rsidP="00EB51C0">
            <w:pPr>
              <w:jc w:val="center"/>
              <w:rPr>
                <w:color w:val="000000"/>
              </w:rPr>
            </w:pPr>
            <w:r w:rsidRPr="00EB51C0">
              <w:rPr>
                <w:color w:val="000000"/>
              </w:rPr>
              <w:t>6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0" w:rsidRPr="00EB51C0" w:rsidRDefault="00EB51C0" w:rsidP="00EB51C0">
            <w:pPr>
              <w:jc w:val="center"/>
              <w:rPr>
                <w:color w:val="000000"/>
              </w:rPr>
            </w:pPr>
            <w:r w:rsidRPr="00EB51C0">
              <w:rPr>
                <w:color w:val="000000"/>
              </w:rPr>
              <w:t>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0" w:rsidRPr="00EB51C0" w:rsidRDefault="00EB51C0" w:rsidP="00EB51C0">
            <w:pPr>
              <w:jc w:val="center"/>
              <w:rPr>
                <w:color w:val="000000"/>
              </w:rPr>
            </w:pPr>
            <w:r w:rsidRPr="00EB51C0">
              <w:rPr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0" w:rsidRPr="00EB51C0" w:rsidRDefault="00EB51C0" w:rsidP="00EB51C0">
            <w:pPr>
              <w:jc w:val="center"/>
              <w:rPr>
                <w:color w:val="000000"/>
              </w:rPr>
            </w:pPr>
            <w:r w:rsidRPr="00EB51C0">
              <w:rPr>
                <w:color w:val="000000"/>
              </w:rPr>
              <w:t>6</w:t>
            </w:r>
          </w:p>
        </w:tc>
      </w:tr>
      <w:tr w:rsidR="00EB51C0" w:rsidRPr="004E39DC" w:rsidTr="00EB51C0">
        <w:trPr>
          <w:trHeight w:val="20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0" w:rsidRPr="00EB51C0" w:rsidRDefault="00EB51C0" w:rsidP="00EB51C0">
            <w:pPr>
              <w:jc w:val="center"/>
              <w:rPr>
                <w:color w:val="000000"/>
              </w:rPr>
            </w:pPr>
            <w:r w:rsidRPr="00EB51C0">
              <w:rPr>
                <w:color w:val="000000"/>
              </w:rPr>
              <w:t>2 экзамена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0" w:rsidRPr="00EB51C0" w:rsidRDefault="00EB51C0" w:rsidP="00EB51C0">
            <w:pPr>
              <w:jc w:val="center"/>
              <w:rPr>
                <w:color w:val="000000"/>
              </w:rPr>
            </w:pPr>
            <w:r w:rsidRPr="00EB51C0">
              <w:rPr>
                <w:color w:val="000000"/>
              </w:rPr>
              <w:t>56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0" w:rsidRPr="00EB51C0" w:rsidRDefault="00EB51C0" w:rsidP="00EB51C0">
            <w:pPr>
              <w:jc w:val="center"/>
              <w:rPr>
                <w:color w:val="000000"/>
              </w:rPr>
            </w:pPr>
            <w:r w:rsidRPr="00EB51C0">
              <w:rPr>
                <w:color w:val="000000"/>
              </w:rPr>
              <w:t>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0" w:rsidRPr="00EB51C0" w:rsidRDefault="00EB51C0" w:rsidP="00EB51C0">
            <w:pPr>
              <w:jc w:val="center"/>
              <w:rPr>
                <w:color w:val="000000"/>
              </w:rPr>
            </w:pPr>
            <w:r w:rsidRPr="00EB51C0">
              <w:rPr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0" w:rsidRPr="00EB51C0" w:rsidRDefault="00EB51C0" w:rsidP="00EB51C0">
            <w:pPr>
              <w:jc w:val="center"/>
              <w:rPr>
                <w:color w:val="000000"/>
              </w:rPr>
            </w:pPr>
            <w:r w:rsidRPr="00EB51C0">
              <w:rPr>
                <w:color w:val="000000"/>
              </w:rPr>
              <w:t>98</w:t>
            </w:r>
          </w:p>
        </w:tc>
      </w:tr>
      <w:tr w:rsidR="00EB51C0" w:rsidRPr="004E39DC" w:rsidTr="00EB51C0">
        <w:trPr>
          <w:trHeight w:val="20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C0" w:rsidRPr="00EB51C0" w:rsidRDefault="00EB51C0" w:rsidP="00EB51C0">
            <w:pPr>
              <w:jc w:val="right"/>
              <w:rPr>
                <w:color w:val="000000"/>
              </w:rPr>
            </w:pPr>
            <w:r w:rsidRPr="00EB51C0">
              <w:rPr>
                <w:color w:val="000000"/>
              </w:rPr>
              <w:t>Всего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0" w:rsidRPr="00EB51C0" w:rsidRDefault="00EB51C0" w:rsidP="00EB51C0">
            <w:pPr>
              <w:jc w:val="center"/>
              <w:rPr>
                <w:color w:val="000000"/>
              </w:rPr>
            </w:pPr>
            <w:r w:rsidRPr="00EB51C0">
              <w:rPr>
                <w:color w:val="000000"/>
              </w:rPr>
              <w:t>84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0" w:rsidRPr="00EB51C0" w:rsidRDefault="00EB51C0" w:rsidP="00EB51C0">
            <w:pPr>
              <w:jc w:val="center"/>
              <w:rPr>
                <w:color w:val="000000"/>
              </w:rPr>
            </w:pPr>
            <w:r w:rsidRPr="00EB51C0">
              <w:rPr>
                <w:color w:val="000000"/>
              </w:rPr>
              <w:t>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0" w:rsidRPr="00EB51C0" w:rsidRDefault="00EB51C0" w:rsidP="00EB51C0">
            <w:pPr>
              <w:jc w:val="center"/>
              <w:rPr>
                <w:color w:val="000000"/>
              </w:rPr>
            </w:pPr>
            <w:r w:rsidRPr="00EB51C0">
              <w:rPr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0" w:rsidRPr="00EB51C0" w:rsidRDefault="00EB51C0" w:rsidP="00EB51C0">
            <w:pPr>
              <w:jc w:val="center"/>
              <w:rPr>
                <w:color w:val="000000"/>
              </w:rPr>
            </w:pPr>
            <w:r w:rsidRPr="00EB51C0">
              <w:rPr>
                <w:color w:val="000000"/>
              </w:rPr>
              <w:t>126</w:t>
            </w:r>
          </w:p>
        </w:tc>
      </w:tr>
    </w:tbl>
    <w:p w:rsidR="004E39DC" w:rsidRDefault="004E39DC" w:rsidP="004E39DC">
      <w:pPr>
        <w:ind w:firstLine="709"/>
        <w:jc w:val="center"/>
        <w:rPr>
          <w:b/>
        </w:rPr>
      </w:pPr>
    </w:p>
    <w:p w:rsidR="00C96667" w:rsidRPr="00B23D19" w:rsidRDefault="00C96667" w:rsidP="004E39DC">
      <w:pPr>
        <w:jc w:val="center"/>
        <w:rPr>
          <w:rStyle w:val="10"/>
          <w:sz w:val="24"/>
        </w:rPr>
      </w:pPr>
      <w:bookmarkStart w:id="3" w:name="_Toc523402933"/>
      <w:r w:rsidRPr="00B23D19">
        <w:rPr>
          <w:rStyle w:val="10"/>
          <w:sz w:val="24"/>
        </w:rPr>
        <w:t>Обеспечение экзаменационными материалами</w:t>
      </w:r>
      <w:bookmarkEnd w:id="3"/>
    </w:p>
    <w:p w:rsidR="00C96667" w:rsidRPr="00B23D19" w:rsidRDefault="00C96667" w:rsidP="00C96667">
      <w:pPr>
        <w:ind w:firstLine="709"/>
        <w:jc w:val="both"/>
        <w:rPr>
          <w:szCs w:val="28"/>
        </w:rPr>
      </w:pPr>
      <w:r w:rsidRPr="00B23D19">
        <w:rPr>
          <w:szCs w:val="28"/>
        </w:rPr>
        <w:t>Экзаменационные материалы в 201</w:t>
      </w:r>
      <w:r w:rsidR="00B23D19" w:rsidRPr="00B23D19">
        <w:rPr>
          <w:szCs w:val="28"/>
        </w:rPr>
        <w:t>8</w:t>
      </w:r>
      <w:r w:rsidRPr="00B23D19">
        <w:rPr>
          <w:szCs w:val="28"/>
        </w:rPr>
        <w:t xml:space="preserve"> году</w:t>
      </w:r>
      <w:r w:rsidR="00B23D19" w:rsidRPr="00B23D19">
        <w:rPr>
          <w:szCs w:val="28"/>
        </w:rPr>
        <w:t xml:space="preserve"> как и в 2017</w:t>
      </w:r>
      <w:r w:rsidRPr="00B23D19">
        <w:rPr>
          <w:szCs w:val="28"/>
        </w:rPr>
        <w:t xml:space="preserve"> </w:t>
      </w:r>
      <w:r w:rsidR="00B23D19" w:rsidRPr="00B23D19">
        <w:rPr>
          <w:szCs w:val="28"/>
        </w:rPr>
        <w:t xml:space="preserve">году </w:t>
      </w:r>
      <w:r w:rsidRPr="00B23D19">
        <w:rPr>
          <w:szCs w:val="28"/>
        </w:rPr>
        <w:t xml:space="preserve">формировались при помощи открытого банка заданий, созданного </w:t>
      </w:r>
      <w:r w:rsidR="005D7455" w:rsidRPr="00B23D19">
        <w:rPr>
          <w:szCs w:val="28"/>
        </w:rPr>
        <w:t>ФГБНУ "</w:t>
      </w:r>
      <w:r w:rsidRPr="00B23D19">
        <w:rPr>
          <w:szCs w:val="28"/>
        </w:rPr>
        <w:t>ФИПИ</w:t>
      </w:r>
      <w:r w:rsidR="005D7455" w:rsidRPr="00B23D19">
        <w:rPr>
          <w:szCs w:val="28"/>
        </w:rPr>
        <w:t>"</w:t>
      </w:r>
      <w:r w:rsidRPr="00B23D19">
        <w:rPr>
          <w:szCs w:val="28"/>
        </w:rPr>
        <w:t xml:space="preserve">, на уровне </w:t>
      </w:r>
      <w:r w:rsidR="005D7455" w:rsidRPr="00B23D19">
        <w:rPr>
          <w:szCs w:val="28"/>
        </w:rPr>
        <w:t>ФГБУ "</w:t>
      </w:r>
      <w:r w:rsidRPr="00B23D19">
        <w:rPr>
          <w:szCs w:val="28"/>
        </w:rPr>
        <w:t>ФЦТ</w:t>
      </w:r>
      <w:r w:rsidR="005D7455" w:rsidRPr="00B23D19">
        <w:rPr>
          <w:szCs w:val="28"/>
        </w:rPr>
        <w:t>"</w:t>
      </w:r>
      <w:r w:rsidRPr="00B23D19">
        <w:rPr>
          <w:szCs w:val="28"/>
        </w:rPr>
        <w:t>.</w:t>
      </w:r>
    </w:p>
    <w:p w:rsidR="00C96667" w:rsidRDefault="00C96667" w:rsidP="00C96667">
      <w:pPr>
        <w:ind w:firstLine="709"/>
        <w:jc w:val="both"/>
        <w:rPr>
          <w:szCs w:val="28"/>
        </w:rPr>
      </w:pPr>
      <w:r w:rsidRPr="00B23D19">
        <w:rPr>
          <w:szCs w:val="28"/>
        </w:rPr>
        <w:t xml:space="preserve">Тиражирование, пакетирование экзаменационных </w:t>
      </w:r>
      <w:r w:rsidR="0090025B" w:rsidRPr="00B23D19">
        <w:rPr>
          <w:szCs w:val="28"/>
        </w:rPr>
        <w:t>материалов</w:t>
      </w:r>
      <w:r w:rsidRPr="00B23D19">
        <w:rPr>
          <w:szCs w:val="28"/>
        </w:rPr>
        <w:t xml:space="preserve"> </w:t>
      </w:r>
      <w:r w:rsidR="0090025B" w:rsidRPr="00B23D19">
        <w:rPr>
          <w:szCs w:val="28"/>
        </w:rPr>
        <w:t>осуществлялось</w:t>
      </w:r>
      <w:r w:rsidRPr="00B23D19">
        <w:rPr>
          <w:szCs w:val="28"/>
        </w:rPr>
        <w:t xml:space="preserve"> в ГАУ БРЦОИ</w:t>
      </w:r>
      <w:r w:rsidR="005D7455" w:rsidRPr="00B23D19">
        <w:rPr>
          <w:szCs w:val="28"/>
        </w:rPr>
        <w:t xml:space="preserve"> (далее - РЦОИ)</w:t>
      </w:r>
      <w:r w:rsidR="0090025B" w:rsidRPr="00B23D19">
        <w:rPr>
          <w:szCs w:val="28"/>
        </w:rPr>
        <w:t xml:space="preserve"> с соблюдением всех мер информационной безопасности.</w:t>
      </w:r>
      <w:r w:rsidRPr="00B23D19">
        <w:rPr>
          <w:szCs w:val="28"/>
        </w:rPr>
        <w:t xml:space="preserve"> Количество КИМ для АТЕ определялось в соответствии с РИС ГИА-9. </w:t>
      </w:r>
    </w:p>
    <w:p w:rsidR="00675909" w:rsidRPr="00B23D19" w:rsidRDefault="00675909" w:rsidP="00C96667">
      <w:pPr>
        <w:ind w:firstLine="709"/>
        <w:jc w:val="both"/>
        <w:rPr>
          <w:szCs w:val="28"/>
        </w:rPr>
      </w:pPr>
      <w:r>
        <w:rPr>
          <w:szCs w:val="28"/>
        </w:rPr>
        <w:t xml:space="preserve">Для </w:t>
      </w:r>
      <w:r w:rsidR="002F04EF">
        <w:rPr>
          <w:szCs w:val="28"/>
        </w:rPr>
        <w:t xml:space="preserve">слепых </w:t>
      </w:r>
      <w:r>
        <w:rPr>
          <w:szCs w:val="28"/>
        </w:rPr>
        <w:t>участник</w:t>
      </w:r>
      <w:r w:rsidR="002F04EF">
        <w:rPr>
          <w:szCs w:val="28"/>
        </w:rPr>
        <w:t>ов ГИА был</w:t>
      </w:r>
      <w:r w:rsidR="00691478">
        <w:rPr>
          <w:szCs w:val="28"/>
        </w:rPr>
        <w:t>и</w:t>
      </w:r>
      <w:r w:rsidR="002F04EF">
        <w:rPr>
          <w:szCs w:val="28"/>
        </w:rPr>
        <w:t xml:space="preserve"> подготовлен</w:t>
      </w:r>
      <w:r w:rsidR="002D5AFB">
        <w:rPr>
          <w:szCs w:val="28"/>
        </w:rPr>
        <w:t>ы</w:t>
      </w:r>
      <w:r w:rsidR="002F04EF">
        <w:rPr>
          <w:szCs w:val="28"/>
        </w:rPr>
        <w:t xml:space="preserve"> </w:t>
      </w:r>
      <w:r w:rsidR="002D5AFB">
        <w:rPr>
          <w:szCs w:val="28"/>
        </w:rPr>
        <w:t>ЭМ</w:t>
      </w:r>
      <w:r w:rsidR="002F04EF">
        <w:rPr>
          <w:szCs w:val="28"/>
        </w:rPr>
        <w:t xml:space="preserve"> на рельефно-точечном</w:t>
      </w:r>
      <w:r w:rsidR="002D5AFB">
        <w:rPr>
          <w:szCs w:val="28"/>
        </w:rPr>
        <w:t xml:space="preserve"> шрифте Брайля, для слабовидящих - в увеличенном размере.</w:t>
      </w:r>
    </w:p>
    <w:p w:rsidR="00C96667" w:rsidRPr="00C96667" w:rsidRDefault="00C96667" w:rsidP="00C96667">
      <w:pPr>
        <w:ind w:firstLine="709"/>
        <w:jc w:val="both"/>
        <w:rPr>
          <w:szCs w:val="28"/>
        </w:rPr>
      </w:pPr>
      <w:r w:rsidRPr="00B23D19">
        <w:rPr>
          <w:rFonts w:eastAsia="Calibri"/>
          <w:szCs w:val="28"/>
        </w:rPr>
        <w:t xml:space="preserve">ГАУ БРЦОИ </w:t>
      </w:r>
      <w:r w:rsidRPr="00B23D19">
        <w:rPr>
          <w:szCs w:val="28"/>
        </w:rPr>
        <w:t xml:space="preserve">осуществлял </w:t>
      </w:r>
      <w:r w:rsidRPr="00B23D19">
        <w:rPr>
          <w:rFonts w:eastAsia="Calibri"/>
          <w:szCs w:val="28"/>
        </w:rPr>
        <w:t>автоматизированное распределение участников ГИА-9 и работников ППЭ, передачу протоколов распределения в пункты проведения</w:t>
      </w:r>
      <w:r w:rsidRPr="00C96667">
        <w:rPr>
          <w:rFonts w:eastAsia="Calibri"/>
          <w:szCs w:val="28"/>
        </w:rPr>
        <w:t xml:space="preserve"> экзамена</w:t>
      </w:r>
      <w:r>
        <w:rPr>
          <w:rFonts w:eastAsia="Calibri"/>
          <w:szCs w:val="28"/>
        </w:rPr>
        <w:t xml:space="preserve"> (ППЭ)</w:t>
      </w:r>
      <w:r w:rsidRPr="00C96667">
        <w:rPr>
          <w:rFonts w:eastAsia="Calibri"/>
          <w:szCs w:val="28"/>
        </w:rPr>
        <w:t xml:space="preserve"> вместе с экзаменационными материалами.</w:t>
      </w:r>
    </w:p>
    <w:p w:rsidR="00C96667" w:rsidRPr="00C96667" w:rsidRDefault="00C96667" w:rsidP="00C96667">
      <w:pPr>
        <w:ind w:firstLine="709"/>
        <w:jc w:val="both"/>
        <w:rPr>
          <w:szCs w:val="28"/>
        </w:rPr>
      </w:pPr>
      <w:r w:rsidRPr="00C96667">
        <w:rPr>
          <w:szCs w:val="28"/>
        </w:rPr>
        <w:t xml:space="preserve">Доставка экзаменационных материалов в ППЭ уполномоченными представителями ГЭК </w:t>
      </w:r>
      <w:r w:rsidR="0090025B">
        <w:rPr>
          <w:szCs w:val="28"/>
        </w:rPr>
        <w:t>осуществлялась в день экзамена согласно приказу департамента образования и науки Брянской области.</w:t>
      </w:r>
      <w:r w:rsidR="001E35AB">
        <w:rPr>
          <w:szCs w:val="28"/>
        </w:rPr>
        <w:t xml:space="preserve"> </w:t>
      </w:r>
      <w:r w:rsidRPr="00C96667">
        <w:rPr>
          <w:szCs w:val="28"/>
        </w:rPr>
        <w:t xml:space="preserve">По завершении экзамена экзаменационные работы, запечатанные в пакеты, руководитель ППЭ передавал уполномоченному представителю ГЭК, который доставлял их в РЦОИ в день проведения экзамена. </w:t>
      </w:r>
      <w:r w:rsidR="005D7455">
        <w:rPr>
          <w:szCs w:val="28"/>
        </w:rPr>
        <w:t>П</w:t>
      </w:r>
      <w:r w:rsidRPr="00C96667">
        <w:rPr>
          <w:szCs w:val="28"/>
        </w:rPr>
        <w:t xml:space="preserve">о мере приемки экзаменационных работ </w:t>
      </w:r>
      <w:r w:rsidR="005D7455" w:rsidRPr="00C96667">
        <w:rPr>
          <w:szCs w:val="28"/>
        </w:rPr>
        <w:t xml:space="preserve">РЦОИ </w:t>
      </w:r>
      <w:r w:rsidRPr="00C96667">
        <w:rPr>
          <w:szCs w:val="28"/>
        </w:rPr>
        <w:t xml:space="preserve">проводил их сканирование, распознавание и верификацию. </w:t>
      </w:r>
      <w:r w:rsidR="0090025B">
        <w:rPr>
          <w:szCs w:val="28"/>
        </w:rPr>
        <w:t>О</w:t>
      </w:r>
      <w:r w:rsidR="0090025B" w:rsidRPr="00C96667">
        <w:rPr>
          <w:szCs w:val="28"/>
        </w:rPr>
        <w:t>бработк</w:t>
      </w:r>
      <w:r w:rsidR="0090025B">
        <w:rPr>
          <w:szCs w:val="28"/>
        </w:rPr>
        <w:t>а</w:t>
      </w:r>
      <w:r w:rsidR="0090025B" w:rsidRPr="00C96667">
        <w:rPr>
          <w:szCs w:val="28"/>
        </w:rPr>
        <w:t xml:space="preserve"> экзаменационных материалов ГВЭ</w:t>
      </w:r>
      <w:r w:rsidR="0090025B">
        <w:rPr>
          <w:szCs w:val="28"/>
        </w:rPr>
        <w:t xml:space="preserve"> также осуществлялась автоматизировано</w:t>
      </w:r>
      <w:r w:rsidR="0090025B" w:rsidRPr="00C96667">
        <w:rPr>
          <w:szCs w:val="28"/>
        </w:rPr>
        <w:t>.</w:t>
      </w:r>
      <w:r w:rsidR="0090025B">
        <w:rPr>
          <w:szCs w:val="28"/>
        </w:rPr>
        <w:t xml:space="preserve"> </w:t>
      </w:r>
    </w:p>
    <w:p w:rsidR="00F242A0" w:rsidRPr="0049651F" w:rsidRDefault="0090025B" w:rsidP="00657F20">
      <w:pPr>
        <w:spacing w:before="120"/>
        <w:ind w:firstLine="709"/>
        <w:jc w:val="center"/>
        <w:rPr>
          <w:color w:val="365F91"/>
          <w:szCs w:val="28"/>
        </w:rPr>
      </w:pPr>
      <w:bookmarkStart w:id="4" w:name="_Toc523402934"/>
      <w:r w:rsidRPr="0049651F">
        <w:rPr>
          <w:rStyle w:val="10"/>
          <w:sz w:val="24"/>
        </w:rPr>
        <w:t>Предметные комиссии</w:t>
      </w:r>
      <w:bookmarkEnd w:id="4"/>
    </w:p>
    <w:p w:rsidR="00446C15" w:rsidRDefault="0090025B" w:rsidP="0090025B">
      <w:pPr>
        <w:ind w:firstLine="709"/>
        <w:jc w:val="both"/>
      </w:pPr>
      <w:r w:rsidRPr="00F242A0">
        <w:t xml:space="preserve">Приказом департамента образования и науки Брянской области </w:t>
      </w:r>
      <w:r w:rsidR="00975DAF">
        <w:t xml:space="preserve">№619 от 18.04.2018 г. </w:t>
      </w:r>
      <w:r w:rsidRPr="00F242A0">
        <w:t>в целях обеспечения поведения в 201</w:t>
      </w:r>
      <w:r w:rsidR="00975DAF">
        <w:t>8</w:t>
      </w:r>
      <w:r w:rsidRPr="00F242A0">
        <w:t xml:space="preserve"> году государственной итоговой аттестации обучающихся, освоивших образовательные программы основного общего образования, были созданы предметные комиссии по проверке экзаменационных работ по общеобразовательным предметам. </w:t>
      </w:r>
    </w:p>
    <w:p w:rsidR="006B7092" w:rsidRPr="002F3A99" w:rsidRDefault="006B7092" w:rsidP="006B7092">
      <w:pPr>
        <w:ind w:firstLine="709"/>
        <w:jc w:val="both"/>
      </w:pPr>
      <w:r>
        <w:t>Эксперты</w:t>
      </w:r>
      <w:r w:rsidRPr="00F242A0">
        <w:t xml:space="preserve"> прошли курсовую подготовку в объеме </w:t>
      </w:r>
      <w:r>
        <w:t>18</w:t>
      </w:r>
      <w:r w:rsidRPr="00F242A0">
        <w:t xml:space="preserve"> часов на базе ГАУ ДПО "Брянский областной институт повышения квалификации работников образования</w:t>
      </w:r>
      <w:r w:rsidRPr="002F3A99">
        <w:t xml:space="preserve">" с присвоением им статуса по результатам сдачи квалификационного испытания в форме письменного итогового зачета. </w:t>
      </w:r>
    </w:p>
    <w:p w:rsidR="006B7092" w:rsidRPr="002F3A99" w:rsidRDefault="006B7092" w:rsidP="006B7092">
      <w:pPr>
        <w:ind w:firstLine="709"/>
        <w:jc w:val="both"/>
      </w:pPr>
      <w:r w:rsidRPr="002F3A99">
        <w:t>Председатели предметных комиссий по учебным предметам "Химия", "История", "Обществознание", "Физика", "География" прошли дистанционно курсовую подготовку в объёме 72 часов в ФГБНУ "ФИПИ".</w:t>
      </w:r>
    </w:p>
    <w:p w:rsidR="006B7092" w:rsidRDefault="006B7092" w:rsidP="006B7092">
      <w:pPr>
        <w:ind w:firstLine="709"/>
        <w:jc w:val="both"/>
        <w:rPr>
          <w:b/>
        </w:rPr>
      </w:pPr>
      <w:r w:rsidRPr="00F242A0">
        <w:t>Предметные комиссии по проверке работ с развернутым ответом ГИА-9 работали на базе МБОУ СОШ №36 г.</w:t>
      </w:r>
      <w:r w:rsidRPr="008619DC">
        <w:t xml:space="preserve"> </w:t>
      </w:r>
      <w:r w:rsidRPr="00F242A0">
        <w:t>Брянска.</w:t>
      </w:r>
    </w:p>
    <w:p w:rsidR="00446C15" w:rsidRPr="008356A7" w:rsidRDefault="00446C15" w:rsidP="00446C15">
      <w:pPr>
        <w:jc w:val="center"/>
        <w:rPr>
          <w:b/>
        </w:rPr>
      </w:pPr>
      <w:r w:rsidRPr="008356A7">
        <w:rPr>
          <w:b/>
        </w:rPr>
        <w:t>Количественный состав предметных комиссий</w:t>
      </w:r>
    </w:p>
    <w:p w:rsidR="00446C15" w:rsidRPr="008356A7" w:rsidRDefault="00446C15" w:rsidP="00446C15">
      <w:pPr>
        <w:pStyle w:val="ab"/>
        <w:spacing w:after="0"/>
        <w:jc w:val="right"/>
        <w:rPr>
          <w:szCs w:val="24"/>
        </w:rPr>
      </w:pPr>
      <w:r w:rsidRPr="008356A7">
        <w:rPr>
          <w:szCs w:val="24"/>
        </w:rPr>
        <w:t xml:space="preserve">Таблица </w:t>
      </w:r>
      <w:r w:rsidR="00B14185" w:rsidRPr="008356A7">
        <w:rPr>
          <w:szCs w:val="24"/>
        </w:rPr>
        <w:fldChar w:fldCharType="begin"/>
      </w:r>
      <w:r w:rsidRPr="008356A7">
        <w:rPr>
          <w:szCs w:val="24"/>
        </w:rPr>
        <w:instrText xml:space="preserve"> SEQ Таблица \* ARABIC </w:instrText>
      </w:r>
      <w:r w:rsidR="00B14185" w:rsidRPr="008356A7">
        <w:rPr>
          <w:szCs w:val="24"/>
        </w:rPr>
        <w:fldChar w:fldCharType="separate"/>
      </w:r>
      <w:r w:rsidR="002377F4">
        <w:rPr>
          <w:noProof/>
          <w:szCs w:val="24"/>
        </w:rPr>
        <w:t>5</w:t>
      </w:r>
      <w:r w:rsidR="00B14185" w:rsidRPr="008356A7">
        <w:rPr>
          <w:szCs w:val="24"/>
        </w:rPr>
        <w:fldChar w:fldCharType="end"/>
      </w:r>
    </w:p>
    <w:tbl>
      <w:tblPr>
        <w:tblW w:w="5000" w:type="pct"/>
        <w:tblLook w:val="04A0"/>
      </w:tblPr>
      <w:tblGrid>
        <w:gridCol w:w="2379"/>
        <w:gridCol w:w="2692"/>
        <w:gridCol w:w="2550"/>
        <w:gridCol w:w="2233"/>
      </w:tblGrid>
      <w:tr w:rsidR="00446C15" w:rsidRPr="00306B84" w:rsidTr="00890377">
        <w:trPr>
          <w:trHeight w:val="2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15" w:rsidRPr="004E39DC" w:rsidRDefault="00446C15" w:rsidP="00AA7F2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Учебный п</w:t>
            </w:r>
            <w:r w:rsidRPr="004E39DC">
              <w:rPr>
                <w:b/>
                <w:bCs/>
                <w:color w:val="000000"/>
                <w:sz w:val="20"/>
              </w:rPr>
              <w:t>редмет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15" w:rsidRPr="004E39DC" w:rsidRDefault="00446C15" w:rsidP="00AA7F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39DC">
              <w:rPr>
                <w:b/>
                <w:bCs/>
                <w:color w:val="000000"/>
                <w:sz w:val="20"/>
              </w:rPr>
              <w:t>Количество подготовленных экспертов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15" w:rsidRPr="004E39DC" w:rsidRDefault="00446C15" w:rsidP="00AA7F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39DC">
              <w:rPr>
                <w:b/>
                <w:bCs/>
                <w:color w:val="000000"/>
                <w:sz w:val="20"/>
              </w:rPr>
              <w:t>Количество участвующих в проверке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15" w:rsidRPr="004E39DC" w:rsidRDefault="00446C15" w:rsidP="00AA7F2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39DC">
              <w:rPr>
                <w:b/>
                <w:bCs/>
                <w:color w:val="000000"/>
                <w:sz w:val="20"/>
              </w:rPr>
              <w:t>Допущены к третьей проверке</w:t>
            </w:r>
          </w:p>
        </w:tc>
      </w:tr>
      <w:tr w:rsidR="00890377" w:rsidRPr="00306B84" w:rsidTr="00890377">
        <w:trPr>
          <w:trHeight w:val="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rPr>
                <w:color w:val="000000"/>
              </w:rPr>
            </w:pPr>
            <w:r w:rsidRPr="00657F20">
              <w:rPr>
                <w:color w:val="000000"/>
              </w:rPr>
              <w:t>Русский язык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90377" w:rsidRPr="00306B84" w:rsidTr="00890377">
        <w:trPr>
          <w:trHeight w:val="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rPr>
                <w:color w:val="000000"/>
              </w:rPr>
            </w:pPr>
            <w:r w:rsidRPr="00657F20">
              <w:rPr>
                <w:color w:val="000000"/>
              </w:rPr>
              <w:t>Математика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4</w:t>
            </w:r>
          </w:p>
        </w:tc>
      </w:tr>
      <w:tr w:rsidR="00890377" w:rsidRPr="00306B84" w:rsidTr="00890377">
        <w:trPr>
          <w:trHeight w:val="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rPr>
                <w:color w:val="000000"/>
              </w:rPr>
            </w:pPr>
            <w:r w:rsidRPr="00657F20">
              <w:rPr>
                <w:color w:val="000000"/>
              </w:rPr>
              <w:t>Физика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3</w:t>
            </w:r>
          </w:p>
        </w:tc>
      </w:tr>
      <w:tr w:rsidR="00890377" w:rsidRPr="00306B84" w:rsidTr="00890377">
        <w:trPr>
          <w:trHeight w:val="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rPr>
                <w:color w:val="000000"/>
              </w:rPr>
            </w:pPr>
            <w:r w:rsidRPr="00657F20">
              <w:rPr>
                <w:color w:val="000000"/>
              </w:rPr>
              <w:t>Химия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2</w:t>
            </w:r>
          </w:p>
        </w:tc>
      </w:tr>
      <w:tr w:rsidR="00890377" w:rsidRPr="00306B84" w:rsidTr="00890377">
        <w:trPr>
          <w:trHeight w:val="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rPr>
                <w:color w:val="000000"/>
              </w:rPr>
            </w:pPr>
            <w:r w:rsidRPr="00657F20">
              <w:rPr>
                <w:color w:val="000000"/>
              </w:rPr>
              <w:t>Информатика и ИКТ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90377" w:rsidRPr="00306B84" w:rsidTr="00890377">
        <w:trPr>
          <w:trHeight w:val="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rPr>
                <w:color w:val="000000"/>
              </w:rPr>
            </w:pPr>
            <w:r w:rsidRPr="00657F20">
              <w:rPr>
                <w:color w:val="000000"/>
              </w:rPr>
              <w:t>Биология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2</w:t>
            </w:r>
          </w:p>
        </w:tc>
      </w:tr>
      <w:tr w:rsidR="00890377" w:rsidRPr="00306B84" w:rsidTr="00890377">
        <w:trPr>
          <w:trHeight w:val="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rPr>
                <w:color w:val="000000"/>
              </w:rPr>
            </w:pPr>
            <w:r w:rsidRPr="00657F20">
              <w:rPr>
                <w:color w:val="000000"/>
              </w:rPr>
              <w:lastRenderedPageBreak/>
              <w:t>История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90377" w:rsidRPr="00306B84" w:rsidTr="00890377">
        <w:trPr>
          <w:trHeight w:val="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rPr>
                <w:color w:val="000000"/>
              </w:rPr>
            </w:pPr>
            <w:r w:rsidRPr="00657F20">
              <w:rPr>
                <w:color w:val="000000"/>
              </w:rPr>
              <w:t>География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2</w:t>
            </w:r>
          </w:p>
        </w:tc>
      </w:tr>
      <w:tr w:rsidR="00890377" w:rsidRPr="00306B84" w:rsidTr="00890377">
        <w:trPr>
          <w:trHeight w:val="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rPr>
                <w:color w:val="000000"/>
              </w:rPr>
            </w:pPr>
            <w:r w:rsidRPr="00657F20">
              <w:rPr>
                <w:color w:val="000000"/>
              </w:rPr>
              <w:t>Английский язык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2</w:t>
            </w:r>
          </w:p>
        </w:tc>
      </w:tr>
      <w:tr w:rsidR="00890377" w:rsidRPr="00306B84" w:rsidTr="00890377">
        <w:trPr>
          <w:trHeight w:val="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rPr>
                <w:color w:val="000000"/>
              </w:rPr>
            </w:pPr>
            <w:r w:rsidRPr="00657F20">
              <w:rPr>
                <w:color w:val="000000"/>
              </w:rPr>
              <w:t>Немецкий язык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1</w:t>
            </w:r>
          </w:p>
        </w:tc>
      </w:tr>
      <w:tr w:rsidR="00890377" w:rsidRPr="00306B84" w:rsidTr="00890377">
        <w:trPr>
          <w:trHeight w:val="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rPr>
                <w:color w:val="000000"/>
              </w:rPr>
            </w:pPr>
            <w:r w:rsidRPr="00657F20">
              <w:rPr>
                <w:color w:val="000000"/>
              </w:rPr>
              <w:t>Французский язык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3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90377" w:rsidRPr="00306B84" w:rsidTr="00890377">
        <w:trPr>
          <w:trHeight w:val="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rPr>
                <w:color w:val="000000"/>
              </w:rPr>
            </w:pPr>
            <w:r w:rsidRPr="00657F20">
              <w:rPr>
                <w:color w:val="000000"/>
              </w:rPr>
              <w:t>Обществознание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90377" w:rsidRPr="00306B84" w:rsidTr="00890377">
        <w:trPr>
          <w:trHeight w:val="2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rPr>
                <w:color w:val="000000"/>
              </w:rPr>
            </w:pPr>
            <w:r w:rsidRPr="00657F20">
              <w:rPr>
                <w:color w:val="000000"/>
              </w:rPr>
              <w:t>Литература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77" w:rsidRPr="00657F20" w:rsidRDefault="00890377" w:rsidP="00AA7F2D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2</w:t>
            </w:r>
          </w:p>
        </w:tc>
      </w:tr>
    </w:tbl>
    <w:p w:rsidR="008F6D05" w:rsidRDefault="008F6D05" w:rsidP="00C85B53">
      <w:pPr>
        <w:pStyle w:val="Default"/>
        <w:spacing w:after="120"/>
        <w:ind w:firstLine="709"/>
        <w:jc w:val="center"/>
        <w:rPr>
          <w:rStyle w:val="10"/>
          <w:rFonts w:eastAsiaTheme="minorHAnsi"/>
          <w:sz w:val="24"/>
        </w:rPr>
      </w:pPr>
    </w:p>
    <w:p w:rsidR="00306B84" w:rsidRPr="0049651F" w:rsidRDefault="00306B84" w:rsidP="00C85B53">
      <w:pPr>
        <w:pStyle w:val="Default"/>
        <w:spacing w:after="120"/>
        <w:ind w:firstLine="709"/>
        <w:jc w:val="center"/>
        <w:rPr>
          <w:b/>
          <w:color w:val="365F91"/>
          <w:szCs w:val="28"/>
        </w:rPr>
      </w:pPr>
      <w:bookmarkStart w:id="5" w:name="_Toc523402935"/>
      <w:r w:rsidRPr="0049651F">
        <w:rPr>
          <w:rStyle w:val="10"/>
          <w:rFonts w:eastAsiaTheme="minorHAnsi"/>
          <w:sz w:val="24"/>
        </w:rPr>
        <w:t>Сведения о ППЭ</w:t>
      </w:r>
      <w:bookmarkEnd w:id="5"/>
    </w:p>
    <w:p w:rsidR="00BD76C2" w:rsidRDefault="00BD76C2" w:rsidP="00BD76C2">
      <w:pPr>
        <w:pStyle w:val="Default"/>
        <w:ind w:firstLine="709"/>
        <w:jc w:val="both"/>
        <w:rPr>
          <w:szCs w:val="28"/>
        </w:rPr>
      </w:pPr>
      <w:r w:rsidRPr="00306B84">
        <w:rPr>
          <w:szCs w:val="28"/>
        </w:rPr>
        <w:t>Для проведения государственной итоговой аттестации было организовано 1</w:t>
      </w:r>
      <w:r w:rsidR="00395F46">
        <w:rPr>
          <w:szCs w:val="28"/>
        </w:rPr>
        <w:t>28</w:t>
      </w:r>
      <w:r>
        <w:rPr>
          <w:szCs w:val="28"/>
        </w:rPr>
        <w:t xml:space="preserve"> </w:t>
      </w:r>
      <w:r w:rsidRPr="00306B84">
        <w:rPr>
          <w:szCs w:val="28"/>
        </w:rPr>
        <w:t>пункт</w:t>
      </w:r>
      <w:r>
        <w:rPr>
          <w:szCs w:val="28"/>
        </w:rPr>
        <w:t>ов</w:t>
      </w:r>
      <w:r w:rsidRPr="00306B84">
        <w:rPr>
          <w:szCs w:val="28"/>
        </w:rPr>
        <w:t xml:space="preserve"> проведения экзамена</w:t>
      </w:r>
      <w:r>
        <w:rPr>
          <w:szCs w:val="28"/>
        </w:rPr>
        <w:t xml:space="preserve"> (далее - ППЭ), их них 11</w:t>
      </w:r>
      <w:r w:rsidR="00E57CF9">
        <w:rPr>
          <w:szCs w:val="28"/>
        </w:rPr>
        <w:t>5</w:t>
      </w:r>
      <w:r>
        <w:rPr>
          <w:szCs w:val="28"/>
        </w:rPr>
        <w:t xml:space="preserve"> ППЭ ОГЭ и 23 ППЭ ГВЭ.</w:t>
      </w:r>
    </w:p>
    <w:p w:rsidR="00672E65" w:rsidRPr="00672E65" w:rsidRDefault="00672E65" w:rsidP="003C7CCD">
      <w:pPr>
        <w:pStyle w:val="Default"/>
        <w:spacing w:before="120"/>
        <w:jc w:val="center"/>
        <w:rPr>
          <w:b/>
          <w:szCs w:val="28"/>
        </w:rPr>
      </w:pPr>
      <w:r w:rsidRPr="00672E65">
        <w:rPr>
          <w:b/>
          <w:szCs w:val="28"/>
        </w:rPr>
        <w:t>Количеств</w:t>
      </w:r>
      <w:r w:rsidR="00812D57">
        <w:rPr>
          <w:b/>
          <w:szCs w:val="28"/>
        </w:rPr>
        <w:t>енная характеристика</w:t>
      </w:r>
      <w:r w:rsidRPr="00672E65">
        <w:rPr>
          <w:b/>
          <w:szCs w:val="28"/>
        </w:rPr>
        <w:t xml:space="preserve"> ППЭ </w:t>
      </w:r>
      <w:r w:rsidR="00812D57">
        <w:rPr>
          <w:b/>
          <w:szCs w:val="28"/>
        </w:rPr>
        <w:t>ГИА-9</w:t>
      </w:r>
      <w:r w:rsidRPr="00672E65">
        <w:rPr>
          <w:b/>
          <w:szCs w:val="28"/>
        </w:rPr>
        <w:t xml:space="preserve"> в 201</w:t>
      </w:r>
      <w:r w:rsidR="00BD76C2">
        <w:rPr>
          <w:b/>
          <w:szCs w:val="28"/>
        </w:rPr>
        <w:t>8</w:t>
      </w:r>
      <w:r w:rsidRPr="00672E65">
        <w:rPr>
          <w:b/>
          <w:szCs w:val="28"/>
        </w:rPr>
        <w:t xml:space="preserve"> году</w:t>
      </w:r>
    </w:p>
    <w:p w:rsidR="00306B84" w:rsidRDefault="00672E65" w:rsidP="003C7CCD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6</w:t>
        </w:r>
      </w:fldSimple>
    </w:p>
    <w:tbl>
      <w:tblPr>
        <w:tblW w:w="5000" w:type="pct"/>
        <w:tblLook w:val="04A0"/>
      </w:tblPr>
      <w:tblGrid>
        <w:gridCol w:w="4055"/>
        <w:gridCol w:w="1527"/>
        <w:gridCol w:w="2006"/>
        <w:gridCol w:w="1316"/>
        <w:gridCol w:w="950"/>
      </w:tblGrid>
      <w:tr w:rsidR="00672E65" w:rsidRPr="00672E65" w:rsidTr="00BD76C2">
        <w:trPr>
          <w:trHeight w:val="20"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5" w:rsidRPr="00672E65" w:rsidRDefault="00672E65" w:rsidP="00672E65">
            <w:pPr>
              <w:jc w:val="center"/>
              <w:rPr>
                <w:b/>
                <w:bCs/>
                <w:color w:val="000000"/>
              </w:rPr>
            </w:pPr>
            <w:r w:rsidRPr="00672E65">
              <w:rPr>
                <w:b/>
                <w:b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5" w:rsidRPr="00672E65" w:rsidRDefault="00672E65" w:rsidP="00672E6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72E65">
              <w:rPr>
                <w:b/>
                <w:bCs/>
                <w:color w:val="000000"/>
                <w:sz w:val="22"/>
              </w:rPr>
              <w:t>ППЭ ОГЭ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5" w:rsidRPr="00672E65" w:rsidRDefault="00672E65" w:rsidP="00672E6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72E65">
              <w:rPr>
                <w:b/>
                <w:bCs/>
                <w:color w:val="000000"/>
                <w:sz w:val="22"/>
              </w:rPr>
              <w:t>ППЭ ОГЭ и ГВЭ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65" w:rsidRPr="00672E65" w:rsidRDefault="00672E65" w:rsidP="00672E6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72E65">
              <w:rPr>
                <w:b/>
                <w:bCs/>
                <w:color w:val="000000"/>
                <w:sz w:val="22"/>
              </w:rPr>
              <w:t>ППЭ ГВЭ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65" w:rsidRPr="00672E65" w:rsidRDefault="00672E65" w:rsidP="00672E65">
            <w:pPr>
              <w:rPr>
                <w:b/>
                <w:color w:val="000000"/>
              </w:rPr>
            </w:pPr>
            <w:r w:rsidRPr="00672E65">
              <w:rPr>
                <w:b/>
                <w:color w:val="000000"/>
              </w:rPr>
              <w:t>Итого:</w:t>
            </w:r>
          </w:p>
        </w:tc>
      </w:tr>
      <w:tr w:rsidR="00BD76C2" w:rsidRPr="00672E65" w:rsidTr="00BD76C2">
        <w:trPr>
          <w:trHeight w:val="20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6C2" w:rsidRPr="00672E65" w:rsidRDefault="00BD76C2" w:rsidP="00AA7F2D">
            <w:pPr>
              <w:rPr>
                <w:color w:val="000000"/>
              </w:rPr>
            </w:pPr>
            <w:r w:rsidRPr="00672E65">
              <w:rPr>
                <w:color w:val="000000"/>
              </w:rPr>
              <w:t>на базе ОО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2" w:rsidRPr="002F2A6F" w:rsidRDefault="00BD76C2" w:rsidP="00E57CF9">
            <w:pPr>
              <w:jc w:val="center"/>
              <w:rPr>
                <w:color w:val="000000"/>
              </w:rPr>
            </w:pPr>
            <w:r w:rsidRPr="002F2A6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="00E57CF9">
              <w:rPr>
                <w:color w:val="000000"/>
              </w:rPr>
              <w:t>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2" w:rsidRPr="002F2A6F" w:rsidRDefault="00BD76C2" w:rsidP="00AA7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2" w:rsidRPr="002F2A6F" w:rsidRDefault="00BD76C2" w:rsidP="00AA7F2D">
            <w:pPr>
              <w:jc w:val="center"/>
              <w:rPr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2" w:rsidRPr="002F2A6F" w:rsidRDefault="00BD76C2" w:rsidP="00395F46">
            <w:pPr>
              <w:jc w:val="center"/>
              <w:rPr>
                <w:color w:val="000000"/>
              </w:rPr>
            </w:pPr>
            <w:r w:rsidRPr="002F2A6F">
              <w:rPr>
                <w:color w:val="000000"/>
              </w:rPr>
              <w:t>11</w:t>
            </w:r>
            <w:r w:rsidR="00395F46">
              <w:rPr>
                <w:color w:val="000000"/>
              </w:rPr>
              <w:t>0</w:t>
            </w:r>
          </w:p>
        </w:tc>
      </w:tr>
      <w:tr w:rsidR="00BD76C2" w:rsidRPr="00672E65" w:rsidTr="00BD76C2">
        <w:trPr>
          <w:trHeight w:val="20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6C2" w:rsidRPr="002F2A6F" w:rsidRDefault="00BD76C2" w:rsidP="00AA7F2D">
            <w:pPr>
              <w:rPr>
                <w:color w:val="000000"/>
              </w:rPr>
            </w:pPr>
            <w:r w:rsidRPr="002F2A6F">
              <w:rPr>
                <w:color w:val="000000"/>
              </w:rPr>
              <w:t>на базе СОШ при УФСИН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2" w:rsidRPr="002F2A6F" w:rsidRDefault="00BD76C2" w:rsidP="00AA7F2D">
            <w:pPr>
              <w:jc w:val="center"/>
              <w:rPr>
                <w:color w:val="000000"/>
              </w:rPr>
            </w:pPr>
            <w:r w:rsidRPr="002F2A6F">
              <w:rPr>
                <w:color w:val="000000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2" w:rsidRPr="002F2A6F" w:rsidRDefault="00BD76C2" w:rsidP="00AA7F2D">
            <w:pPr>
              <w:jc w:val="center"/>
              <w:rPr>
                <w:color w:val="000000"/>
              </w:rPr>
            </w:pPr>
            <w:r w:rsidRPr="002F2A6F">
              <w:rPr>
                <w:color w:val="00000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2" w:rsidRPr="002F2A6F" w:rsidRDefault="00BD76C2" w:rsidP="00AA7F2D">
            <w:pPr>
              <w:jc w:val="center"/>
              <w:rPr>
                <w:color w:val="000000"/>
              </w:rPr>
            </w:pPr>
            <w:r w:rsidRPr="002F2A6F">
              <w:rPr>
                <w:color w:val="000000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2" w:rsidRPr="002F2A6F" w:rsidRDefault="00BD76C2" w:rsidP="00AA7F2D">
            <w:pPr>
              <w:jc w:val="center"/>
              <w:rPr>
                <w:color w:val="000000"/>
              </w:rPr>
            </w:pPr>
            <w:r w:rsidRPr="002F2A6F">
              <w:rPr>
                <w:color w:val="000000"/>
              </w:rPr>
              <w:t>5</w:t>
            </w:r>
          </w:p>
        </w:tc>
      </w:tr>
      <w:tr w:rsidR="00BD76C2" w:rsidRPr="00672E65" w:rsidTr="00BD76C2">
        <w:trPr>
          <w:trHeight w:val="20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6C2" w:rsidRPr="002F2A6F" w:rsidRDefault="00BD76C2" w:rsidP="00AA7F2D">
            <w:pPr>
              <w:rPr>
                <w:color w:val="000000"/>
              </w:rPr>
            </w:pPr>
            <w:r w:rsidRPr="002F2A6F">
              <w:rPr>
                <w:color w:val="000000"/>
              </w:rPr>
              <w:t>на базе школ-интернатов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2" w:rsidRPr="002F2A6F" w:rsidRDefault="00BD76C2" w:rsidP="00AA7F2D">
            <w:pPr>
              <w:jc w:val="center"/>
              <w:rPr>
                <w:color w:val="000000"/>
              </w:rPr>
            </w:pPr>
            <w:r w:rsidRPr="002F2A6F">
              <w:rPr>
                <w:color w:val="000000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2" w:rsidRPr="002F2A6F" w:rsidRDefault="00BD76C2" w:rsidP="00AA7F2D">
            <w:pPr>
              <w:jc w:val="center"/>
              <w:rPr>
                <w:color w:val="000000"/>
              </w:rPr>
            </w:pPr>
            <w:r w:rsidRPr="002F2A6F">
              <w:rPr>
                <w:color w:val="00000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2" w:rsidRPr="002F2A6F" w:rsidRDefault="00BD76C2" w:rsidP="00AA7F2D">
            <w:pPr>
              <w:jc w:val="center"/>
              <w:rPr>
                <w:color w:val="000000"/>
              </w:rPr>
            </w:pPr>
            <w:r w:rsidRPr="002F2A6F">
              <w:rPr>
                <w:color w:val="000000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2" w:rsidRPr="002F2A6F" w:rsidRDefault="00BD76C2" w:rsidP="00AA7F2D">
            <w:pPr>
              <w:jc w:val="center"/>
              <w:rPr>
                <w:color w:val="000000"/>
              </w:rPr>
            </w:pPr>
            <w:r w:rsidRPr="002F2A6F">
              <w:rPr>
                <w:color w:val="000000"/>
              </w:rPr>
              <w:t>3</w:t>
            </w:r>
          </w:p>
        </w:tc>
      </w:tr>
      <w:tr w:rsidR="00BD76C2" w:rsidRPr="00672E65" w:rsidTr="00BD76C2">
        <w:trPr>
          <w:trHeight w:val="20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6C2" w:rsidRPr="002F2A6F" w:rsidRDefault="00BD76C2" w:rsidP="00AA7F2D">
            <w:pPr>
              <w:rPr>
                <w:color w:val="000000"/>
              </w:rPr>
            </w:pPr>
            <w:r w:rsidRPr="002F2A6F">
              <w:rPr>
                <w:color w:val="000000"/>
              </w:rPr>
              <w:t>по месту жительства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2" w:rsidRPr="002F2A6F" w:rsidRDefault="00BD76C2" w:rsidP="00AA7F2D">
            <w:pPr>
              <w:jc w:val="center"/>
              <w:rPr>
                <w:color w:val="000000"/>
              </w:rPr>
            </w:pPr>
            <w:r w:rsidRPr="002F2A6F">
              <w:rPr>
                <w:color w:val="000000"/>
              </w:rPr>
              <w:t>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2" w:rsidRPr="002F2A6F" w:rsidRDefault="00BD76C2" w:rsidP="00AA7F2D">
            <w:pPr>
              <w:jc w:val="center"/>
              <w:rPr>
                <w:color w:val="000000"/>
              </w:rPr>
            </w:pPr>
            <w:r w:rsidRPr="002F2A6F">
              <w:rPr>
                <w:color w:val="00000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2" w:rsidRPr="002F2A6F" w:rsidRDefault="00BD76C2" w:rsidP="00AA7F2D">
            <w:pPr>
              <w:jc w:val="center"/>
              <w:rPr>
                <w:color w:val="000000"/>
              </w:rPr>
            </w:pPr>
            <w:r w:rsidRPr="002F2A6F">
              <w:rPr>
                <w:color w:val="000000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2" w:rsidRPr="002F2A6F" w:rsidRDefault="00BD76C2" w:rsidP="00AA7F2D">
            <w:pPr>
              <w:jc w:val="center"/>
              <w:rPr>
                <w:color w:val="000000"/>
              </w:rPr>
            </w:pPr>
            <w:r w:rsidRPr="002F2A6F">
              <w:rPr>
                <w:color w:val="000000"/>
              </w:rPr>
              <w:t>10</w:t>
            </w:r>
          </w:p>
        </w:tc>
      </w:tr>
      <w:tr w:rsidR="00BD76C2" w:rsidRPr="00672E65" w:rsidTr="00BD76C2">
        <w:trPr>
          <w:trHeight w:val="20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6C2" w:rsidRPr="00672E65" w:rsidRDefault="00BD76C2" w:rsidP="00AA7F2D">
            <w:pPr>
              <w:jc w:val="right"/>
              <w:rPr>
                <w:b/>
                <w:color w:val="000000"/>
              </w:rPr>
            </w:pPr>
            <w:r w:rsidRPr="00672E65">
              <w:rPr>
                <w:b/>
                <w:color w:val="000000"/>
              </w:rPr>
              <w:t>Итого: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2" w:rsidRPr="00672E65" w:rsidRDefault="00BD76C2" w:rsidP="00E57C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E57CF9">
              <w:rPr>
                <w:b/>
                <w:color w:val="000000"/>
              </w:rPr>
              <w:t>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2" w:rsidRPr="00672E65" w:rsidRDefault="00BD76C2" w:rsidP="00AA7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2" w:rsidRPr="00672E65" w:rsidRDefault="00BD76C2" w:rsidP="00AA7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2" w:rsidRPr="00672E65" w:rsidRDefault="00BD76C2" w:rsidP="00395F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95F46">
              <w:rPr>
                <w:b/>
                <w:color w:val="000000"/>
              </w:rPr>
              <w:t>28</w:t>
            </w:r>
          </w:p>
        </w:tc>
      </w:tr>
    </w:tbl>
    <w:p w:rsidR="00395F46" w:rsidRDefault="00E10A78" w:rsidP="00395F46">
      <w:pPr>
        <w:spacing w:before="120"/>
        <w:ind w:firstLine="709"/>
        <w:jc w:val="both"/>
      </w:pPr>
      <w:r>
        <w:t xml:space="preserve"> </w:t>
      </w:r>
      <w:r w:rsidR="00395F46">
        <w:t>Для проведения ГИА-9 прошли подготовку 183 уполномоченный представитель ГЭК, 135 руководителей ППЭ, 2990 организаторов, 154 технических специалиста, 123 специалиста по проведению инструктажа и обеспечению лабораторных работ по физике.</w:t>
      </w:r>
    </w:p>
    <w:p w:rsidR="00672E65" w:rsidRPr="00672E65" w:rsidRDefault="00812D57" w:rsidP="003C7CCD">
      <w:pPr>
        <w:spacing w:before="120"/>
        <w:ind w:firstLine="709"/>
        <w:jc w:val="both"/>
      </w:pPr>
      <w:r w:rsidRPr="00306B84">
        <w:rPr>
          <w:szCs w:val="28"/>
        </w:rPr>
        <w:t>В 201</w:t>
      </w:r>
      <w:r w:rsidR="00395F46">
        <w:rPr>
          <w:szCs w:val="28"/>
        </w:rPr>
        <w:t>8</w:t>
      </w:r>
      <w:r w:rsidRPr="00306B84">
        <w:rPr>
          <w:szCs w:val="28"/>
        </w:rPr>
        <w:t xml:space="preserve"> году при проведении ГИА-9 в Брянской области использовалась автоматизированная информационная система госу</w:t>
      </w:r>
      <w:r>
        <w:rPr>
          <w:szCs w:val="28"/>
        </w:rPr>
        <w:t>дарственной итоговой аттестации</w:t>
      </w:r>
      <w:r w:rsidRPr="00306B84">
        <w:rPr>
          <w:szCs w:val="28"/>
        </w:rPr>
        <w:t xml:space="preserve"> (АИС ГИА-9).</w:t>
      </w:r>
    </w:p>
    <w:p w:rsidR="00D91ADE" w:rsidRPr="0049651F" w:rsidRDefault="00D91ADE" w:rsidP="00812D57">
      <w:pPr>
        <w:spacing w:before="240" w:after="120"/>
        <w:ind w:firstLine="709"/>
        <w:jc w:val="center"/>
        <w:rPr>
          <w:rStyle w:val="10"/>
          <w:sz w:val="24"/>
        </w:rPr>
      </w:pPr>
      <w:bookmarkStart w:id="6" w:name="_Toc523402936"/>
      <w:r w:rsidRPr="0049651F">
        <w:rPr>
          <w:rStyle w:val="10"/>
          <w:sz w:val="24"/>
        </w:rPr>
        <w:t>Общественное наблюдение</w:t>
      </w:r>
      <w:bookmarkEnd w:id="6"/>
    </w:p>
    <w:p w:rsidR="00D91ADE" w:rsidRDefault="00D91ADE" w:rsidP="003C7CCD">
      <w:pPr>
        <w:ind w:firstLine="709"/>
        <w:jc w:val="both"/>
        <w:rPr>
          <w:szCs w:val="28"/>
        </w:rPr>
      </w:pPr>
      <w:r w:rsidRPr="00565784">
        <w:rPr>
          <w:szCs w:val="28"/>
        </w:rPr>
        <w:t xml:space="preserve">В целях обеспечения открытости и прозрачности проведения ГИА-9, повышения доверия общества к процедуре ГИА-9 за счет возможности предоставления достоверной информации о ходе проведения </w:t>
      </w:r>
      <w:r w:rsidR="00812D57" w:rsidRPr="00565784">
        <w:rPr>
          <w:szCs w:val="28"/>
        </w:rPr>
        <w:t>экзаменов</w:t>
      </w:r>
      <w:r w:rsidRPr="00565784">
        <w:rPr>
          <w:szCs w:val="28"/>
        </w:rPr>
        <w:t>, усиления контроля за ходом проведения ГИА-9 на территории Брянской области создана система общественного наблюдения. В качестве общественных наблюдателей было аккредитовано 6</w:t>
      </w:r>
      <w:r w:rsidR="004D0B24" w:rsidRPr="00565784">
        <w:rPr>
          <w:szCs w:val="28"/>
        </w:rPr>
        <w:t>65</w:t>
      </w:r>
      <w:r w:rsidRPr="00565784">
        <w:rPr>
          <w:szCs w:val="28"/>
        </w:rPr>
        <w:t xml:space="preserve"> человека</w:t>
      </w:r>
      <w:r w:rsidR="00704015" w:rsidRPr="00565784">
        <w:rPr>
          <w:szCs w:val="28"/>
        </w:rPr>
        <w:t>.</w:t>
      </w:r>
      <w:r w:rsidR="001E35AB">
        <w:rPr>
          <w:szCs w:val="28"/>
        </w:rPr>
        <w:t xml:space="preserve"> </w:t>
      </w:r>
    </w:p>
    <w:p w:rsidR="003C7CCD" w:rsidRDefault="003C7CCD" w:rsidP="003C7CCD">
      <w:pPr>
        <w:pStyle w:val="ab"/>
        <w:spacing w:after="120"/>
        <w:jc w:val="right"/>
        <w:rPr>
          <w:sz w:val="28"/>
          <w:szCs w:val="28"/>
        </w:rPr>
      </w:pPr>
      <w:r>
        <w:t xml:space="preserve">Таблица </w:t>
      </w:r>
      <w:fldSimple w:instr=" SEQ Таблица \* ARABIC ">
        <w:r w:rsidR="002377F4">
          <w:rPr>
            <w:noProof/>
          </w:rPr>
          <w:t>7</w:t>
        </w:r>
      </w:fldSimple>
    </w:p>
    <w:tbl>
      <w:tblPr>
        <w:tblW w:w="5000" w:type="pct"/>
        <w:tblLook w:val="04A0"/>
      </w:tblPr>
      <w:tblGrid>
        <w:gridCol w:w="7473"/>
        <w:gridCol w:w="2381"/>
      </w:tblGrid>
      <w:tr w:rsidR="00565784" w:rsidRPr="00565784" w:rsidTr="00565784">
        <w:trPr>
          <w:trHeight w:val="780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84" w:rsidRPr="00565784" w:rsidRDefault="00565784" w:rsidP="00565784">
            <w:pPr>
              <w:rPr>
                <w:b/>
                <w:bCs/>
                <w:sz w:val="20"/>
                <w:szCs w:val="20"/>
              </w:rPr>
            </w:pPr>
            <w:r w:rsidRPr="00565784">
              <w:rPr>
                <w:b/>
                <w:bCs/>
                <w:sz w:val="20"/>
                <w:szCs w:val="20"/>
              </w:rPr>
              <w:t>Категории общественных наблюдателей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84" w:rsidRPr="00565784" w:rsidRDefault="00565784" w:rsidP="0056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784">
              <w:rPr>
                <w:b/>
                <w:bCs/>
                <w:sz w:val="20"/>
                <w:szCs w:val="20"/>
              </w:rPr>
              <w:t xml:space="preserve">Количество </w:t>
            </w:r>
          </w:p>
        </w:tc>
      </w:tr>
      <w:tr w:rsidR="00565784" w:rsidRPr="00565784" w:rsidTr="00565784">
        <w:trPr>
          <w:trHeight w:val="290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84" w:rsidRPr="00565784" w:rsidRDefault="00565784" w:rsidP="00565784">
            <w:pPr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Родители (законные представители) участников ГИА-9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84" w:rsidRPr="00565784" w:rsidRDefault="00565784" w:rsidP="00565784">
            <w:pPr>
              <w:jc w:val="center"/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192</w:t>
            </w:r>
          </w:p>
        </w:tc>
      </w:tr>
      <w:tr w:rsidR="00565784" w:rsidRPr="00565784" w:rsidTr="00565784">
        <w:trPr>
          <w:trHeight w:val="5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84" w:rsidRPr="00565784" w:rsidRDefault="00565784" w:rsidP="00565784">
            <w:pPr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Представители родительских комитетов(попечительских советов) общеобразовательных организаций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84" w:rsidRPr="00565784" w:rsidRDefault="00565784" w:rsidP="00565784">
            <w:pPr>
              <w:jc w:val="center"/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282</w:t>
            </w:r>
          </w:p>
        </w:tc>
      </w:tr>
      <w:tr w:rsidR="00565784" w:rsidRPr="00565784" w:rsidTr="00565784">
        <w:trPr>
          <w:trHeight w:val="78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84" w:rsidRPr="00565784" w:rsidRDefault="00565784" w:rsidP="00565784">
            <w:pPr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Представители органов государственной власти субъекта Российской Федерации и органов местного самоуправления (за исключением органов, осуществляющих управление в сфере образования)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84" w:rsidRPr="00565784" w:rsidRDefault="00565784" w:rsidP="00565784">
            <w:pPr>
              <w:jc w:val="center"/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10</w:t>
            </w:r>
          </w:p>
        </w:tc>
      </w:tr>
      <w:tr w:rsidR="00565784" w:rsidRPr="00565784" w:rsidTr="00565784">
        <w:trPr>
          <w:trHeight w:val="2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84" w:rsidRPr="00565784" w:rsidRDefault="00565784" w:rsidP="00565784">
            <w:pPr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Представители средств массовой информации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84" w:rsidRPr="00565784" w:rsidRDefault="00565784" w:rsidP="00565784">
            <w:pPr>
              <w:jc w:val="center"/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3</w:t>
            </w:r>
          </w:p>
        </w:tc>
      </w:tr>
      <w:tr w:rsidR="00565784" w:rsidRPr="00565784" w:rsidTr="00565784">
        <w:trPr>
          <w:trHeight w:val="2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84" w:rsidRPr="00565784" w:rsidRDefault="00565784" w:rsidP="00565784">
            <w:pPr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Представители студенческих организаций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84" w:rsidRPr="00565784" w:rsidRDefault="00565784" w:rsidP="00565784">
            <w:pPr>
              <w:jc w:val="center"/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11</w:t>
            </w:r>
          </w:p>
        </w:tc>
      </w:tr>
      <w:tr w:rsidR="00565784" w:rsidRPr="00565784" w:rsidTr="00565784">
        <w:trPr>
          <w:trHeight w:val="2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84" w:rsidRPr="00565784" w:rsidRDefault="00565784" w:rsidP="00565784">
            <w:pPr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Представители органов, осуществляющих управление в сфере образования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84" w:rsidRPr="00565784" w:rsidRDefault="00565784" w:rsidP="00565784">
            <w:pPr>
              <w:jc w:val="center"/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4</w:t>
            </w:r>
          </w:p>
        </w:tc>
      </w:tr>
      <w:tr w:rsidR="00565784" w:rsidRPr="00565784" w:rsidTr="00565784">
        <w:trPr>
          <w:trHeight w:val="2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84" w:rsidRPr="00565784" w:rsidRDefault="00565784" w:rsidP="00565784">
            <w:pPr>
              <w:ind w:firstLineChars="200" w:firstLine="400"/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Представители профсоюзных организаций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84" w:rsidRPr="00565784" w:rsidRDefault="00565784" w:rsidP="00565784">
            <w:pPr>
              <w:jc w:val="center"/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3</w:t>
            </w:r>
          </w:p>
        </w:tc>
      </w:tr>
      <w:tr w:rsidR="00565784" w:rsidRPr="00565784" w:rsidTr="00565784">
        <w:trPr>
          <w:trHeight w:val="2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84" w:rsidRPr="00565784" w:rsidRDefault="00565784" w:rsidP="00565784">
            <w:pPr>
              <w:ind w:firstLineChars="200" w:firstLine="400"/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Представители медицинских организаций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84" w:rsidRPr="00565784" w:rsidRDefault="00565784" w:rsidP="00565784">
            <w:pPr>
              <w:jc w:val="center"/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9</w:t>
            </w:r>
          </w:p>
        </w:tc>
      </w:tr>
      <w:tr w:rsidR="00565784" w:rsidRPr="00565784" w:rsidTr="00565784">
        <w:trPr>
          <w:trHeight w:val="2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84" w:rsidRPr="00565784" w:rsidRDefault="00565784" w:rsidP="00565784">
            <w:pPr>
              <w:ind w:firstLineChars="200" w:firstLine="400"/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84" w:rsidRPr="00565784" w:rsidRDefault="00565784" w:rsidP="00565784">
            <w:pPr>
              <w:jc w:val="center"/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20</w:t>
            </w:r>
          </w:p>
        </w:tc>
      </w:tr>
      <w:tr w:rsidR="00565784" w:rsidRPr="00565784" w:rsidTr="00565784">
        <w:trPr>
          <w:trHeight w:val="2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84" w:rsidRPr="00565784" w:rsidRDefault="00565784" w:rsidP="00565784">
            <w:pPr>
              <w:ind w:firstLineChars="200" w:firstLine="400"/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Работники культуры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84" w:rsidRPr="00565784" w:rsidRDefault="00565784" w:rsidP="00565784">
            <w:pPr>
              <w:jc w:val="center"/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20</w:t>
            </w:r>
          </w:p>
        </w:tc>
      </w:tr>
      <w:tr w:rsidR="00565784" w:rsidRPr="00565784" w:rsidTr="00565784">
        <w:trPr>
          <w:trHeight w:val="5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84" w:rsidRPr="00565784" w:rsidRDefault="00565784" w:rsidP="00565784">
            <w:pPr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lastRenderedPageBreak/>
              <w:t>Представители комиссий по делам несовершеннолетних и защите их прав и по правам человека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84" w:rsidRPr="00565784" w:rsidRDefault="00565784" w:rsidP="00565784">
            <w:pPr>
              <w:jc w:val="center"/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11</w:t>
            </w:r>
          </w:p>
        </w:tc>
      </w:tr>
      <w:tr w:rsidR="00565784" w:rsidRPr="00565784" w:rsidTr="00565784">
        <w:trPr>
          <w:trHeight w:val="2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84" w:rsidRPr="00565784" w:rsidRDefault="00565784" w:rsidP="00565784">
            <w:pPr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 xml:space="preserve">Представители центра </w:t>
            </w:r>
            <w:proofErr w:type="spellStart"/>
            <w:r w:rsidRPr="00565784">
              <w:rPr>
                <w:sz w:val="20"/>
                <w:szCs w:val="20"/>
              </w:rPr>
              <w:t>психолого-медико-педагогического</w:t>
            </w:r>
            <w:proofErr w:type="spellEnd"/>
            <w:r w:rsidRPr="00565784">
              <w:rPr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84" w:rsidRPr="00565784" w:rsidRDefault="00565784" w:rsidP="00565784">
            <w:pPr>
              <w:jc w:val="center"/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1</w:t>
            </w:r>
          </w:p>
        </w:tc>
      </w:tr>
      <w:tr w:rsidR="00565784" w:rsidRPr="00565784" w:rsidTr="00565784">
        <w:trPr>
          <w:trHeight w:val="2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84" w:rsidRPr="00565784" w:rsidRDefault="00565784" w:rsidP="00565784">
            <w:pPr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Безработные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84" w:rsidRPr="00565784" w:rsidRDefault="00565784" w:rsidP="00565784">
            <w:pPr>
              <w:jc w:val="center"/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20</w:t>
            </w:r>
          </w:p>
        </w:tc>
      </w:tr>
      <w:tr w:rsidR="00565784" w:rsidRPr="00565784" w:rsidTr="00565784">
        <w:trPr>
          <w:trHeight w:val="2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84" w:rsidRPr="00565784" w:rsidRDefault="00565784" w:rsidP="00565784">
            <w:pPr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Частные лица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84" w:rsidRPr="00565784" w:rsidRDefault="00565784" w:rsidP="00565784">
            <w:pPr>
              <w:jc w:val="center"/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60</w:t>
            </w:r>
          </w:p>
        </w:tc>
      </w:tr>
      <w:tr w:rsidR="00565784" w:rsidRPr="00565784" w:rsidTr="00565784">
        <w:trPr>
          <w:trHeight w:val="2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84" w:rsidRPr="00565784" w:rsidRDefault="00565784" w:rsidP="00565784">
            <w:pPr>
              <w:ind w:firstLineChars="200" w:firstLine="400"/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84" w:rsidRPr="00565784" w:rsidRDefault="00565784" w:rsidP="00565784">
            <w:pPr>
              <w:jc w:val="center"/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9</w:t>
            </w:r>
          </w:p>
        </w:tc>
      </w:tr>
      <w:tr w:rsidR="00565784" w:rsidRPr="00565784" w:rsidTr="00565784">
        <w:trPr>
          <w:trHeight w:val="2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84" w:rsidRPr="00565784" w:rsidRDefault="00565784" w:rsidP="00565784">
            <w:pPr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 xml:space="preserve">Другие категории 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84" w:rsidRPr="00565784" w:rsidRDefault="00565784" w:rsidP="00565784">
            <w:pPr>
              <w:jc w:val="center"/>
              <w:rPr>
                <w:sz w:val="20"/>
                <w:szCs w:val="20"/>
              </w:rPr>
            </w:pPr>
            <w:r w:rsidRPr="00565784">
              <w:rPr>
                <w:sz w:val="20"/>
                <w:szCs w:val="20"/>
              </w:rPr>
              <w:t>10</w:t>
            </w:r>
          </w:p>
        </w:tc>
      </w:tr>
      <w:tr w:rsidR="00565784" w:rsidRPr="00565784" w:rsidTr="00565784">
        <w:trPr>
          <w:trHeight w:val="2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84" w:rsidRPr="00565784" w:rsidRDefault="00565784" w:rsidP="0056578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565784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84" w:rsidRPr="00565784" w:rsidRDefault="00565784" w:rsidP="0056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784">
              <w:rPr>
                <w:b/>
                <w:bCs/>
                <w:sz w:val="20"/>
                <w:szCs w:val="20"/>
              </w:rPr>
              <w:t>665</w:t>
            </w:r>
          </w:p>
        </w:tc>
      </w:tr>
    </w:tbl>
    <w:p w:rsidR="004B52F5" w:rsidRPr="004B52F5" w:rsidRDefault="004B52F5" w:rsidP="004B52F5">
      <w:pPr>
        <w:pStyle w:val="1"/>
        <w:jc w:val="center"/>
        <w:rPr>
          <w:sz w:val="24"/>
        </w:rPr>
      </w:pPr>
      <w:bookmarkStart w:id="7" w:name="_Toc523402937"/>
      <w:r w:rsidRPr="004B52F5">
        <w:rPr>
          <w:sz w:val="24"/>
        </w:rPr>
        <w:t>Результаты итогового устного собеседования по русскому языку в 9 классе, прошедшего 13 и 16 апреля 2018 года</w:t>
      </w:r>
      <w:bookmarkEnd w:id="7"/>
    </w:p>
    <w:p w:rsidR="004B52F5" w:rsidRDefault="004B52F5" w:rsidP="004B52F5">
      <w:pPr>
        <w:ind w:firstLine="709"/>
        <w:jc w:val="both"/>
        <w:rPr>
          <w:szCs w:val="28"/>
        </w:rPr>
      </w:pPr>
    </w:p>
    <w:p w:rsidR="004B52F5" w:rsidRPr="004B52F5" w:rsidRDefault="004B52F5" w:rsidP="004B52F5">
      <w:pPr>
        <w:ind w:firstLine="709"/>
        <w:jc w:val="both"/>
        <w:rPr>
          <w:szCs w:val="28"/>
        </w:rPr>
      </w:pPr>
      <w:r w:rsidRPr="004B52F5">
        <w:rPr>
          <w:szCs w:val="28"/>
        </w:rPr>
        <w:t>На основании приказа Министерства образования и науки Российской Федерации от 20 октября 2017 года №1025 «О проведении мониторинга качества образования» (в ред. приказа Министерства образования и науки Российской Федерации от 11 декабря 2017 года №1205), письма Министерства образования и науки Российской Федерации от 16 марта 2018 года №08-569 «О проведении мониторинга качества подготовки обучающихся 9 классов по учебному предмету «русский язык» в форме итогового собеседования», приказа департамента образования и науки Брянской области №530 от 04.04.2018 г. "О проведении мониторинга качества подготовки обучающихся 9 классов по учебному предмету "русский язык" в форме итогового собеседования" 13 и 16 апреля 2018 года было проведено итоговое устное собеседование по русскому языку в 223 образовательных организациях (далее - ОО) области ( что составляет 47,3% от общего количества ОО (471), реализующих образовательные программы основного общего образования, в Брянской области).</w:t>
      </w:r>
    </w:p>
    <w:p w:rsidR="004B52F5" w:rsidRPr="00C835A1" w:rsidRDefault="004B52F5" w:rsidP="004B52F5">
      <w:pPr>
        <w:pStyle w:val="ab"/>
        <w:spacing w:after="120"/>
        <w:jc w:val="right"/>
        <w:rPr>
          <w:sz w:val="28"/>
          <w:szCs w:val="28"/>
        </w:rPr>
      </w:pPr>
      <w:r>
        <w:t xml:space="preserve">Таблица </w:t>
      </w:r>
      <w:fldSimple w:instr=" SEQ Таблица \* ARABIC ">
        <w:r w:rsidR="002377F4">
          <w:rPr>
            <w:noProof/>
          </w:rPr>
          <w:t>8</w:t>
        </w:r>
      </w:fldSimple>
    </w:p>
    <w:tbl>
      <w:tblPr>
        <w:tblW w:w="5000" w:type="pct"/>
        <w:tblLook w:val="04A0"/>
      </w:tblPr>
      <w:tblGrid>
        <w:gridCol w:w="4624"/>
        <w:gridCol w:w="1799"/>
        <w:gridCol w:w="1799"/>
        <w:gridCol w:w="1632"/>
      </w:tblGrid>
      <w:tr w:rsidR="004B52F5" w:rsidRPr="005838E9" w:rsidTr="00DC4966">
        <w:trPr>
          <w:trHeight w:val="2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F5" w:rsidRPr="005838E9" w:rsidRDefault="004B52F5" w:rsidP="00DC4966">
            <w:pPr>
              <w:rPr>
                <w:rFonts w:ascii="Calibri" w:hAnsi="Calibri" w:cs="Calibri"/>
                <w:color w:val="000000"/>
              </w:rPr>
            </w:pPr>
            <w:r w:rsidRPr="005838E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F5" w:rsidRPr="004B52F5" w:rsidRDefault="004B52F5" w:rsidP="00DC4966">
            <w:pPr>
              <w:jc w:val="center"/>
              <w:rPr>
                <w:b/>
                <w:color w:val="000000"/>
              </w:rPr>
            </w:pPr>
            <w:r w:rsidRPr="004B52F5">
              <w:rPr>
                <w:b/>
                <w:color w:val="000000"/>
              </w:rPr>
              <w:t>Количество ОО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F5" w:rsidRPr="004B52F5" w:rsidRDefault="004B52F5" w:rsidP="00DC4966">
            <w:pPr>
              <w:jc w:val="center"/>
              <w:rPr>
                <w:b/>
                <w:color w:val="000000"/>
              </w:rPr>
            </w:pPr>
            <w:r w:rsidRPr="004B52F5">
              <w:rPr>
                <w:b/>
                <w:color w:val="000000"/>
              </w:rPr>
              <w:t>Количество участников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4B52F5" w:rsidRDefault="004B52F5" w:rsidP="00DC4966">
            <w:pPr>
              <w:jc w:val="center"/>
              <w:rPr>
                <w:b/>
                <w:color w:val="000000"/>
              </w:rPr>
            </w:pPr>
            <w:r w:rsidRPr="004B52F5">
              <w:rPr>
                <w:b/>
                <w:color w:val="000000"/>
              </w:rPr>
              <w:t>Доля участников</w:t>
            </w:r>
          </w:p>
        </w:tc>
      </w:tr>
      <w:tr w:rsidR="004B52F5" w:rsidRPr="005838E9" w:rsidTr="00DC4966">
        <w:trPr>
          <w:trHeight w:val="20"/>
        </w:trPr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F5" w:rsidRPr="005838E9" w:rsidRDefault="004B52F5" w:rsidP="00DC4966">
            <w:pPr>
              <w:rPr>
                <w:color w:val="000000"/>
              </w:rPr>
            </w:pPr>
            <w:r w:rsidRPr="005838E9">
              <w:rPr>
                <w:color w:val="000000"/>
              </w:rPr>
              <w:t>Количество ОО, реализующих образовательные программы основного общего образования, в Брянской области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5838E9" w:rsidRDefault="004B52F5" w:rsidP="00DC4966">
            <w:pPr>
              <w:jc w:val="center"/>
              <w:rPr>
                <w:color w:val="000000"/>
              </w:rPr>
            </w:pPr>
            <w:r w:rsidRPr="005838E9">
              <w:rPr>
                <w:color w:val="000000"/>
              </w:rPr>
              <w:t>471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5838E9" w:rsidRDefault="004B52F5" w:rsidP="00DC4966">
            <w:pPr>
              <w:jc w:val="center"/>
              <w:rPr>
                <w:color w:val="000000"/>
              </w:rPr>
            </w:pPr>
            <w:r w:rsidRPr="005838E9">
              <w:rPr>
                <w:color w:val="000000"/>
              </w:rPr>
              <w:t>10967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F5" w:rsidRPr="005838E9" w:rsidRDefault="004B52F5" w:rsidP="00DC4966">
            <w:pPr>
              <w:jc w:val="center"/>
              <w:rPr>
                <w:color w:val="000000"/>
              </w:rPr>
            </w:pPr>
            <w:r w:rsidRPr="005838E9">
              <w:rPr>
                <w:color w:val="000000"/>
              </w:rPr>
              <w:t> </w:t>
            </w:r>
          </w:p>
        </w:tc>
      </w:tr>
      <w:tr w:rsidR="004B52F5" w:rsidRPr="005838E9" w:rsidTr="00DC4966">
        <w:trPr>
          <w:trHeight w:val="20"/>
        </w:trPr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F5" w:rsidRPr="005838E9" w:rsidRDefault="004B52F5" w:rsidP="00DC4966">
            <w:pPr>
              <w:rPr>
                <w:color w:val="000000"/>
              </w:rPr>
            </w:pPr>
            <w:r w:rsidRPr="005838E9">
              <w:rPr>
                <w:color w:val="000000"/>
              </w:rPr>
              <w:t>Количество ОО, принимающих участие в ИС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5838E9" w:rsidRDefault="004B52F5" w:rsidP="00DC4966">
            <w:pPr>
              <w:jc w:val="center"/>
              <w:rPr>
                <w:color w:val="000000"/>
              </w:rPr>
            </w:pPr>
            <w:r w:rsidRPr="005838E9">
              <w:rPr>
                <w:color w:val="000000"/>
              </w:rPr>
              <w:t>223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5838E9" w:rsidRDefault="004B52F5" w:rsidP="00DC4966">
            <w:pPr>
              <w:jc w:val="center"/>
              <w:rPr>
                <w:color w:val="000000"/>
              </w:rPr>
            </w:pPr>
            <w:r w:rsidRPr="005838E9">
              <w:rPr>
                <w:color w:val="000000"/>
              </w:rPr>
              <w:t>6828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F5" w:rsidRPr="005838E9" w:rsidRDefault="004B52F5" w:rsidP="00DC4966">
            <w:pPr>
              <w:jc w:val="center"/>
              <w:rPr>
                <w:color w:val="000000"/>
              </w:rPr>
            </w:pPr>
            <w:r w:rsidRPr="005838E9">
              <w:rPr>
                <w:color w:val="000000"/>
              </w:rPr>
              <w:t>62,3%</w:t>
            </w:r>
          </w:p>
        </w:tc>
      </w:tr>
      <w:tr w:rsidR="004B52F5" w:rsidRPr="005838E9" w:rsidTr="00DC4966">
        <w:trPr>
          <w:trHeight w:val="20"/>
        </w:trPr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F5" w:rsidRPr="005838E9" w:rsidRDefault="004B52F5" w:rsidP="00DC4966">
            <w:pPr>
              <w:rPr>
                <w:color w:val="000000"/>
              </w:rPr>
            </w:pPr>
            <w:r w:rsidRPr="005838E9">
              <w:rPr>
                <w:color w:val="000000"/>
              </w:rPr>
              <w:t>Количество ОО, принимающих участие в ИС 13 апреля 2018 г.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5838E9" w:rsidRDefault="004B52F5" w:rsidP="00DC4966">
            <w:pPr>
              <w:jc w:val="center"/>
              <w:rPr>
                <w:color w:val="000000"/>
              </w:rPr>
            </w:pPr>
            <w:r w:rsidRPr="005838E9">
              <w:rPr>
                <w:color w:val="000000"/>
              </w:rPr>
              <w:t>178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5838E9" w:rsidRDefault="004B52F5" w:rsidP="00DC4966">
            <w:pPr>
              <w:jc w:val="center"/>
              <w:rPr>
                <w:color w:val="000000"/>
              </w:rPr>
            </w:pPr>
            <w:r w:rsidRPr="005838E9">
              <w:rPr>
                <w:color w:val="000000"/>
              </w:rPr>
              <w:t>1677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F5" w:rsidRPr="005838E9" w:rsidRDefault="004B52F5" w:rsidP="00DC4966">
            <w:pPr>
              <w:jc w:val="center"/>
              <w:rPr>
                <w:color w:val="000000"/>
              </w:rPr>
            </w:pPr>
            <w:r w:rsidRPr="005838E9">
              <w:rPr>
                <w:color w:val="000000"/>
              </w:rPr>
              <w:t>24,6%</w:t>
            </w:r>
          </w:p>
        </w:tc>
      </w:tr>
      <w:tr w:rsidR="004B52F5" w:rsidRPr="005838E9" w:rsidTr="00DC4966">
        <w:trPr>
          <w:trHeight w:val="20"/>
        </w:trPr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F5" w:rsidRPr="005838E9" w:rsidRDefault="004B52F5" w:rsidP="00DC4966">
            <w:pPr>
              <w:rPr>
                <w:color w:val="000000"/>
              </w:rPr>
            </w:pPr>
            <w:r w:rsidRPr="005838E9">
              <w:rPr>
                <w:color w:val="000000"/>
              </w:rPr>
              <w:t>Количество ОО, принимающих участие в ИС 13 и 16 апреля 2018 г.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5838E9" w:rsidRDefault="004B52F5" w:rsidP="00DC4966">
            <w:pPr>
              <w:jc w:val="center"/>
              <w:rPr>
                <w:color w:val="000000"/>
              </w:rPr>
            </w:pPr>
            <w:r w:rsidRPr="005838E9">
              <w:rPr>
                <w:color w:val="000000"/>
              </w:rPr>
              <w:t>18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5838E9" w:rsidRDefault="004B52F5" w:rsidP="00DC4966">
            <w:pPr>
              <w:jc w:val="center"/>
              <w:rPr>
                <w:color w:val="000000"/>
              </w:rPr>
            </w:pPr>
            <w:r w:rsidRPr="005838E9">
              <w:rPr>
                <w:color w:val="000000"/>
              </w:rPr>
              <w:t>4941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F5" w:rsidRPr="005838E9" w:rsidRDefault="004B52F5" w:rsidP="00DC4966">
            <w:pPr>
              <w:jc w:val="center"/>
              <w:rPr>
                <w:color w:val="000000"/>
              </w:rPr>
            </w:pPr>
            <w:r w:rsidRPr="005838E9">
              <w:rPr>
                <w:color w:val="000000"/>
              </w:rPr>
              <w:t>72,4%</w:t>
            </w:r>
          </w:p>
        </w:tc>
      </w:tr>
      <w:tr w:rsidR="004B52F5" w:rsidRPr="005838E9" w:rsidTr="00DC4966">
        <w:trPr>
          <w:trHeight w:val="20"/>
        </w:trPr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F5" w:rsidRPr="005838E9" w:rsidRDefault="004B52F5" w:rsidP="00DC4966">
            <w:pPr>
              <w:rPr>
                <w:color w:val="000000"/>
              </w:rPr>
            </w:pPr>
            <w:r w:rsidRPr="005838E9">
              <w:rPr>
                <w:color w:val="000000"/>
              </w:rPr>
              <w:t>Количество ОО, принимающих участие в ИС 16 апреля 2018 г.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5838E9" w:rsidRDefault="004B52F5" w:rsidP="00DC4966">
            <w:pPr>
              <w:jc w:val="center"/>
              <w:rPr>
                <w:color w:val="000000"/>
              </w:rPr>
            </w:pPr>
            <w:r w:rsidRPr="005838E9">
              <w:rPr>
                <w:color w:val="000000"/>
              </w:rPr>
              <w:t>27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5838E9" w:rsidRDefault="004B52F5" w:rsidP="00DC4966">
            <w:pPr>
              <w:jc w:val="center"/>
              <w:rPr>
                <w:color w:val="000000"/>
              </w:rPr>
            </w:pPr>
            <w:r w:rsidRPr="005838E9">
              <w:rPr>
                <w:color w:val="000000"/>
              </w:rPr>
              <w:t>210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F5" w:rsidRPr="005838E9" w:rsidRDefault="004B52F5" w:rsidP="00DC4966">
            <w:pPr>
              <w:jc w:val="center"/>
              <w:rPr>
                <w:color w:val="000000"/>
              </w:rPr>
            </w:pPr>
            <w:r w:rsidRPr="005838E9">
              <w:rPr>
                <w:color w:val="000000"/>
              </w:rPr>
              <w:t>3,1%</w:t>
            </w:r>
          </w:p>
        </w:tc>
      </w:tr>
    </w:tbl>
    <w:p w:rsidR="004B52F5" w:rsidRPr="004B52F5" w:rsidRDefault="004B52F5" w:rsidP="0087385A">
      <w:pPr>
        <w:jc w:val="both"/>
        <w:rPr>
          <w:szCs w:val="28"/>
        </w:rPr>
      </w:pPr>
      <w:r>
        <w:rPr>
          <w:b/>
          <w:sz w:val="28"/>
          <w:szCs w:val="28"/>
        </w:rPr>
        <w:t xml:space="preserve"> </w:t>
      </w:r>
      <w:r w:rsidRPr="004B52F5">
        <w:rPr>
          <w:szCs w:val="28"/>
        </w:rPr>
        <w:t xml:space="preserve">В РИС ГИА-9 на итоговое устное собеседование по русскому языку был внесен 7091 участник, в том числе 21 учащийся с ОВЗ. Всего в итоговом собеседовании приняло участие 6828 человек (что составило 62,3% от общего количества внесенных в РИС), неявка по разным причинам составила 263 человека. </w:t>
      </w:r>
    </w:p>
    <w:p w:rsidR="004B52F5" w:rsidRPr="004B52F5" w:rsidRDefault="004B52F5" w:rsidP="004B52F5">
      <w:pPr>
        <w:ind w:firstLine="709"/>
        <w:jc w:val="both"/>
        <w:rPr>
          <w:szCs w:val="28"/>
        </w:rPr>
      </w:pPr>
      <w:r w:rsidRPr="004B52F5">
        <w:rPr>
          <w:szCs w:val="28"/>
        </w:rPr>
        <w:t>По результатам сдачи итогового собеседования получили: "зачёт" - 6710 учащихся, "незачёт" - 118 участников. Все участники с ОВЗ получили "зачёт".</w:t>
      </w:r>
    </w:p>
    <w:p w:rsidR="004B52F5" w:rsidRPr="00C835A1" w:rsidRDefault="004B52F5" w:rsidP="004B52F5">
      <w:pPr>
        <w:pStyle w:val="ab"/>
        <w:jc w:val="right"/>
        <w:rPr>
          <w:sz w:val="28"/>
          <w:szCs w:val="28"/>
        </w:rPr>
      </w:pPr>
      <w:r w:rsidRPr="00C835A1">
        <w:t xml:space="preserve">Таблица </w:t>
      </w:r>
      <w:fldSimple w:instr=" SEQ Таблица \* ARABIC ">
        <w:r w:rsidR="002377F4">
          <w:rPr>
            <w:noProof/>
          </w:rPr>
          <w:t>9</w:t>
        </w:r>
      </w:fldSimple>
    </w:p>
    <w:tbl>
      <w:tblPr>
        <w:tblW w:w="5000" w:type="pct"/>
        <w:tblLook w:val="04A0"/>
      </w:tblPr>
      <w:tblGrid>
        <w:gridCol w:w="3192"/>
        <w:gridCol w:w="1424"/>
        <w:gridCol w:w="1458"/>
        <w:gridCol w:w="1035"/>
        <w:gridCol w:w="1458"/>
        <w:gridCol w:w="1287"/>
      </w:tblGrid>
      <w:tr w:rsidR="004B52F5" w:rsidRPr="00F00AA5" w:rsidTr="00DC4966">
        <w:trPr>
          <w:trHeight w:val="20"/>
        </w:trPr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F5" w:rsidRPr="00F00AA5" w:rsidRDefault="004B52F5" w:rsidP="00DC4966">
            <w:pPr>
              <w:jc w:val="center"/>
              <w:rPr>
                <w:color w:val="000000"/>
              </w:rPr>
            </w:pPr>
            <w:r w:rsidRPr="00F00AA5">
              <w:rPr>
                <w:color w:val="000000"/>
              </w:rPr>
              <w:t> 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F00AA5" w:rsidRDefault="004B52F5" w:rsidP="00DC4966">
            <w:pPr>
              <w:jc w:val="center"/>
              <w:rPr>
                <w:color w:val="000000"/>
              </w:rPr>
            </w:pPr>
            <w:r w:rsidRPr="00F00AA5">
              <w:rPr>
                <w:color w:val="000000"/>
              </w:rPr>
              <w:t>Всего участников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F5" w:rsidRPr="00F00AA5" w:rsidRDefault="004B52F5" w:rsidP="00DC4966">
            <w:pPr>
              <w:jc w:val="center"/>
              <w:rPr>
                <w:color w:val="000000"/>
              </w:rPr>
            </w:pPr>
            <w:r w:rsidRPr="00F00AA5">
              <w:rPr>
                <w:color w:val="000000"/>
              </w:rPr>
              <w:t>Количество/доля участников, получивших "зачёт"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F5" w:rsidRPr="00F00AA5" w:rsidRDefault="004B52F5" w:rsidP="00DC4966">
            <w:pPr>
              <w:jc w:val="center"/>
              <w:rPr>
                <w:color w:val="000000"/>
              </w:rPr>
            </w:pPr>
            <w:r w:rsidRPr="00F00AA5">
              <w:rPr>
                <w:color w:val="000000"/>
              </w:rPr>
              <w:t>Количество/доля участников, получивших "незачёт"</w:t>
            </w:r>
          </w:p>
        </w:tc>
      </w:tr>
      <w:tr w:rsidR="004B52F5" w:rsidRPr="00F00AA5" w:rsidTr="00DC4966">
        <w:trPr>
          <w:trHeight w:val="20"/>
        </w:trPr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F5" w:rsidRPr="00F00AA5" w:rsidRDefault="004B52F5" w:rsidP="00DC4966">
            <w:pPr>
              <w:rPr>
                <w:color w:val="000000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F5" w:rsidRPr="00F00AA5" w:rsidRDefault="004B52F5" w:rsidP="00DC4966">
            <w:pPr>
              <w:rPr>
                <w:color w:val="00000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F5" w:rsidRPr="00F00AA5" w:rsidRDefault="004B52F5" w:rsidP="00DC4966">
            <w:pPr>
              <w:jc w:val="center"/>
              <w:rPr>
                <w:color w:val="000000"/>
              </w:rPr>
            </w:pPr>
            <w:r w:rsidRPr="00F00AA5">
              <w:rPr>
                <w:color w:val="000000"/>
              </w:rPr>
              <w:t>Количество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F5" w:rsidRPr="00F00AA5" w:rsidRDefault="004B52F5" w:rsidP="00DC4966">
            <w:pPr>
              <w:jc w:val="center"/>
              <w:rPr>
                <w:color w:val="000000"/>
              </w:rPr>
            </w:pPr>
            <w:r w:rsidRPr="00F00AA5">
              <w:rPr>
                <w:color w:val="000000"/>
              </w:rPr>
              <w:t>Доля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F5" w:rsidRPr="00F00AA5" w:rsidRDefault="004B52F5" w:rsidP="00DC4966">
            <w:pPr>
              <w:jc w:val="center"/>
              <w:rPr>
                <w:color w:val="000000"/>
              </w:rPr>
            </w:pPr>
            <w:r w:rsidRPr="00F00AA5">
              <w:rPr>
                <w:color w:val="000000"/>
              </w:rPr>
              <w:t>Количество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F5" w:rsidRPr="00F00AA5" w:rsidRDefault="004B52F5" w:rsidP="00DC4966">
            <w:pPr>
              <w:jc w:val="center"/>
              <w:rPr>
                <w:color w:val="000000"/>
              </w:rPr>
            </w:pPr>
            <w:r w:rsidRPr="00F00AA5">
              <w:rPr>
                <w:color w:val="000000"/>
              </w:rPr>
              <w:t>Доля</w:t>
            </w:r>
          </w:p>
        </w:tc>
      </w:tr>
      <w:tr w:rsidR="004B52F5" w:rsidRPr="00F00AA5" w:rsidTr="00DC4966">
        <w:trPr>
          <w:trHeight w:val="2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F5" w:rsidRPr="00DC6849" w:rsidRDefault="004B52F5" w:rsidP="00DC4966">
            <w:pPr>
              <w:rPr>
                <w:color w:val="000000"/>
                <w:highlight w:val="yellow"/>
              </w:rPr>
            </w:pPr>
            <w:r w:rsidRPr="00A91733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участников</w:t>
            </w:r>
            <w:r w:rsidR="00E15080">
              <w:rPr>
                <w:color w:val="000000"/>
              </w:rPr>
              <w:t xml:space="preserve"> </w:t>
            </w:r>
            <w:r w:rsidRPr="00A91733">
              <w:rPr>
                <w:color w:val="000000"/>
              </w:rPr>
              <w:t>ИС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022BD0" w:rsidRDefault="004B52F5" w:rsidP="00DC4966">
            <w:pPr>
              <w:jc w:val="center"/>
              <w:rPr>
                <w:color w:val="000000"/>
              </w:rPr>
            </w:pPr>
            <w:r w:rsidRPr="00022BD0">
              <w:rPr>
                <w:color w:val="000000"/>
              </w:rPr>
              <w:t>6828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022BD0" w:rsidRDefault="004B52F5" w:rsidP="00DC4966">
            <w:pPr>
              <w:jc w:val="center"/>
              <w:rPr>
                <w:color w:val="000000"/>
              </w:rPr>
            </w:pPr>
            <w:r w:rsidRPr="00022BD0">
              <w:rPr>
                <w:color w:val="000000"/>
              </w:rPr>
              <w:t>6710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022BD0" w:rsidRDefault="004B52F5" w:rsidP="00DC4966">
            <w:pPr>
              <w:jc w:val="center"/>
              <w:rPr>
                <w:color w:val="000000"/>
              </w:rPr>
            </w:pPr>
            <w:r w:rsidRPr="00022BD0">
              <w:rPr>
                <w:color w:val="000000"/>
              </w:rPr>
              <w:t>98,3%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022BD0" w:rsidRDefault="004B52F5" w:rsidP="00DC4966">
            <w:pPr>
              <w:jc w:val="center"/>
              <w:rPr>
                <w:color w:val="000000"/>
              </w:rPr>
            </w:pPr>
            <w:r w:rsidRPr="00022BD0">
              <w:rPr>
                <w:color w:val="000000"/>
              </w:rPr>
              <w:t>118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F5" w:rsidRPr="00022BD0" w:rsidRDefault="004B52F5" w:rsidP="00DC4966">
            <w:pPr>
              <w:jc w:val="center"/>
              <w:rPr>
                <w:color w:val="000000"/>
              </w:rPr>
            </w:pPr>
            <w:r w:rsidRPr="00022BD0">
              <w:rPr>
                <w:color w:val="000000"/>
              </w:rPr>
              <w:t>1,7%</w:t>
            </w:r>
          </w:p>
        </w:tc>
      </w:tr>
      <w:tr w:rsidR="004B52F5" w:rsidRPr="00F00AA5" w:rsidTr="00DC4966">
        <w:trPr>
          <w:trHeight w:val="2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F5" w:rsidRPr="00DC6849" w:rsidRDefault="004B52F5" w:rsidP="00DC4966">
            <w:pPr>
              <w:rPr>
                <w:color w:val="000000"/>
                <w:highlight w:val="yellow"/>
              </w:rPr>
            </w:pPr>
            <w:r w:rsidRPr="00A91733">
              <w:rPr>
                <w:color w:val="000000"/>
              </w:rPr>
              <w:t xml:space="preserve">Количество участников ИС </w:t>
            </w:r>
            <w:r w:rsidRPr="00A91733">
              <w:rPr>
                <w:color w:val="000000"/>
              </w:rPr>
              <w:lastRenderedPageBreak/>
              <w:t>13 апреля 2018 г.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022BD0" w:rsidRDefault="004B52F5" w:rsidP="00DC4966">
            <w:pPr>
              <w:jc w:val="center"/>
              <w:rPr>
                <w:color w:val="000000"/>
              </w:rPr>
            </w:pPr>
            <w:r w:rsidRPr="00022BD0">
              <w:rPr>
                <w:color w:val="000000"/>
              </w:rPr>
              <w:lastRenderedPageBreak/>
              <w:t>5537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022BD0" w:rsidRDefault="004B52F5" w:rsidP="00DC4966">
            <w:pPr>
              <w:jc w:val="center"/>
              <w:rPr>
                <w:color w:val="000000"/>
              </w:rPr>
            </w:pPr>
            <w:r w:rsidRPr="00022BD0">
              <w:rPr>
                <w:color w:val="000000"/>
              </w:rPr>
              <w:t>5451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022BD0" w:rsidRDefault="004B52F5" w:rsidP="00DC4966">
            <w:pPr>
              <w:jc w:val="center"/>
              <w:rPr>
                <w:color w:val="000000"/>
              </w:rPr>
            </w:pPr>
            <w:r w:rsidRPr="00022BD0">
              <w:rPr>
                <w:color w:val="000000"/>
              </w:rPr>
              <w:t>98,4%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022BD0" w:rsidRDefault="004B52F5" w:rsidP="00DC4966">
            <w:pPr>
              <w:jc w:val="center"/>
              <w:rPr>
                <w:color w:val="000000"/>
              </w:rPr>
            </w:pPr>
            <w:r w:rsidRPr="00022BD0">
              <w:rPr>
                <w:color w:val="000000"/>
              </w:rPr>
              <w:t>86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F5" w:rsidRPr="00022BD0" w:rsidRDefault="004B52F5" w:rsidP="00DC4966">
            <w:pPr>
              <w:jc w:val="center"/>
              <w:rPr>
                <w:color w:val="000000"/>
              </w:rPr>
            </w:pPr>
            <w:r w:rsidRPr="00022BD0">
              <w:rPr>
                <w:color w:val="000000"/>
              </w:rPr>
              <w:t>1,6%</w:t>
            </w:r>
          </w:p>
        </w:tc>
      </w:tr>
      <w:tr w:rsidR="004B52F5" w:rsidRPr="00F00AA5" w:rsidTr="00DC4966">
        <w:trPr>
          <w:trHeight w:val="2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F5" w:rsidRPr="00DC6849" w:rsidRDefault="004B52F5" w:rsidP="00DC4966">
            <w:pPr>
              <w:rPr>
                <w:color w:val="000000"/>
                <w:highlight w:val="yellow"/>
              </w:rPr>
            </w:pPr>
            <w:r w:rsidRPr="00022BD0">
              <w:rPr>
                <w:color w:val="000000"/>
              </w:rPr>
              <w:lastRenderedPageBreak/>
              <w:t>Количество участников ИС 16 апреля 2018 г.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022BD0" w:rsidRDefault="004B52F5" w:rsidP="00DC4966">
            <w:pPr>
              <w:jc w:val="center"/>
              <w:rPr>
                <w:color w:val="000000"/>
              </w:rPr>
            </w:pPr>
            <w:r w:rsidRPr="00022BD0">
              <w:rPr>
                <w:color w:val="000000"/>
              </w:rPr>
              <w:t>1291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022BD0" w:rsidRDefault="004B52F5" w:rsidP="00DC4966">
            <w:pPr>
              <w:jc w:val="center"/>
              <w:rPr>
                <w:color w:val="000000"/>
              </w:rPr>
            </w:pPr>
            <w:r w:rsidRPr="00022BD0">
              <w:rPr>
                <w:color w:val="000000"/>
              </w:rPr>
              <w:t>1259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022BD0" w:rsidRDefault="004B52F5" w:rsidP="00DC4966">
            <w:pPr>
              <w:jc w:val="center"/>
              <w:rPr>
                <w:color w:val="000000"/>
              </w:rPr>
            </w:pPr>
            <w:r w:rsidRPr="00022BD0">
              <w:rPr>
                <w:color w:val="000000"/>
              </w:rPr>
              <w:t>97,5%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022BD0" w:rsidRDefault="004B52F5" w:rsidP="00DC4966">
            <w:pPr>
              <w:jc w:val="center"/>
              <w:rPr>
                <w:color w:val="000000"/>
              </w:rPr>
            </w:pPr>
            <w:r w:rsidRPr="00022BD0">
              <w:rPr>
                <w:color w:val="000000"/>
              </w:rPr>
              <w:t>32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F5" w:rsidRPr="00022BD0" w:rsidRDefault="004B52F5" w:rsidP="00DC4966">
            <w:pPr>
              <w:jc w:val="center"/>
              <w:rPr>
                <w:color w:val="000000"/>
              </w:rPr>
            </w:pPr>
            <w:r w:rsidRPr="00022BD0">
              <w:rPr>
                <w:color w:val="000000"/>
              </w:rPr>
              <w:t>2,5%</w:t>
            </w:r>
          </w:p>
        </w:tc>
      </w:tr>
    </w:tbl>
    <w:p w:rsidR="004B52F5" w:rsidRPr="004B52F5" w:rsidRDefault="004B52F5" w:rsidP="004B52F5"/>
    <w:p w:rsidR="004B52F5" w:rsidRPr="00C835A1" w:rsidRDefault="004B52F5" w:rsidP="004B52F5">
      <w:pPr>
        <w:pStyle w:val="ab"/>
        <w:jc w:val="right"/>
        <w:rPr>
          <w:sz w:val="28"/>
          <w:szCs w:val="28"/>
        </w:rPr>
      </w:pPr>
      <w:r w:rsidRPr="00C835A1">
        <w:t xml:space="preserve">Таблица </w:t>
      </w:r>
      <w:fldSimple w:instr=" SEQ Таблица \* ARABIC ">
        <w:r w:rsidR="002377F4">
          <w:rPr>
            <w:noProof/>
          </w:rPr>
          <w:t>10</w:t>
        </w:r>
      </w:fldSimple>
    </w:p>
    <w:tbl>
      <w:tblPr>
        <w:tblW w:w="5000" w:type="pct"/>
        <w:tblLook w:val="04A0"/>
      </w:tblPr>
      <w:tblGrid>
        <w:gridCol w:w="2914"/>
        <w:gridCol w:w="1246"/>
        <w:gridCol w:w="1259"/>
        <w:gridCol w:w="1019"/>
        <w:gridCol w:w="1261"/>
        <w:gridCol w:w="840"/>
        <w:gridCol w:w="1315"/>
      </w:tblGrid>
      <w:tr w:rsidR="004B52F5" w:rsidRPr="00F00AA5" w:rsidTr="00F12297">
        <w:trPr>
          <w:trHeight w:val="20"/>
        </w:trPr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F5" w:rsidRPr="00F00AA5" w:rsidRDefault="004B52F5" w:rsidP="00DC49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0AA5">
              <w:rPr>
                <w:b/>
                <w:bCs/>
                <w:color w:val="000000"/>
                <w:sz w:val="18"/>
                <w:szCs w:val="18"/>
              </w:rPr>
              <w:t>АТЕ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F00AA5" w:rsidRDefault="004B52F5" w:rsidP="00DC49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0AA5">
              <w:rPr>
                <w:b/>
                <w:bCs/>
                <w:color w:val="000000"/>
                <w:sz w:val="18"/>
                <w:szCs w:val="18"/>
              </w:rPr>
              <w:t>Общее количество участников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F5" w:rsidRPr="00F00AA5" w:rsidRDefault="004B52F5" w:rsidP="00DC49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0AA5">
              <w:rPr>
                <w:b/>
                <w:bCs/>
                <w:color w:val="000000"/>
                <w:sz w:val="18"/>
                <w:szCs w:val="18"/>
              </w:rPr>
              <w:t>Количество/доля участников, получивших "зачёт"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2F5" w:rsidRPr="00F00AA5" w:rsidRDefault="004B52F5" w:rsidP="00DC49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0AA5">
              <w:rPr>
                <w:b/>
                <w:bCs/>
                <w:color w:val="000000"/>
                <w:sz w:val="18"/>
                <w:szCs w:val="18"/>
              </w:rPr>
              <w:t>Количество/доля участников, получивших "незачёт"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52F5" w:rsidRPr="00F00AA5" w:rsidRDefault="004B52F5" w:rsidP="00DC49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</w:tr>
      <w:tr w:rsidR="004B52F5" w:rsidRPr="00F00AA5" w:rsidTr="00F12297">
        <w:trPr>
          <w:trHeight w:val="20"/>
        </w:trPr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F5" w:rsidRPr="00F00AA5" w:rsidRDefault="004B52F5" w:rsidP="00DC49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F5" w:rsidRPr="00F00AA5" w:rsidRDefault="004B52F5" w:rsidP="00DC49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F00AA5" w:rsidRDefault="004B52F5" w:rsidP="00DC49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0AA5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F00AA5" w:rsidRDefault="004B52F5" w:rsidP="00DC49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0AA5">
              <w:rPr>
                <w:b/>
                <w:bCs/>
                <w:color w:val="000000"/>
                <w:sz w:val="18"/>
                <w:szCs w:val="18"/>
              </w:rPr>
              <w:t>Доля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F00AA5" w:rsidRDefault="004B52F5" w:rsidP="00DC49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0AA5">
              <w:rPr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F5" w:rsidRPr="00F00AA5" w:rsidRDefault="004B52F5" w:rsidP="00DC49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0AA5">
              <w:rPr>
                <w:b/>
                <w:bCs/>
                <w:color w:val="000000"/>
                <w:sz w:val="18"/>
                <w:szCs w:val="18"/>
              </w:rPr>
              <w:t>Доля</w:t>
            </w:r>
          </w:p>
        </w:tc>
        <w:tc>
          <w:tcPr>
            <w:tcW w:w="6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52F5" w:rsidRPr="00F00AA5" w:rsidRDefault="004B52F5" w:rsidP="00DC49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52F5" w:rsidRPr="00F00AA5" w:rsidTr="00F12297">
        <w:trPr>
          <w:trHeight w:val="20"/>
        </w:trPr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F5" w:rsidRPr="00F00AA5" w:rsidRDefault="004B52F5" w:rsidP="00DC4966">
            <w:pPr>
              <w:rPr>
                <w:b/>
                <w:bCs/>
                <w:color w:val="000000"/>
              </w:rPr>
            </w:pPr>
            <w:r w:rsidRPr="00F00AA5">
              <w:rPr>
                <w:b/>
                <w:bCs/>
                <w:color w:val="000000"/>
              </w:rPr>
              <w:t>Общий итог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F5" w:rsidRPr="00F00AA5" w:rsidRDefault="004B52F5" w:rsidP="00DC4966">
            <w:pPr>
              <w:jc w:val="center"/>
              <w:rPr>
                <w:b/>
                <w:bCs/>
                <w:color w:val="000000"/>
              </w:rPr>
            </w:pPr>
            <w:r w:rsidRPr="00F00AA5">
              <w:rPr>
                <w:b/>
                <w:bCs/>
                <w:color w:val="000000"/>
              </w:rPr>
              <w:t>6828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F5" w:rsidRPr="00F00AA5" w:rsidRDefault="004B52F5" w:rsidP="00DC4966">
            <w:pPr>
              <w:jc w:val="center"/>
              <w:rPr>
                <w:b/>
                <w:bCs/>
                <w:color w:val="000000"/>
              </w:rPr>
            </w:pPr>
            <w:r w:rsidRPr="00F00AA5">
              <w:rPr>
                <w:b/>
                <w:bCs/>
                <w:color w:val="000000"/>
              </w:rPr>
              <w:t>6710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F5" w:rsidRPr="00F00AA5" w:rsidRDefault="004B52F5" w:rsidP="00DC4966">
            <w:pPr>
              <w:jc w:val="center"/>
              <w:rPr>
                <w:b/>
                <w:bCs/>
                <w:color w:val="000000"/>
              </w:rPr>
            </w:pPr>
            <w:r w:rsidRPr="00F00AA5">
              <w:rPr>
                <w:b/>
                <w:bCs/>
                <w:color w:val="000000"/>
              </w:rPr>
              <w:t>98,3%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F5" w:rsidRPr="00F00AA5" w:rsidRDefault="004B52F5" w:rsidP="00DC4966">
            <w:pPr>
              <w:jc w:val="center"/>
              <w:rPr>
                <w:b/>
                <w:bCs/>
                <w:color w:val="000000"/>
              </w:rPr>
            </w:pPr>
            <w:r w:rsidRPr="00F00AA5">
              <w:rPr>
                <w:b/>
                <w:bCs/>
                <w:color w:val="000000"/>
              </w:rPr>
              <w:t>118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F5" w:rsidRPr="00F00AA5" w:rsidRDefault="004B52F5" w:rsidP="00DC4966">
            <w:pPr>
              <w:jc w:val="center"/>
              <w:rPr>
                <w:b/>
                <w:bCs/>
                <w:color w:val="000000"/>
              </w:rPr>
            </w:pPr>
            <w:r w:rsidRPr="00F00AA5">
              <w:rPr>
                <w:b/>
                <w:bCs/>
                <w:color w:val="000000"/>
              </w:rPr>
              <w:t>1,7%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F5" w:rsidRPr="00C94A2C" w:rsidRDefault="004B52F5" w:rsidP="00DC4966">
            <w:pPr>
              <w:jc w:val="center"/>
              <w:rPr>
                <w:b/>
                <w:color w:val="000000"/>
              </w:rPr>
            </w:pPr>
            <w:r w:rsidRPr="00C94A2C">
              <w:rPr>
                <w:b/>
                <w:color w:val="000000"/>
              </w:rPr>
              <w:t>13,9</w:t>
            </w:r>
          </w:p>
        </w:tc>
      </w:tr>
    </w:tbl>
    <w:p w:rsidR="004B52F5" w:rsidRDefault="004B52F5" w:rsidP="004B52F5">
      <w:pPr>
        <w:ind w:firstLine="709"/>
        <w:jc w:val="both"/>
        <w:rPr>
          <w:sz w:val="28"/>
          <w:szCs w:val="28"/>
        </w:rPr>
      </w:pPr>
    </w:p>
    <w:p w:rsidR="004B52F5" w:rsidRDefault="004B52F5">
      <w:r>
        <w:br w:type="page"/>
      </w:r>
    </w:p>
    <w:p w:rsidR="00A20885" w:rsidRPr="00F81519" w:rsidRDefault="00F81519" w:rsidP="00812D57">
      <w:pPr>
        <w:pStyle w:val="1"/>
        <w:spacing w:before="0"/>
        <w:jc w:val="center"/>
        <w:rPr>
          <w:sz w:val="24"/>
        </w:rPr>
      </w:pPr>
      <w:bookmarkStart w:id="8" w:name="_Toc523402938"/>
      <w:r>
        <w:rPr>
          <w:sz w:val="24"/>
        </w:rPr>
        <w:lastRenderedPageBreak/>
        <w:t xml:space="preserve">ОСНОВНЫЕ РЕЗУЛЬТАТЫ ГОСУДАРСТВЕННОЙ ИТОГОВОЙ АТТЕСТАЦИИ ВЫПУСКНИКОВ </w:t>
      </w:r>
      <w:r>
        <w:rPr>
          <w:sz w:val="24"/>
          <w:lang w:val="en-US"/>
        </w:rPr>
        <w:t>IX</w:t>
      </w:r>
      <w:r>
        <w:rPr>
          <w:sz w:val="24"/>
        </w:rPr>
        <w:t xml:space="preserve"> КЛАССОВ БРЯНСКОЙ ОБЛАСТИ В 201</w:t>
      </w:r>
      <w:r w:rsidR="004D0B24">
        <w:rPr>
          <w:sz w:val="24"/>
        </w:rPr>
        <w:t>8</w:t>
      </w:r>
      <w:r>
        <w:rPr>
          <w:sz w:val="24"/>
        </w:rPr>
        <w:t xml:space="preserve"> ГОДУ</w:t>
      </w:r>
      <w:bookmarkEnd w:id="8"/>
    </w:p>
    <w:p w:rsidR="007418B0" w:rsidRDefault="008D4FC8" w:rsidP="00812D57">
      <w:pPr>
        <w:spacing w:before="240"/>
        <w:ind w:firstLine="709"/>
        <w:jc w:val="both"/>
      </w:pPr>
      <w:r w:rsidRPr="008C3FBD">
        <w:t>ГИА-9 в Брянской области п</w:t>
      </w:r>
      <w:r w:rsidR="001F2FA9">
        <w:t>р</w:t>
      </w:r>
      <w:r w:rsidRPr="008C3FBD">
        <w:t>оводилась по 1</w:t>
      </w:r>
      <w:r w:rsidR="004D0B24">
        <w:t>3</w:t>
      </w:r>
      <w:r>
        <w:t xml:space="preserve"> учебным</w:t>
      </w:r>
      <w:r w:rsidRPr="008C3FBD">
        <w:t xml:space="preserve"> предметам</w:t>
      </w:r>
      <w:r>
        <w:t>.</w:t>
      </w:r>
    </w:p>
    <w:p w:rsidR="007418B0" w:rsidRDefault="008D4FC8" w:rsidP="008D4FC8">
      <w:pPr>
        <w:ind w:firstLine="709"/>
        <w:jc w:val="both"/>
      </w:pPr>
      <w:r w:rsidRPr="008C3FBD">
        <w:t>10</w:t>
      </w:r>
      <w:r w:rsidR="004D0B24">
        <w:t>886</w:t>
      </w:r>
      <w:r w:rsidRPr="008C3FBD">
        <w:t xml:space="preserve"> человек сдавали экзамены в форме основного государственного экзамена (ОГЭ), </w:t>
      </w:r>
      <w:r w:rsidR="004D0B24">
        <w:t>65</w:t>
      </w:r>
      <w:r w:rsidRPr="008C3FBD">
        <w:t xml:space="preserve"> - в форме государственного выпускного экзамена (ГВЭ).</w:t>
      </w:r>
    </w:p>
    <w:p w:rsidR="008D4FC8" w:rsidRPr="008C3FBD" w:rsidRDefault="008D4FC8" w:rsidP="008D4FC8">
      <w:pPr>
        <w:ind w:firstLine="709"/>
        <w:jc w:val="both"/>
      </w:pPr>
      <w:r w:rsidRPr="008C3FBD">
        <w:t>В общей сложности участниками ОГЭ в Брянской области было сдано 4</w:t>
      </w:r>
      <w:r w:rsidR="004903E4">
        <w:t>3427</w:t>
      </w:r>
      <w:r>
        <w:t xml:space="preserve"> экзаменов</w:t>
      </w:r>
      <w:r w:rsidR="004903E4">
        <w:t xml:space="preserve"> (что на 2315 больше, чем в 2017 году)</w:t>
      </w:r>
      <w:r>
        <w:t xml:space="preserve">, участниками ГВЭ - </w:t>
      </w:r>
      <w:r w:rsidR="004903E4">
        <w:t>17</w:t>
      </w:r>
      <w:r w:rsidR="00B758CC">
        <w:t>6</w:t>
      </w:r>
      <w:r>
        <w:t xml:space="preserve"> экзаменов.</w:t>
      </w:r>
    </w:p>
    <w:p w:rsidR="009364FC" w:rsidRPr="009448E4" w:rsidRDefault="009364FC" w:rsidP="009364FC">
      <w:pPr>
        <w:jc w:val="both"/>
      </w:pPr>
      <w:r w:rsidRPr="001F3754">
        <w:rPr>
          <w:color w:val="FF0000"/>
        </w:rPr>
        <w:tab/>
      </w:r>
      <w:r w:rsidRPr="009448E4">
        <w:t>Из предметов по выбору</w:t>
      </w:r>
      <w:r w:rsidR="00944DA7" w:rsidRPr="009448E4">
        <w:t xml:space="preserve"> в форме ОГЭ</w:t>
      </w:r>
      <w:r w:rsidRPr="009448E4">
        <w:t xml:space="preserve"> </w:t>
      </w:r>
      <w:r w:rsidR="00AF7CEE" w:rsidRPr="009448E4">
        <w:t>в 201</w:t>
      </w:r>
      <w:r w:rsidR="004903E4">
        <w:t>8</w:t>
      </w:r>
      <w:r w:rsidR="00AF7CEE" w:rsidRPr="009448E4">
        <w:t xml:space="preserve"> году</w:t>
      </w:r>
      <w:r w:rsidR="009448E4">
        <w:t xml:space="preserve"> как и в 201</w:t>
      </w:r>
      <w:r w:rsidR="004903E4">
        <w:t>7</w:t>
      </w:r>
      <w:r w:rsidR="009448E4">
        <w:t xml:space="preserve"> году</w:t>
      </w:r>
      <w:r w:rsidR="00AF7CEE" w:rsidRPr="009448E4">
        <w:t xml:space="preserve"> </w:t>
      </w:r>
      <w:r w:rsidRPr="009448E4">
        <w:t xml:space="preserve">наиболее востребованными </w:t>
      </w:r>
      <w:r w:rsidR="00AF7CEE" w:rsidRPr="009448E4">
        <w:t>стали "О</w:t>
      </w:r>
      <w:r w:rsidRPr="009448E4">
        <w:t>бществознани</w:t>
      </w:r>
      <w:r w:rsidR="00AF7CEE" w:rsidRPr="009448E4">
        <w:t>е" (</w:t>
      </w:r>
      <w:r w:rsidR="00821DCA" w:rsidRPr="009448E4">
        <w:t>7</w:t>
      </w:r>
      <w:r w:rsidR="009448E4">
        <w:t>1</w:t>
      </w:r>
      <w:r w:rsidRPr="009448E4">
        <w:t>% участников</w:t>
      </w:r>
      <w:r w:rsidR="00AF7CEE" w:rsidRPr="009448E4">
        <w:t>)</w:t>
      </w:r>
      <w:r w:rsidRPr="009448E4">
        <w:t>,</w:t>
      </w:r>
      <w:r w:rsidR="007047BF" w:rsidRPr="009448E4">
        <w:t xml:space="preserve"> </w:t>
      </w:r>
      <w:r w:rsidR="00AF7CEE" w:rsidRPr="009448E4">
        <w:t>"Б</w:t>
      </w:r>
      <w:r w:rsidRPr="009448E4">
        <w:t>иология</w:t>
      </w:r>
      <w:r w:rsidR="00AF7CEE" w:rsidRPr="009448E4">
        <w:t>"</w:t>
      </w:r>
      <w:r w:rsidR="00112CF9" w:rsidRPr="009448E4">
        <w:t xml:space="preserve"> </w:t>
      </w:r>
      <w:r w:rsidR="00AF7CEE" w:rsidRPr="009448E4">
        <w:t>(</w:t>
      </w:r>
      <w:r w:rsidR="00821DCA" w:rsidRPr="009448E4">
        <w:t>4</w:t>
      </w:r>
      <w:r w:rsidR="004903E4">
        <w:t>3</w:t>
      </w:r>
      <w:r w:rsidR="00821DCA" w:rsidRPr="009448E4">
        <w:t>,</w:t>
      </w:r>
      <w:r w:rsidR="004903E4">
        <w:t>6</w:t>
      </w:r>
      <w:r w:rsidRPr="009448E4">
        <w:t>% участников</w:t>
      </w:r>
      <w:r w:rsidR="00AF7CEE" w:rsidRPr="009448E4">
        <w:t>)</w:t>
      </w:r>
      <w:r w:rsidR="00112CF9" w:rsidRPr="009448E4">
        <w:t>,</w:t>
      </w:r>
      <w:r w:rsidR="008A4AC4" w:rsidRPr="009448E4">
        <w:t xml:space="preserve"> </w:t>
      </w:r>
      <w:r w:rsidR="00AF7CEE" w:rsidRPr="009448E4">
        <w:t>"Г</w:t>
      </w:r>
      <w:r w:rsidR="00821DCA" w:rsidRPr="009448E4">
        <w:t>еография</w:t>
      </w:r>
      <w:r w:rsidR="00AF7CEE" w:rsidRPr="009448E4">
        <w:t>" (</w:t>
      </w:r>
      <w:r w:rsidR="00821DCA" w:rsidRPr="009448E4">
        <w:t>2</w:t>
      </w:r>
      <w:r w:rsidR="004903E4">
        <w:t>4</w:t>
      </w:r>
      <w:r w:rsidR="005057AB" w:rsidRPr="009448E4">
        <w:t>,</w:t>
      </w:r>
      <w:r w:rsidR="004903E4">
        <w:t>8</w:t>
      </w:r>
      <w:r w:rsidRPr="009448E4">
        <w:t>% участников</w:t>
      </w:r>
      <w:r w:rsidR="00AF7CEE" w:rsidRPr="009448E4">
        <w:t>)</w:t>
      </w:r>
      <w:r w:rsidRPr="009448E4">
        <w:t>.</w:t>
      </w:r>
    </w:p>
    <w:p w:rsidR="009364FC" w:rsidRPr="009448E4" w:rsidRDefault="009364FC" w:rsidP="009364FC">
      <w:pPr>
        <w:jc w:val="both"/>
      </w:pPr>
      <w:r w:rsidRPr="00BD3DA5">
        <w:rPr>
          <w:color w:val="FF0000"/>
        </w:rPr>
        <w:tab/>
      </w:r>
      <w:r w:rsidRPr="009448E4">
        <w:t xml:space="preserve">Наименее востребованными </w:t>
      </w:r>
      <w:r w:rsidR="00AF7CEE" w:rsidRPr="009448E4">
        <w:t>учебными предметами в 2</w:t>
      </w:r>
      <w:r w:rsidRPr="009448E4">
        <w:t>01</w:t>
      </w:r>
      <w:r w:rsidR="00C17CB6">
        <w:t>8</w:t>
      </w:r>
      <w:r w:rsidR="00AF7CEE" w:rsidRPr="009448E4">
        <w:t xml:space="preserve"> году стали</w:t>
      </w:r>
      <w:r w:rsidR="006C2D1B" w:rsidRPr="009448E4">
        <w:t xml:space="preserve"> </w:t>
      </w:r>
      <w:r w:rsidR="00AF7CEE" w:rsidRPr="009448E4">
        <w:t>"И</w:t>
      </w:r>
      <w:r w:rsidR="00B161B5" w:rsidRPr="009448E4">
        <w:t>ностранные языки</w:t>
      </w:r>
      <w:r w:rsidR="00AF7CEE" w:rsidRPr="009448E4">
        <w:t>"</w:t>
      </w:r>
      <w:r w:rsidR="00B161B5" w:rsidRPr="009448E4">
        <w:t xml:space="preserve"> (</w:t>
      </w:r>
      <w:r w:rsidR="004903E4">
        <w:t>4</w:t>
      </w:r>
      <w:r w:rsidR="00C17CB6">
        <w:t>,1</w:t>
      </w:r>
      <w:r w:rsidR="00B161B5" w:rsidRPr="009448E4">
        <w:t xml:space="preserve">% участников) и </w:t>
      </w:r>
      <w:r w:rsidR="00AF7CEE" w:rsidRPr="009448E4">
        <w:t xml:space="preserve">"Литература" </w:t>
      </w:r>
      <w:r w:rsidR="007047BF" w:rsidRPr="009448E4">
        <w:t>(</w:t>
      </w:r>
      <w:r w:rsidR="004903E4">
        <w:t>1,</w:t>
      </w:r>
      <w:r w:rsidR="00C17CB6">
        <w:t>5</w:t>
      </w:r>
      <w:r w:rsidR="00B161B5" w:rsidRPr="009448E4">
        <w:t>% участников)</w:t>
      </w:r>
      <w:r w:rsidR="007047BF" w:rsidRPr="009448E4">
        <w:t xml:space="preserve">. </w:t>
      </w:r>
    </w:p>
    <w:p w:rsidR="00B53198" w:rsidRPr="002A30F2" w:rsidRDefault="00B53198" w:rsidP="00B53198">
      <w:pPr>
        <w:jc w:val="center"/>
        <w:rPr>
          <w:b/>
          <w:sz w:val="16"/>
        </w:rPr>
      </w:pPr>
    </w:p>
    <w:p w:rsidR="00B53198" w:rsidRPr="00B53198" w:rsidRDefault="00B53198" w:rsidP="00B53198">
      <w:pPr>
        <w:jc w:val="center"/>
        <w:rPr>
          <w:b/>
        </w:rPr>
      </w:pPr>
      <w:r w:rsidRPr="00B53198">
        <w:rPr>
          <w:b/>
        </w:rPr>
        <w:t>Результаты ОГЭ по</w:t>
      </w:r>
      <w:r>
        <w:rPr>
          <w:b/>
        </w:rPr>
        <w:t xml:space="preserve"> всем</w:t>
      </w:r>
      <w:r w:rsidRPr="00B53198">
        <w:rPr>
          <w:b/>
        </w:rPr>
        <w:t xml:space="preserve"> предметам </w:t>
      </w:r>
      <w:r>
        <w:rPr>
          <w:b/>
        </w:rPr>
        <w:t>ГИА-9</w:t>
      </w:r>
      <w:r w:rsidR="0061534A">
        <w:rPr>
          <w:b/>
        </w:rPr>
        <w:t xml:space="preserve"> в 201</w:t>
      </w:r>
      <w:r w:rsidR="004903E4">
        <w:rPr>
          <w:b/>
        </w:rPr>
        <w:t>8</w:t>
      </w:r>
      <w:r w:rsidR="0061534A">
        <w:rPr>
          <w:b/>
        </w:rPr>
        <w:t xml:space="preserve"> году</w:t>
      </w:r>
    </w:p>
    <w:p w:rsidR="005334F3" w:rsidRPr="005334F3" w:rsidRDefault="000B1981" w:rsidP="005334F3">
      <w:pPr>
        <w:pStyle w:val="ab"/>
        <w:keepNext/>
        <w:spacing w:after="0"/>
        <w:contextualSpacing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11</w:t>
        </w:r>
      </w:fldSimple>
    </w:p>
    <w:tbl>
      <w:tblPr>
        <w:tblW w:w="5162" w:type="pct"/>
        <w:tblLook w:val="04A0"/>
      </w:tblPr>
      <w:tblGrid>
        <w:gridCol w:w="617"/>
        <w:gridCol w:w="2181"/>
        <w:gridCol w:w="1141"/>
        <w:gridCol w:w="1133"/>
        <w:gridCol w:w="848"/>
        <w:gridCol w:w="981"/>
        <w:gridCol w:w="745"/>
        <w:gridCol w:w="1030"/>
        <w:gridCol w:w="1497"/>
      </w:tblGrid>
      <w:tr w:rsidR="002A30F2" w:rsidRPr="008C1C68" w:rsidTr="002F3A99">
        <w:trPr>
          <w:cantSplit/>
          <w:trHeight w:val="146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FC8" w:rsidRPr="008C1C68" w:rsidRDefault="008D4FC8" w:rsidP="008D4FC8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8C1C68">
              <w:rPr>
                <w:b/>
                <w:color w:val="000000"/>
                <w:sz w:val="16"/>
                <w:szCs w:val="16"/>
              </w:rPr>
              <w:t>Код предмета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FC8" w:rsidRPr="008C1C68" w:rsidRDefault="008D4FC8" w:rsidP="008D4FC8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8C1C68">
              <w:rPr>
                <w:b/>
                <w:color w:val="000000"/>
                <w:sz w:val="16"/>
                <w:szCs w:val="16"/>
              </w:rPr>
              <w:t>Наименование предмета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FC8" w:rsidRDefault="008D4FC8" w:rsidP="008D4F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FC8" w:rsidRDefault="008D4FC8" w:rsidP="008D4F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 них участников с ОВЗ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FC8" w:rsidRDefault="008D4FC8" w:rsidP="008D4F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Средний первичный балл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FC8" w:rsidRDefault="008D4FC8" w:rsidP="008D4F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Максимальный первичный балл по предмету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FC8" w:rsidRDefault="008D4FC8" w:rsidP="008D4F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FC8" w:rsidRDefault="008D4FC8" w:rsidP="008D4F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Качество знаний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FC8" w:rsidRDefault="008D4FC8" w:rsidP="008D4F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выпускников, получивших неудовлетворительный результат</w:t>
            </w:r>
          </w:p>
        </w:tc>
      </w:tr>
      <w:tr w:rsidR="002F3A99" w:rsidRPr="008C1C68" w:rsidTr="002F3A99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10886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32,6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39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4,3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81,0%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2</w:t>
            </w:r>
          </w:p>
        </w:tc>
      </w:tr>
      <w:tr w:rsidR="002F3A99" w:rsidRPr="008C1C68" w:rsidTr="002F3A99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10886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17,7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71,7%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10</w:t>
            </w:r>
          </w:p>
        </w:tc>
      </w:tr>
      <w:tr w:rsidR="002F3A99" w:rsidRPr="008C1C68" w:rsidTr="002F3A99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1677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27,5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4,2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87,7%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-</w:t>
            </w:r>
          </w:p>
        </w:tc>
      </w:tr>
      <w:tr w:rsidR="002F3A99" w:rsidRPr="008C1C68" w:rsidTr="002F3A99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1496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27,2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34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4,5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93,3%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-</w:t>
            </w:r>
          </w:p>
        </w:tc>
      </w:tr>
      <w:tr w:rsidR="002F3A99" w:rsidRPr="008C1C68" w:rsidTr="002F3A99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Информатика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 ИКТ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1844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15,0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4,1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2F3A99" w:rsidRDefault="002F3A99" w:rsidP="00B758CC">
            <w:pPr>
              <w:jc w:val="center"/>
              <w:rPr>
                <w:highlight w:val="yellow"/>
              </w:rPr>
            </w:pPr>
            <w:r w:rsidRPr="002F3A99">
              <w:rPr>
                <w:sz w:val="22"/>
                <w:szCs w:val="22"/>
              </w:rPr>
              <w:t>81,8%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-</w:t>
            </w:r>
          </w:p>
        </w:tc>
      </w:tr>
      <w:tr w:rsidR="002F3A99" w:rsidRPr="008C1C68" w:rsidTr="002F3A99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4748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30,8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46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2F3A99" w:rsidRDefault="002F3A99" w:rsidP="00B758CC">
            <w:pPr>
              <w:jc w:val="center"/>
              <w:rPr>
                <w:highlight w:val="yellow"/>
              </w:rPr>
            </w:pPr>
            <w:r w:rsidRPr="002F3A99">
              <w:rPr>
                <w:sz w:val="22"/>
                <w:szCs w:val="22"/>
              </w:rPr>
              <w:t>76,2%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4</w:t>
            </w:r>
          </w:p>
        </w:tc>
      </w:tr>
      <w:tr w:rsidR="002F3A99" w:rsidRPr="008C1C68" w:rsidTr="002F3A99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851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30,2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44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4,1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2F3A99" w:rsidRDefault="002F3A99" w:rsidP="00B758CC">
            <w:pPr>
              <w:jc w:val="center"/>
              <w:rPr>
                <w:highlight w:val="yellow"/>
              </w:rPr>
            </w:pPr>
            <w:r w:rsidRPr="002F3A99">
              <w:rPr>
                <w:sz w:val="22"/>
                <w:szCs w:val="22"/>
              </w:rPr>
              <w:t>78,4%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-</w:t>
            </w:r>
          </w:p>
        </w:tc>
      </w:tr>
      <w:tr w:rsidR="002F3A99" w:rsidRPr="008C1C68" w:rsidTr="002F3A99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2700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22,9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2F3A99" w:rsidRDefault="002F3A99" w:rsidP="00B758CC">
            <w:pPr>
              <w:jc w:val="center"/>
              <w:rPr>
                <w:highlight w:val="yellow"/>
              </w:rPr>
            </w:pPr>
            <w:r w:rsidRPr="002F3A99">
              <w:rPr>
                <w:sz w:val="22"/>
                <w:szCs w:val="22"/>
              </w:rPr>
              <w:t>74,0%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4</w:t>
            </w:r>
          </w:p>
        </w:tc>
      </w:tr>
      <w:tr w:rsidR="002F3A99" w:rsidRPr="008C1C68" w:rsidTr="002F3A99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438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58,6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4,5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2F3A99" w:rsidRDefault="002F3A99" w:rsidP="00B758CC">
            <w:pPr>
              <w:jc w:val="center"/>
              <w:rPr>
                <w:highlight w:val="yellow"/>
              </w:rPr>
            </w:pPr>
            <w:r w:rsidRPr="002F3A99">
              <w:rPr>
                <w:sz w:val="22"/>
                <w:szCs w:val="22"/>
              </w:rPr>
              <w:t>89,7%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-</w:t>
            </w:r>
          </w:p>
        </w:tc>
      </w:tr>
      <w:tr w:rsidR="002F3A99" w:rsidRPr="008C1C68" w:rsidTr="002F3A99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-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53,8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2F3A99" w:rsidRDefault="002F3A99" w:rsidP="00B758CC">
            <w:pPr>
              <w:jc w:val="center"/>
              <w:rPr>
                <w:highlight w:val="yellow"/>
              </w:rPr>
            </w:pPr>
            <w:r w:rsidRPr="002F3A99">
              <w:rPr>
                <w:sz w:val="22"/>
                <w:szCs w:val="22"/>
              </w:rPr>
              <w:t>75,0%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-</w:t>
            </w:r>
          </w:p>
        </w:tc>
      </w:tr>
      <w:tr w:rsidR="002F3A99" w:rsidRPr="008C1C68" w:rsidTr="002F3A99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-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58,0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-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99" w:rsidRPr="002F3A99" w:rsidRDefault="002F3A99" w:rsidP="00B758CC">
            <w:pPr>
              <w:jc w:val="center"/>
              <w:rPr>
                <w:highlight w:val="yellow"/>
              </w:rPr>
            </w:pPr>
            <w:r w:rsidRPr="002F3A99">
              <w:rPr>
                <w:sz w:val="22"/>
                <w:szCs w:val="22"/>
              </w:rPr>
              <w:t>100%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-</w:t>
            </w:r>
          </w:p>
        </w:tc>
      </w:tr>
      <w:tr w:rsidR="002F3A99" w:rsidRPr="008C1C68" w:rsidTr="002F3A99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7731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28,7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39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2F3A99" w:rsidRDefault="002F3A99" w:rsidP="00B758CC">
            <w:pPr>
              <w:jc w:val="center"/>
              <w:rPr>
                <w:highlight w:val="yellow"/>
              </w:rPr>
            </w:pPr>
            <w:r w:rsidRPr="002F3A99">
              <w:rPr>
                <w:sz w:val="22"/>
                <w:szCs w:val="22"/>
              </w:rPr>
              <w:t>78,5%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5</w:t>
            </w:r>
          </w:p>
        </w:tc>
      </w:tr>
      <w:tr w:rsidR="002F3A99" w:rsidRPr="008C1C68" w:rsidTr="002F3A99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165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21,6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33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2F3A99" w:rsidRDefault="002F3A99" w:rsidP="00B758CC">
            <w:pPr>
              <w:jc w:val="center"/>
              <w:rPr>
                <w:highlight w:val="yellow"/>
              </w:rPr>
            </w:pPr>
            <w:r w:rsidRPr="002F3A99">
              <w:rPr>
                <w:sz w:val="22"/>
                <w:szCs w:val="22"/>
              </w:rPr>
              <w:t>67,9%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2F3A99" w:rsidRDefault="002F3A99" w:rsidP="00B758CC">
            <w:pPr>
              <w:jc w:val="center"/>
            </w:pPr>
            <w:r w:rsidRPr="002F3A99">
              <w:rPr>
                <w:sz w:val="22"/>
                <w:szCs w:val="22"/>
              </w:rPr>
              <w:t>-</w:t>
            </w:r>
          </w:p>
        </w:tc>
      </w:tr>
      <w:tr w:rsidR="002F3A99" w:rsidRPr="008C1C68" w:rsidTr="00B758CC">
        <w:trPr>
          <w:trHeight w:val="170"/>
        </w:trPr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8C1C68" w:rsidRDefault="002F3A99" w:rsidP="009345C7">
            <w:pPr>
              <w:jc w:val="center"/>
              <w:rPr>
                <w:b/>
                <w:bCs/>
                <w:color w:val="000000"/>
              </w:rPr>
            </w:pPr>
            <w:r w:rsidRPr="008C1C6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  <w:rPr>
                <w:b/>
                <w:bCs/>
              </w:rPr>
            </w:pPr>
            <w:r w:rsidRPr="002F3A99">
              <w:rPr>
                <w:b/>
                <w:sz w:val="22"/>
                <w:szCs w:val="22"/>
              </w:rPr>
              <w:t>43427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  <w:rPr>
                <w:b/>
              </w:rPr>
            </w:pPr>
            <w:r w:rsidRPr="002F3A99">
              <w:rPr>
                <w:b/>
                <w:sz w:val="22"/>
                <w:szCs w:val="22"/>
              </w:rPr>
              <w:t>221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2F3A99" w:rsidRDefault="002F3A99" w:rsidP="00B758CC">
            <w:pPr>
              <w:jc w:val="center"/>
              <w:rPr>
                <w:b/>
              </w:rPr>
            </w:pPr>
            <w:r w:rsidRPr="002F3A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  <w:rPr>
                <w:b/>
                <w:highlight w:val="yellow"/>
              </w:rPr>
            </w:pPr>
            <w:r w:rsidRPr="002F3A99">
              <w:rPr>
                <w:b/>
                <w:sz w:val="22"/>
                <w:szCs w:val="22"/>
              </w:rPr>
              <w:t>4,1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99" w:rsidRPr="002F3A99" w:rsidRDefault="002F3A99" w:rsidP="00B758CC">
            <w:pPr>
              <w:jc w:val="center"/>
              <w:rPr>
                <w:b/>
              </w:rPr>
            </w:pPr>
            <w:r w:rsidRPr="002F3A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2F3A99" w:rsidRDefault="002F3A99" w:rsidP="00B758CC">
            <w:pPr>
              <w:jc w:val="center"/>
              <w:rPr>
                <w:b/>
                <w:bCs/>
              </w:rPr>
            </w:pPr>
            <w:r w:rsidRPr="002F3A99">
              <w:rPr>
                <w:b/>
                <w:bCs/>
                <w:sz w:val="22"/>
                <w:szCs w:val="22"/>
              </w:rPr>
              <w:t>25</w:t>
            </w:r>
          </w:p>
        </w:tc>
      </w:tr>
    </w:tbl>
    <w:p w:rsidR="00805756" w:rsidRDefault="00805756" w:rsidP="005334F3">
      <w:pPr>
        <w:contextualSpacing/>
        <w:jc w:val="center"/>
        <w:rPr>
          <w:b/>
        </w:rPr>
      </w:pPr>
    </w:p>
    <w:p w:rsidR="005334F3" w:rsidRPr="00B53198" w:rsidRDefault="005334F3" w:rsidP="005334F3">
      <w:pPr>
        <w:contextualSpacing/>
        <w:jc w:val="center"/>
        <w:rPr>
          <w:b/>
        </w:rPr>
      </w:pPr>
      <w:r w:rsidRPr="00B53198">
        <w:rPr>
          <w:b/>
        </w:rPr>
        <w:t xml:space="preserve">Результаты </w:t>
      </w:r>
      <w:r>
        <w:rPr>
          <w:b/>
        </w:rPr>
        <w:t>ГВЭ</w:t>
      </w:r>
      <w:r w:rsidRPr="00B53198">
        <w:rPr>
          <w:b/>
        </w:rPr>
        <w:t xml:space="preserve"> по</w:t>
      </w:r>
      <w:r>
        <w:rPr>
          <w:b/>
        </w:rPr>
        <w:t xml:space="preserve"> </w:t>
      </w:r>
      <w:r w:rsidRPr="00B53198">
        <w:rPr>
          <w:b/>
        </w:rPr>
        <w:t>предметам в основной период</w:t>
      </w:r>
      <w:r>
        <w:rPr>
          <w:b/>
        </w:rPr>
        <w:t xml:space="preserve"> ГИА-9</w:t>
      </w:r>
      <w:r w:rsidR="005223AB">
        <w:rPr>
          <w:b/>
        </w:rPr>
        <w:t xml:space="preserve"> в 201</w:t>
      </w:r>
      <w:r w:rsidR="002F3A99">
        <w:rPr>
          <w:b/>
        </w:rPr>
        <w:t>8</w:t>
      </w:r>
      <w:r w:rsidR="005223AB">
        <w:rPr>
          <w:b/>
        </w:rPr>
        <w:t xml:space="preserve"> году</w:t>
      </w:r>
    </w:p>
    <w:p w:rsidR="005334F3" w:rsidRPr="005334F3" w:rsidRDefault="00D437AD" w:rsidP="00D437AD">
      <w:pPr>
        <w:pStyle w:val="ab"/>
        <w:spacing w:after="0"/>
        <w:contextualSpacing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12</w:t>
        </w:r>
      </w:fldSimple>
    </w:p>
    <w:tbl>
      <w:tblPr>
        <w:tblW w:w="5230" w:type="pct"/>
        <w:tblLayout w:type="fixed"/>
        <w:tblLook w:val="04A0"/>
      </w:tblPr>
      <w:tblGrid>
        <w:gridCol w:w="818"/>
        <w:gridCol w:w="1983"/>
        <w:gridCol w:w="1134"/>
        <w:gridCol w:w="1278"/>
        <w:gridCol w:w="1416"/>
        <w:gridCol w:w="882"/>
        <w:gridCol w:w="961"/>
        <w:gridCol w:w="1835"/>
      </w:tblGrid>
      <w:tr w:rsidR="002A30F2" w:rsidRPr="00F5698D" w:rsidTr="002A30F2">
        <w:trPr>
          <w:cantSplit/>
          <w:trHeight w:val="45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F2" w:rsidRPr="002A30F2" w:rsidRDefault="002A30F2" w:rsidP="00F5698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A30F2">
              <w:rPr>
                <w:b/>
                <w:bCs/>
                <w:color w:val="000000"/>
                <w:sz w:val="14"/>
                <w:szCs w:val="14"/>
              </w:rPr>
              <w:t>Код предмета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F2" w:rsidRPr="00F5698D" w:rsidRDefault="002A30F2" w:rsidP="00F569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698D">
              <w:rPr>
                <w:b/>
                <w:bCs/>
                <w:color w:val="000000"/>
                <w:sz w:val="16"/>
                <w:szCs w:val="16"/>
              </w:rPr>
              <w:t>Наименование предмета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F2" w:rsidRDefault="002A3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F2" w:rsidRDefault="002A30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 них участников с ОВЗ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F2" w:rsidRDefault="002A3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Максимальный первичный балл по предмету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F2" w:rsidRDefault="002A3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F2" w:rsidRDefault="002A3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Качество знаний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F2" w:rsidRDefault="002A3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6459">
              <w:rPr>
                <w:b/>
                <w:bCs/>
                <w:color w:val="000000"/>
                <w:sz w:val="14"/>
                <w:szCs w:val="16"/>
              </w:rPr>
              <w:t>Количество выпускников, получивших неудовлетворительный результат</w:t>
            </w:r>
          </w:p>
        </w:tc>
      </w:tr>
      <w:tr w:rsidR="00A475A7" w:rsidRPr="00F5698D" w:rsidTr="00DC4966">
        <w:trPr>
          <w:cantSplit/>
          <w:trHeight w:val="2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A7" w:rsidRPr="00F5698D" w:rsidRDefault="00A475A7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A7" w:rsidRPr="00F5698D" w:rsidRDefault="00A475A7" w:rsidP="00DC49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A7" w:rsidRDefault="00A475A7" w:rsidP="00B758CC">
            <w:pPr>
              <w:ind w:left="27" w:hanging="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A7" w:rsidRDefault="00A475A7" w:rsidP="00B75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A7" w:rsidRPr="00F17D22" w:rsidRDefault="00A475A7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A7" w:rsidRPr="00F17D22" w:rsidRDefault="00A475A7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7" w:rsidRDefault="00A475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94,8%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A7" w:rsidRPr="00F17D22" w:rsidRDefault="00A475A7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75A7" w:rsidRPr="00F5698D" w:rsidTr="00DC4966">
        <w:trPr>
          <w:cantSplit/>
          <w:trHeight w:val="2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A7" w:rsidRPr="00F5698D" w:rsidRDefault="00A475A7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A7" w:rsidRPr="00F5698D" w:rsidRDefault="00A475A7" w:rsidP="00DC49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A7" w:rsidRDefault="00A475A7" w:rsidP="00B75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A7" w:rsidRDefault="00A475A7" w:rsidP="00B75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A7" w:rsidRPr="00F17D22" w:rsidRDefault="00A475A7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18"/>
                <w:szCs w:val="22"/>
              </w:rPr>
              <w:t>"А" 14</w:t>
            </w:r>
            <w:r w:rsidRPr="00F17D22">
              <w:rPr>
                <w:color w:val="000000"/>
                <w:sz w:val="18"/>
                <w:szCs w:val="22"/>
              </w:rPr>
              <w:br/>
              <w:t>"К" 10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A7" w:rsidRPr="00F17D22" w:rsidRDefault="00A475A7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7" w:rsidRDefault="00A475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79,7%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A7" w:rsidRPr="00F17D22" w:rsidRDefault="00A475A7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75A7" w:rsidRPr="00F5698D" w:rsidTr="00DC4966">
        <w:trPr>
          <w:cantSplit/>
          <w:trHeight w:val="2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A7" w:rsidRPr="00F5698D" w:rsidRDefault="00A475A7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A7" w:rsidRPr="00F5698D" w:rsidRDefault="00A475A7" w:rsidP="00DC49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A7" w:rsidRDefault="00A475A7" w:rsidP="00B75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A7" w:rsidRDefault="00A475A7" w:rsidP="00B75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A7" w:rsidRPr="00F17D22" w:rsidRDefault="00A475A7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A7" w:rsidRPr="00F17D22" w:rsidRDefault="00A475A7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7" w:rsidRDefault="00A475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A7" w:rsidRPr="00F17D22" w:rsidRDefault="00A475A7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 -</w:t>
            </w:r>
          </w:p>
        </w:tc>
      </w:tr>
      <w:tr w:rsidR="002F3A99" w:rsidRPr="00F5698D" w:rsidTr="00DC4966">
        <w:trPr>
          <w:cantSplit/>
          <w:trHeight w:val="2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F5698D" w:rsidRDefault="002F3A99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 w:rsidP="00DC49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Default="002F3A99" w:rsidP="00B758CC">
            <w:pPr>
              <w:jc w:val="center"/>
              <w:rPr>
                <w:color w:val="00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Default="002F3A99" w:rsidP="00B75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17D22" w:rsidRDefault="002F3A99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17D22" w:rsidRDefault="002F3A99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F17D22" w:rsidRDefault="002F3A99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99" w:rsidRPr="00F17D22" w:rsidRDefault="002F3A99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 -</w:t>
            </w:r>
          </w:p>
        </w:tc>
      </w:tr>
      <w:tr w:rsidR="002F3A99" w:rsidRPr="00F5698D" w:rsidTr="00DC4966">
        <w:trPr>
          <w:cantSplit/>
          <w:trHeight w:val="2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F5698D" w:rsidRDefault="002F3A99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 w:rsidP="00DC49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30F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Информатика и ИКТ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2F3A99" w:rsidRDefault="002F3A99" w:rsidP="00B758C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Default="002F3A99" w:rsidP="00B75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17D22" w:rsidRDefault="002F3A99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17D22" w:rsidRDefault="002F3A99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F17D22" w:rsidRDefault="002F3A99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99" w:rsidRPr="00F17D22" w:rsidRDefault="002F3A99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 -</w:t>
            </w:r>
          </w:p>
        </w:tc>
      </w:tr>
      <w:tr w:rsidR="00A475A7" w:rsidRPr="00F5698D" w:rsidTr="00DC4966">
        <w:trPr>
          <w:cantSplit/>
          <w:trHeight w:val="2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A7" w:rsidRPr="00F5698D" w:rsidRDefault="00A475A7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A7" w:rsidRPr="00F5698D" w:rsidRDefault="00A475A7" w:rsidP="00DC49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A7" w:rsidRPr="00B758CC" w:rsidRDefault="00A475A7" w:rsidP="00B758CC">
            <w:pPr>
              <w:jc w:val="center"/>
              <w:rPr>
                <w:color w:val="000000"/>
              </w:rPr>
            </w:pPr>
            <w:r w:rsidRPr="00B758C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A7" w:rsidRDefault="00A475A7" w:rsidP="00B75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A7" w:rsidRPr="00F17D22" w:rsidRDefault="00A475A7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A7" w:rsidRPr="00F17D22" w:rsidRDefault="00A475A7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7" w:rsidRDefault="00A475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85,9%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A7" w:rsidRPr="00F17D22" w:rsidRDefault="00A475A7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75A7" w:rsidRPr="00F5698D" w:rsidTr="00DC4966">
        <w:trPr>
          <w:cantSplit/>
          <w:trHeight w:val="2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A7" w:rsidRPr="00F5698D" w:rsidRDefault="00A475A7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A7" w:rsidRPr="00F5698D" w:rsidRDefault="00A475A7" w:rsidP="00DC49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A7" w:rsidRPr="00B758CC" w:rsidRDefault="00A475A7" w:rsidP="00B758CC">
            <w:pPr>
              <w:jc w:val="center"/>
              <w:rPr>
                <w:color w:val="000000"/>
              </w:rPr>
            </w:pPr>
            <w:r w:rsidRPr="00B758C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A7" w:rsidRDefault="00A475A7" w:rsidP="00B75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A7" w:rsidRPr="00F17D22" w:rsidRDefault="00A475A7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A7" w:rsidRPr="00F17D22" w:rsidRDefault="00A475A7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7" w:rsidRDefault="00A475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87,8%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A7" w:rsidRPr="00F17D22" w:rsidRDefault="00A475A7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75A7" w:rsidRPr="00F5698D" w:rsidTr="00DC4966">
        <w:trPr>
          <w:cantSplit/>
          <w:trHeight w:val="2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A7" w:rsidRPr="00F5698D" w:rsidRDefault="00A475A7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A7" w:rsidRPr="00F5698D" w:rsidRDefault="00A475A7" w:rsidP="00DC49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A7" w:rsidRPr="00B758CC" w:rsidRDefault="00A475A7" w:rsidP="00B75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A7" w:rsidRDefault="00A475A7" w:rsidP="00B75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A7" w:rsidRPr="00F17D22" w:rsidRDefault="00A475A7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A7" w:rsidRPr="00F17D22" w:rsidRDefault="00A475A7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A7" w:rsidRDefault="00A475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A7" w:rsidRPr="00F17D22" w:rsidRDefault="00A475A7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F3A99" w:rsidRPr="00F5698D" w:rsidTr="00DC4966">
        <w:trPr>
          <w:cantSplit/>
          <w:trHeight w:val="2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F5698D" w:rsidRDefault="002F3A99" w:rsidP="002A30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60, 61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 w:rsidP="00DC49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Иностранные</w:t>
            </w: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язык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B758CC" w:rsidRDefault="002F3A99" w:rsidP="00B758CC">
            <w:pPr>
              <w:jc w:val="center"/>
              <w:rPr>
                <w:color w:val="00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Default="002F3A99" w:rsidP="00B75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17D22" w:rsidRDefault="002F3A99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17D22" w:rsidRDefault="002F3A99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BA63F0" w:rsidRDefault="002F3A99" w:rsidP="00B758CC">
            <w:pPr>
              <w:jc w:val="center"/>
              <w:rPr>
                <w:color w:val="000000"/>
                <w:highlight w:val="yellow"/>
              </w:rPr>
            </w:pPr>
            <w:r w:rsidRPr="00F17D22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99" w:rsidRPr="00F17D22" w:rsidRDefault="002F3A99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 -</w:t>
            </w:r>
          </w:p>
        </w:tc>
      </w:tr>
      <w:tr w:rsidR="002F3A99" w:rsidRPr="00F5698D" w:rsidTr="00DC4966">
        <w:trPr>
          <w:cantSplit/>
          <w:trHeight w:val="2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F5698D" w:rsidRDefault="002F3A99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 w:rsidP="00DC49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B758CC" w:rsidRDefault="002F3A99" w:rsidP="00B758CC">
            <w:pPr>
              <w:jc w:val="center"/>
              <w:rPr>
                <w:color w:val="000000"/>
              </w:rPr>
            </w:pPr>
            <w:r w:rsidRPr="00B758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Default="002F3A99" w:rsidP="00B758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17D22" w:rsidRDefault="002F3A99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17D22" w:rsidRDefault="002F3A99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BA63F0" w:rsidRDefault="002F3A99" w:rsidP="00B758CC">
            <w:pPr>
              <w:jc w:val="center"/>
              <w:rPr>
                <w:color w:val="000000"/>
                <w:highlight w:val="yellow"/>
              </w:rPr>
            </w:pPr>
            <w:r w:rsidRPr="00142545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99" w:rsidRPr="00F17D22" w:rsidRDefault="002F3A99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 -</w:t>
            </w:r>
          </w:p>
        </w:tc>
      </w:tr>
      <w:tr w:rsidR="002F3A99" w:rsidRPr="00F5698D" w:rsidTr="00DC4966">
        <w:trPr>
          <w:cantSplit/>
          <w:trHeight w:val="2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F5698D" w:rsidRDefault="002F3A99" w:rsidP="00F569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5698D" w:rsidRDefault="002F3A99" w:rsidP="00DC49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6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B758CC" w:rsidRDefault="002F3A99" w:rsidP="00B758CC">
            <w:pPr>
              <w:jc w:val="center"/>
              <w:rPr>
                <w:color w:val="000000"/>
              </w:rPr>
            </w:pPr>
            <w:r w:rsidRPr="00B758CC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Default="002F3A99" w:rsidP="00B75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17D22" w:rsidRDefault="002F3A99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17D22" w:rsidRDefault="002F3A99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F17D22" w:rsidRDefault="002F3A99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99" w:rsidRPr="00F17D22" w:rsidRDefault="002F3A99" w:rsidP="00B758CC">
            <w:pPr>
              <w:jc w:val="center"/>
              <w:rPr>
                <w:color w:val="000000"/>
              </w:rPr>
            </w:pPr>
            <w:r w:rsidRPr="00F17D22">
              <w:rPr>
                <w:color w:val="000000"/>
                <w:sz w:val="22"/>
                <w:szCs w:val="22"/>
              </w:rPr>
              <w:t> -</w:t>
            </w:r>
          </w:p>
        </w:tc>
      </w:tr>
      <w:tr w:rsidR="002F3A99" w:rsidRPr="00F5698D" w:rsidTr="002A30F2">
        <w:trPr>
          <w:cantSplit/>
          <w:trHeight w:val="20"/>
        </w:trPr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99" w:rsidRPr="00F5698D" w:rsidRDefault="002F3A99" w:rsidP="00F5698D">
            <w:pPr>
              <w:jc w:val="center"/>
              <w:rPr>
                <w:b/>
                <w:bCs/>
                <w:color w:val="000000"/>
              </w:rPr>
            </w:pPr>
            <w:r w:rsidRPr="00F5698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B758CC" w:rsidRDefault="002F3A99" w:rsidP="00B758CC">
            <w:pPr>
              <w:jc w:val="center"/>
              <w:rPr>
                <w:b/>
                <w:bCs/>
                <w:color w:val="000000"/>
              </w:rPr>
            </w:pPr>
            <w:r w:rsidRPr="00B758CC"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B758CC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Default="002F3A99" w:rsidP="00B758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17D22" w:rsidRDefault="002F3A99" w:rsidP="00B758CC">
            <w:pPr>
              <w:jc w:val="center"/>
              <w:rPr>
                <w:b/>
                <w:bCs/>
                <w:color w:val="000000"/>
              </w:rPr>
            </w:pPr>
            <w:r w:rsidRPr="00F17D22">
              <w:rPr>
                <w:b/>
                <w:bCs/>
                <w:color w:val="000000"/>
                <w:sz w:val="22"/>
                <w:szCs w:val="22"/>
              </w:rPr>
              <w:t>-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99" w:rsidRPr="00F17D22" w:rsidRDefault="002F3A99" w:rsidP="00B758CC">
            <w:pPr>
              <w:jc w:val="center"/>
              <w:rPr>
                <w:b/>
                <w:color w:val="000000"/>
              </w:rPr>
            </w:pPr>
            <w:r w:rsidRPr="00F17D22">
              <w:rPr>
                <w:b/>
                <w:color w:val="000000"/>
                <w:sz w:val="22"/>
                <w:szCs w:val="22"/>
              </w:rPr>
              <w:t>4,2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99" w:rsidRPr="00F17D22" w:rsidRDefault="002F3A99" w:rsidP="00B758CC">
            <w:pPr>
              <w:jc w:val="center"/>
              <w:rPr>
                <w:b/>
                <w:color w:val="000000"/>
              </w:rPr>
            </w:pPr>
            <w:r w:rsidRPr="00F17D22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99" w:rsidRPr="00F17D22" w:rsidRDefault="002F3A99" w:rsidP="00B758CC">
            <w:pPr>
              <w:jc w:val="center"/>
              <w:rPr>
                <w:b/>
              </w:rPr>
            </w:pPr>
            <w:r w:rsidRPr="00F17D22">
              <w:rPr>
                <w:b/>
              </w:rPr>
              <w:t>0</w:t>
            </w:r>
          </w:p>
        </w:tc>
      </w:tr>
    </w:tbl>
    <w:p w:rsidR="00C4648B" w:rsidRPr="00B53198" w:rsidRDefault="00C4648B" w:rsidP="00C4648B">
      <w:pPr>
        <w:jc w:val="center"/>
        <w:rPr>
          <w:b/>
        </w:rPr>
      </w:pPr>
      <w:r>
        <w:rPr>
          <w:b/>
        </w:rPr>
        <w:lastRenderedPageBreak/>
        <w:t>Сравнительные р</w:t>
      </w:r>
      <w:r w:rsidRPr="00B53198">
        <w:rPr>
          <w:b/>
        </w:rPr>
        <w:t xml:space="preserve">езультаты </w:t>
      </w:r>
      <w:r>
        <w:rPr>
          <w:b/>
        </w:rPr>
        <w:t>ОГЭ</w:t>
      </w:r>
      <w:r w:rsidRPr="00B53198">
        <w:rPr>
          <w:b/>
        </w:rPr>
        <w:t xml:space="preserve"> по</w:t>
      </w:r>
      <w:r>
        <w:rPr>
          <w:b/>
        </w:rPr>
        <w:t xml:space="preserve"> всем</w:t>
      </w:r>
      <w:r w:rsidRPr="00B53198">
        <w:rPr>
          <w:b/>
        </w:rPr>
        <w:t xml:space="preserve"> предметам </w:t>
      </w:r>
      <w:r>
        <w:rPr>
          <w:b/>
        </w:rPr>
        <w:t>в 201</w:t>
      </w:r>
      <w:r w:rsidR="00B0288A">
        <w:rPr>
          <w:b/>
        </w:rPr>
        <w:t>7</w:t>
      </w:r>
      <w:r w:rsidR="001E1F5A" w:rsidRPr="001E1F5A">
        <w:rPr>
          <w:b/>
        </w:rPr>
        <w:t xml:space="preserve"> </w:t>
      </w:r>
      <w:r>
        <w:rPr>
          <w:b/>
        </w:rPr>
        <w:t>-</w:t>
      </w:r>
      <w:r w:rsidR="001E1F5A" w:rsidRPr="001E1F5A">
        <w:rPr>
          <w:b/>
        </w:rPr>
        <w:t xml:space="preserve"> </w:t>
      </w:r>
      <w:r>
        <w:rPr>
          <w:b/>
        </w:rPr>
        <w:t>201</w:t>
      </w:r>
      <w:r w:rsidR="00B0288A">
        <w:rPr>
          <w:b/>
        </w:rPr>
        <w:t>8</w:t>
      </w:r>
      <w:r>
        <w:rPr>
          <w:b/>
        </w:rPr>
        <w:t xml:space="preserve"> гг.</w:t>
      </w:r>
    </w:p>
    <w:p w:rsidR="00C4648B" w:rsidRPr="00013A2E" w:rsidRDefault="00C4648B" w:rsidP="00C4648B">
      <w:pPr>
        <w:pStyle w:val="ab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13</w:t>
        </w:r>
      </w:fldSimple>
    </w:p>
    <w:tbl>
      <w:tblPr>
        <w:tblW w:w="5001" w:type="pct"/>
        <w:tblLayout w:type="fixed"/>
        <w:tblLook w:val="04A0"/>
      </w:tblPr>
      <w:tblGrid>
        <w:gridCol w:w="1525"/>
        <w:gridCol w:w="780"/>
        <w:gridCol w:w="780"/>
        <w:gridCol w:w="638"/>
        <w:gridCol w:w="639"/>
        <w:gridCol w:w="568"/>
        <w:gridCol w:w="568"/>
        <w:gridCol w:w="779"/>
        <w:gridCol w:w="779"/>
        <w:gridCol w:w="710"/>
        <w:gridCol w:w="710"/>
        <w:gridCol w:w="692"/>
        <w:gridCol w:w="688"/>
      </w:tblGrid>
      <w:tr w:rsidR="00C4648B" w:rsidRPr="003F3E8E" w:rsidTr="00234A91">
        <w:trPr>
          <w:trHeight w:val="520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262D0C" w:rsidRDefault="00C4648B" w:rsidP="00234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D0C">
              <w:rPr>
                <w:b/>
                <w:color w:val="000000"/>
                <w:sz w:val="18"/>
                <w:szCs w:val="18"/>
              </w:rPr>
              <w:t>Наименование предмета</w:t>
            </w:r>
            <w:r w:rsidRPr="0026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6C6E89" w:rsidRDefault="00C4648B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6C6E89" w:rsidRDefault="00C4648B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color w:val="000000"/>
                <w:sz w:val="16"/>
                <w:szCs w:val="16"/>
              </w:rPr>
              <w:t xml:space="preserve">Средний первичный балл 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6C6E89" w:rsidRDefault="00C4648B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6C6E89" w:rsidRDefault="00C4648B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color w:val="000000"/>
                <w:sz w:val="16"/>
                <w:szCs w:val="16"/>
              </w:rPr>
              <w:t>Качество знаний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48B" w:rsidRPr="006C6E89" w:rsidRDefault="00C4648B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sz w:val="16"/>
                <w:szCs w:val="16"/>
              </w:rPr>
              <w:t>Количество выпускников, получивших максимальный балл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48B" w:rsidRPr="00262D0C" w:rsidRDefault="00C4648B" w:rsidP="00234A91">
            <w:pPr>
              <w:jc w:val="center"/>
              <w:rPr>
                <w:b/>
                <w:sz w:val="18"/>
                <w:szCs w:val="18"/>
              </w:rPr>
            </w:pPr>
            <w:r w:rsidRPr="008C1C68">
              <w:rPr>
                <w:b/>
                <w:color w:val="000000"/>
                <w:sz w:val="16"/>
                <w:szCs w:val="16"/>
              </w:rPr>
              <w:t xml:space="preserve">Количество выпускников, получивших </w:t>
            </w:r>
            <w:r>
              <w:rPr>
                <w:b/>
                <w:color w:val="000000"/>
                <w:sz w:val="16"/>
                <w:szCs w:val="16"/>
              </w:rPr>
              <w:t>"2" по предмету</w:t>
            </w:r>
          </w:p>
        </w:tc>
      </w:tr>
      <w:tr w:rsidR="00C4648B" w:rsidRPr="003F3E8E" w:rsidTr="00234A91">
        <w:trPr>
          <w:trHeight w:val="290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234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B028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3E8E">
              <w:rPr>
                <w:b/>
                <w:color w:val="000000"/>
                <w:sz w:val="16"/>
                <w:szCs w:val="16"/>
              </w:rPr>
              <w:t>201</w:t>
            </w:r>
            <w:r w:rsidR="00B0288A">
              <w:rPr>
                <w:b/>
                <w:color w:val="000000"/>
                <w:sz w:val="16"/>
                <w:szCs w:val="16"/>
              </w:rPr>
              <w:t>7</w:t>
            </w:r>
            <w:r w:rsidRPr="003F3E8E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B028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</w:t>
            </w:r>
            <w:r w:rsidR="00B0288A">
              <w:rPr>
                <w:b/>
                <w:color w:val="000000"/>
                <w:sz w:val="16"/>
                <w:szCs w:val="16"/>
              </w:rPr>
              <w:t>8</w:t>
            </w:r>
            <w:r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B028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3E8E">
              <w:rPr>
                <w:b/>
                <w:color w:val="000000"/>
                <w:sz w:val="16"/>
                <w:szCs w:val="16"/>
              </w:rPr>
              <w:t>201</w:t>
            </w:r>
            <w:r w:rsidR="00B0288A">
              <w:rPr>
                <w:b/>
                <w:color w:val="000000"/>
                <w:sz w:val="16"/>
                <w:szCs w:val="16"/>
              </w:rPr>
              <w:t>7</w:t>
            </w:r>
            <w:r w:rsidRPr="003F3E8E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B028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</w:t>
            </w:r>
            <w:r w:rsidR="00B0288A">
              <w:rPr>
                <w:b/>
                <w:color w:val="000000"/>
                <w:sz w:val="16"/>
                <w:szCs w:val="16"/>
              </w:rPr>
              <w:t>8</w:t>
            </w:r>
            <w:r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B028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3E8E">
              <w:rPr>
                <w:b/>
                <w:color w:val="000000"/>
                <w:sz w:val="16"/>
                <w:szCs w:val="16"/>
              </w:rPr>
              <w:t>201</w:t>
            </w:r>
            <w:r w:rsidR="00B0288A">
              <w:rPr>
                <w:b/>
                <w:color w:val="000000"/>
                <w:sz w:val="16"/>
                <w:szCs w:val="16"/>
              </w:rPr>
              <w:t>7</w:t>
            </w:r>
            <w:r w:rsidRPr="003F3E8E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B028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</w:t>
            </w:r>
            <w:r w:rsidR="00B0288A">
              <w:rPr>
                <w:b/>
                <w:color w:val="000000"/>
                <w:sz w:val="16"/>
                <w:szCs w:val="16"/>
              </w:rPr>
              <w:t>8</w:t>
            </w:r>
            <w:r>
              <w:rPr>
                <w:b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B028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3E8E">
              <w:rPr>
                <w:b/>
                <w:color w:val="000000"/>
                <w:sz w:val="16"/>
                <w:szCs w:val="16"/>
              </w:rPr>
              <w:t>201</w:t>
            </w:r>
            <w:r w:rsidR="00B0288A">
              <w:rPr>
                <w:b/>
                <w:color w:val="000000"/>
                <w:sz w:val="16"/>
                <w:szCs w:val="16"/>
              </w:rPr>
              <w:t>7</w:t>
            </w:r>
            <w:r w:rsidRPr="003F3E8E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B028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</w:t>
            </w:r>
            <w:r w:rsidR="00B0288A">
              <w:rPr>
                <w:b/>
                <w:color w:val="000000"/>
                <w:sz w:val="16"/>
                <w:szCs w:val="16"/>
              </w:rPr>
              <w:t>8</w:t>
            </w:r>
            <w:r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B028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3E8E">
              <w:rPr>
                <w:b/>
                <w:color w:val="000000"/>
                <w:sz w:val="16"/>
                <w:szCs w:val="16"/>
              </w:rPr>
              <w:t>201</w:t>
            </w:r>
            <w:r w:rsidR="00B0288A">
              <w:rPr>
                <w:b/>
                <w:color w:val="000000"/>
                <w:sz w:val="16"/>
                <w:szCs w:val="16"/>
              </w:rPr>
              <w:t>7</w:t>
            </w:r>
            <w:r w:rsidRPr="003F3E8E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48B" w:rsidRPr="003F3E8E" w:rsidRDefault="00C4648B" w:rsidP="00B028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</w:t>
            </w:r>
            <w:r w:rsidR="00B0288A">
              <w:rPr>
                <w:b/>
                <w:color w:val="000000"/>
                <w:sz w:val="16"/>
                <w:szCs w:val="16"/>
              </w:rPr>
              <w:t>8</w:t>
            </w:r>
            <w:r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3F3E8E" w:rsidRDefault="00C4648B" w:rsidP="00B028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3E8E">
              <w:rPr>
                <w:b/>
                <w:color w:val="000000"/>
                <w:sz w:val="16"/>
                <w:szCs w:val="16"/>
              </w:rPr>
              <w:t>201</w:t>
            </w:r>
            <w:r w:rsidR="00B0288A">
              <w:rPr>
                <w:b/>
                <w:color w:val="000000"/>
                <w:sz w:val="16"/>
                <w:szCs w:val="16"/>
              </w:rPr>
              <w:t>7</w:t>
            </w:r>
            <w:r w:rsidRPr="003F3E8E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48B" w:rsidRPr="003F3E8E" w:rsidRDefault="00C4648B" w:rsidP="00B028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</w:t>
            </w:r>
            <w:r w:rsidR="00B0288A">
              <w:rPr>
                <w:b/>
                <w:color w:val="000000"/>
                <w:sz w:val="16"/>
                <w:szCs w:val="16"/>
              </w:rPr>
              <w:t>8</w:t>
            </w:r>
            <w:r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6B7EF1" w:rsidRPr="003F3E8E" w:rsidTr="006B7EF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1534A" w:rsidRDefault="006B7EF1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10299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B0288A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10886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B0288A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32,6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sz w:val="20"/>
              </w:rPr>
            </w:pPr>
            <w:r w:rsidRPr="006B7EF1">
              <w:rPr>
                <w:sz w:val="20"/>
                <w:szCs w:val="22"/>
              </w:rPr>
              <w:t>4,3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79,3%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sz w:val="20"/>
              </w:rPr>
            </w:pPr>
            <w:r w:rsidRPr="006B7EF1">
              <w:rPr>
                <w:sz w:val="20"/>
                <w:szCs w:val="22"/>
              </w:rPr>
              <w:t>81,0%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4D1874" w:rsidRDefault="006B7EF1" w:rsidP="00DC4966">
            <w:pPr>
              <w:jc w:val="center"/>
              <w:rPr>
                <w:color w:val="000000"/>
                <w:sz w:val="20"/>
                <w:szCs w:val="20"/>
              </w:rPr>
            </w:pPr>
            <w:r w:rsidRPr="004D1874">
              <w:rPr>
                <w:color w:val="000000"/>
                <w:sz w:val="20"/>
                <w:szCs w:val="20"/>
              </w:rPr>
              <w:t>2</w:t>
            </w:r>
          </w:p>
        </w:tc>
      </w:tr>
      <w:tr w:rsidR="006B7EF1" w:rsidRPr="003F3E8E" w:rsidTr="006B7EF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1534A" w:rsidRDefault="006B7EF1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10299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B0288A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10886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B0288A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17,7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sz w:val="20"/>
              </w:rPr>
            </w:pPr>
            <w:r w:rsidRPr="006B7EF1">
              <w:rPr>
                <w:sz w:val="20"/>
                <w:szCs w:val="22"/>
              </w:rPr>
              <w:t>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72,4%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sz w:val="20"/>
              </w:rPr>
            </w:pPr>
            <w:r w:rsidRPr="006B7EF1">
              <w:rPr>
                <w:sz w:val="20"/>
                <w:szCs w:val="22"/>
              </w:rPr>
              <w:t>71,7%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4D1874" w:rsidRDefault="006B7EF1" w:rsidP="00DC4966">
            <w:pPr>
              <w:jc w:val="center"/>
              <w:rPr>
                <w:color w:val="000000"/>
                <w:sz w:val="20"/>
                <w:szCs w:val="20"/>
              </w:rPr>
            </w:pPr>
            <w:r w:rsidRPr="004D187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B7EF1" w:rsidRPr="003F3E8E" w:rsidTr="006B7EF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1534A" w:rsidRDefault="006B7EF1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B0288A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1677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B0288A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27,5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sz w:val="20"/>
              </w:rPr>
            </w:pPr>
            <w:r w:rsidRPr="006B7EF1">
              <w:rPr>
                <w:sz w:val="20"/>
                <w:szCs w:val="22"/>
              </w:rPr>
              <w:t>4,2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83,6%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sz w:val="20"/>
              </w:rPr>
            </w:pPr>
            <w:r w:rsidRPr="006B7EF1">
              <w:rPr>
                <w:sz w:val="20"/>
                <w:szCs w:val="22"/>
              </w:rPr>
              <w:t>87,7%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4D1874" w:rsidRDefault="006B7EF1" w:rsidP="00DC4966">
            <w:pPr>
              <w:jc w:val="center"/>
              <w:rPr>
                <w:color w:val="000000"/>
                <w:sz w:val="20"/>
                <w:szCs w:val="20"/>
              </w:rPr>
            </w:pPr>
            <w:r w:rsidRPr="004D187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B7EF1" w:rsidRPr="003F3E8E" w:rsidTr="006B7EF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1534A" w:rsidRDefault="006B7EF1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1463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B0288A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1496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B0288A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27,2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sz w:val="20"/>
              </w:rPr>
            </w:pPr>
            <w:r w:rsidRPr="006B7EF1">
              <w:rPr>
                <w:sz w:val="20"/>
                <w:szCs w:val="22"/>
              </w:rPr>
              <w:t>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93,8%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sz w:val="20"/>
              </w:rPr>
            </w:pPr>
            <w:r w:rsidRPr="006B7EF1">
              <w:rPr>
                <w:sz w:val="20"/>
                <w:szCs w:val="22"/>
              </w:rPr>
              <w:t>93,3%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4D1874" w:rsidRDefault="006B7EF1" w:rsidP="00DC4966">
            <w:pPr>
              <w:jc w:val="center"/>
              <w:rPr>
                <w:color w:val="000000"/>
                <w:sz w:val="20"/>
                <w:szCs w:val="20"/>
              </w:rPr>
            </w:pPr>
            <w:r w:rsidRPr="004D187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B7EF1" w:rsidRPr="003F3E8E" w:rsidTr="006B7EF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1534A" w:rsidRDefault="006B7EF1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Информатика</w:t>
            </w:r>
            <w:r>
              <w:rPr>
                <w:color w:val="000000"/>
                <w:sz w:val="18"/>
                <w:szCs w:val="18"/>
              </w:rPr>
              <w:t xml:space="preserve"> и ИКТ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1422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B0288A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1844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B0288A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15,0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sz w:val="20"/>
              </w:rPr>
            </w:pPr>
            <w:r w:rsidRPr="006B7EF1">
              <w:rPr>
                <w:sz w:val="20"/>
                <w:szCs w:val="22"/>
              </w:rPr>
              <w:t>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80,8%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sz w:val="20"/>
                <w:highlight w:val="yellow"/>
              </w:rPr>
            </w:pPr>
            <w:r w:rsidRPr="006B7EF1">
              <w:rPr>
                <w:sz w:val="20"/>
                <w:szCs w:val="22"/>
              </w:rPr>
              <w:t>81,8%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4D1874" w:rsidRDefault="006B7EF1" w:rsidP="00DC4966">
            <w:pPr>
              <w:jc w:val="center"/>
              <w:rPr>
                <w:color w:val="000000"/>
                <w:sz w:val="20"/>
                <w:szCs w:val="20"/>
              </w:rPr>
            </w:pPr>
            <w:r w:rsidRPr="004D187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B7EF1" w:rsidRPr="003F3E8E" w:rsidTr="006B7EF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1534A" w:rsidRDefault="006B7EF1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485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B0288A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4748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B0288A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30,8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sz w:val="20"/>
              </w:rPr>
            </w:pPr>
            <w:r w:rsidRPr="006B7EF1">
              <w:rPr>
                <w:sz w:val="20"/>
                <w:szCs w:val="22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71,8%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sz w:val="20"/>
                <w:highlight w:val="yellow"/>
              </w:rPr>
            </w:pPr>
            <w:r w:rsidRPr="006B7EF1">
              <w:rPr>
                <w:sz w:val="20"/>
                <w:szCs w:val="22"/>
              </w:rPr>
              <w:t>76,2%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4D1874" w:rsidRDefault="006B7EF1" w:rsidP="00DC4966">
            <w:pPr>
              <w:jc w:val="center"/>
              <w:rPr>
                <w:color w:val="000000"/>
                <w:sz w:val="20"/>
                <w:szCs w:val="20"/>
              </w:rPr>
            </w:pPr>
            <w:r w:rsidRPr="004D1874">
              <w:rPr>
                <w:color w:val="000000"/>
                <w:sz w:val="20"/>
                <w:szCs w:val="20"/>
              </w:rPr>
              <w:t>4</w:t>
            </w:r>
          </w:p>
        </w:tc>
      </w:tr>
      <w:tr w:rsidR="006B7EF1" w:rsidRPr="003F3E8E" w:rsidTr="006B7EF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1534A" w:rsidRDefault="006B7EF1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B0288A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851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B0288A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30,2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sz w:val="20"/>
              </w:rPr>
            </w:pPr>
            <w:r w:rsidRPr="006B7EF1">
              <w:rPr>
                <w:sz w:val="20"/>
                <w:szCs w:val="22"/>
              </w:rPr>
              <w:t>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75,8%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sz w:val="20"/>
                <w:highlight w:val="yellow"/>
              </w:rPr>
            </w:pPr>
            <w:r w:rsidRPr="006B7EF1">
              <w:rPr>
                <w:sz w:val="20"/>
                <w:szCs w:val="22"/>
              </w:rPr>
              <w:t>78,4%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4D1874" w:rsidRDefault="006B7EF1" w:rsidP="00DC4966">
            <w:pPr>
              <w:jc w:val="center"/>
              <w:rPr>
                <w:color w:val="000000"/>
                <w:sz w:val="20"/>
                <w:szCs w:val="20"/>
              </w:rPr>
            </w:pPr>
            <w:r w:rsidRPr="004D187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B7EF1" w:rsidRPr="003F3E8E" w:rsidTr="006B7EF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1534A" w:rsidRDefault="006B7EF1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2260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B0288A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2700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B0288A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22,9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sz w:val="20"/>
              </w:rPr>
            </w:pPr>
            <w:r w:rsidRPr="006B7EF1">
              <w:rPr>
                <w:sz w:val="20"/>
                <w:szCs w:val="22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73,0%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sz w:val="20"/>
                <w:highlight w:val="yellow"/>
              </w:rPr>
            </w:pPr>
            <w:r w:rsidRPr="006B7EF1">
              <w:rPr>
                <w:sz w:val="20"/>
                <w:szCs w:val="22"/>
              </w:rPr>
              <w:t>74,0%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4D1874" w:rsidRDefault="006B7EF1" w:rsidP="00DC4966">
            <w:pPr>
              <w:jc w:val="center"/>
              <w:rPr>
                <w:color w:val="000000"/>
                <w:sz w:val="20"/>
                <w:szCs w:val="20"/>
              </w:rPr>
            </w:pPr>
            <w:r w:rsidRPr="004D1874">
              <w:rPr>
                <w:color w:val="000000"/>
                <w:sz w:val="20"/>
                <w:szCs w:val="20"/>
              </w:rPr>
              <w:t>4</w:t>
            </w:r>
          </w:p>
        </w:tc>
      </w:tr>
      <w:tr w:rsidR="006B7EF1" w:rsidRPr="003F3E8E" w:rsidTr="006B7EF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1534A" w:rsidRDefault="006B7EF1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B0288A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438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B0288A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58,6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sz w:val="20"/>
              </w:rPr>
            </w:pPr>
            <w:r w:rsidRPr="006B7EF1">
              <w:rPr>
                <w:sz w:val="20"/>
                <w:szCs w:val="22"/>
              </w:rPr>
              <w:t>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87,5%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sz w:val="20"/>
                <w:highlight w:val="yellow"/>
              </w:rPr>
            </w:pPr>
            <w:r w:rsidRPr="006B7EF1">
              <w:rPr>
                <w:sz w:val="20"/>
                <w:szCs w:val="22"/>
              </w:rPr>
              <w:t>89,7%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4D1874" w:rsidRDefault="006B7EF1" w:rsidP="00DC4966">
            <w:pPr>
              <w:jc w:val="center"/>
              <w:rPr>
                <w:color w:val="000000"/>
                <w:sz w:val="20"/>
                <w:szCs w:val="20"/>
              </w:rPr>
            </w:pPr>
            <w:r w:rsidRPr="004D187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B7EF1" w:rsidRPr="003F3E8E" w:rsidTr="006B7EF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1534A" w:rsidRDefault="006B7EF1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B0288A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B0288A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53,8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sz w:val="20"/>
              </w:rPr>
            </w:pPr>
            <w:r w:rsidRPr="006B7EF1">
              <w:rPr>
                <w:sz w:val="20"/>
                <w:szCs w:val="22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50,0%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sz w:val="20"/>
                <w:highlight w:val="yellow"/>
              </w:rPr>
            </w:pPr>
            <w:r w:rsidRPr="006B7EF1">
              <w:rPr>
                <w:sz w:val="20"/>
                <w:szCs w:val="22"/>
              </w:rPr>
              <w:t>75,0%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4D1874" w:rsidRDefault="006B7EF1" w:rsidP="00DC4966">
            <w:pPr>
              <w:jc w:val="center"/>
              <w:rPr>
                <w:color w:val="000000"/>
                <w:sz w:val="20"/>
                <w:szCs w:val="20"/>
              </w:rPr>
            </w:pPr>
            <w:r w:rsidRPr="004D187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B7EF1" w:rsidRPr="003F3E8E" w:rsidTr="006B7EF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1534A" w:rsidRDefault="006B7EF1" w:rsidP="00B723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B0288A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B0288A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58,0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sz w:val="20"/>
              </w:rPr>
            </w:pPr>
            <w:r w:rsidRPr="006B7EF1">
              <w:rPr>
                <w:sz w:val="20"/>
                <w:szCs w:val="22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sz w:val="20"/>
                <w:highlight w:val="yellow"/>
              </w:rPr>
            </w:pPr>
            <w:r w:rsidRPr="006B7EF1">
              <w:rPr>
                <w:sz w:val="20"/>
                <w:szCs w:val="22"/>
              </w:rPr>
              <w:t>100%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4D1874" w:rsidRDefault="006B7EF1" w:rsidP="00DC4966">
            <w:pPr>
              <w:jc w:val="center"/>
              <w:rPr>
                <w:color w:val="000000"/>
                <w:sz w:val="20"/>
                <w:szCs w:val="20"/>
              </w:rPr>
            </w:pPr>
            <w:r w:rsidRPr="004D187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B7EF1" w:rsidRPr="003F3E8E" w:rsidTr="006B7EF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1534A" w:rsidRDefault="006B7EF1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7384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B0288A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7731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B0288A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28,7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sz w:val="20"/>
              </w:rPr>
            </w:pPr>
            <w:r w:rsidRPr="006B7EF1">
              <w:rPr>
                <w:sz w:val="20"/>
                <w:szCs w:val="22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74,3%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sz w:val="20"/>
                <w:highlight w:val="yellow"/>
              </w:rPr>
            </w:pPr>
            <w:r w:rsidRPr="006B7EF1">
              <w:rPr>
                <w:sz w:val="20"/>
                <w:szCs w:val="22"/>
              </w:rPr>
              <w:t>78,5%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4D1874" w:rsidRDefault="006B7EF1" w:rsidP="00DC4966">
            <w:pPr>
              <w:jc w:val="center"/>
              <w:rPr>
                <w:color w:val="000000"/>
                <w:sz w:val="20"/>
                <w:szCs w:val="20"/>
              </w:rPr>
            </w:pPr>
            <w:r w:rsidRPr="004D1874">
              <w:rPr>
                <w:color w:val="000000"/>
                <w:sz w:val="20"/>
                <w:szCs w:val="20"/>
              </w:rPr>
              <w:t>5</w:t>
            </w:r>
          </w:p>
        </w:tc>
      </w:tr>
      <w:tr w:rsidR="006B7EF1" w:rsidRPr="003F3E8E" w:rsidTr="006B7EF1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1534A" w:rsidRDefault="006B7EF1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B0288A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165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15,9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B0288A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21,6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sz w:val="20"/>
              </w:rPr>
            </w:pPr>
            <w:r w:rsidRPr="006B7EF1">
              <w:rPr>
                <w:sz w:val="20"/>
                <w:szCs w:val="22"/>
              </w:rPr>
              <w:t>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71,0%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sz w:val="20"/>
                <w:highlight w:val="yellow"/>
              </w:rPr>
            </w:pPr>
            <w:r w:rsidRPr="006B7EF1">
              <w:rPr>
                <w:sz w:val="20"/>
                <w:szCs w:val="22"/>
              </w:rPr>
              <w:t>67,9%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4D1874" w:rsidRDefault="006B7EF1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BD2BC4" w:rsidRDefault="006B7EF1" w:rsidP="00B0288A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4D1874" w:rsidRDefault="006B7EF1" w:rsidP="00DC4966">
            <w:pPr>
              <w:jc w:val="center"/>
              <w:rPr>
                <w:color w:val="000000"/>
                <w:sz w:val="20"/>
                <w:szCs w:val="20"/>
              </w:rPr>
            </w:pPr>
            <w:r w:rsidRPr="004D187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B7EF1" w:rsidRPr="003F3E8E" w:rsidTr="006B7EF1">
        <w:trPr>
          <w:trHeight w:val="283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EF1" w:rsidRPr="0061534A" w:rsidRDefault="006B7EF1" w:rsidP="00234A9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1534A">
              <w:rPr>
                <w:b/>
                <w:color w:val="000000"/>
                <w:sz w:val="18"/>
                <w:szCs w:val="18"/>
              </w:rPr>
              <w:t>Итого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C4">
              <w:rPr>
                <w:b/>
                <w:bCs/>
                <w:color w:val="000000"/>
                <w:sz w:val="20"/>
                <w:szCs w:val="20"/>
              </w:rPr>
              <w:t>4111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0A598C" w:rsidRDefault="006B7EF1" w:rsidP="00B0288A">
            <w:pPr>
              <w:jc w:val="center"/>
              <w:rPr>
                <w:b/>
                <w:sz w:val="20"/>
                <w:szCs w:val="20"/>
              </w:rPr>
            </w:pPr>
            <w:r w:rsidRPr="000A598C">
              <w:rPr>
                <w:b/>
                <w:sz w:val="20"/>
                <w:szCs w:val="20"/>
              </w:rPr>
              <w:t>43427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C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0A598C" w:rsidRDefault="006B7EF1" w:rsidP="00B02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C4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b/>
                <w:sz w:val="20"/>
                <w:highlight w:val="yellow"/>
              </w:rPr>
            </w:pPr>
            <w:r w:rsidRPr="006B7EF1">
              <w:rPr>
                <w:b/>
                <w:sz w:val="20"/>
                <w:szCs w:val="22"/>
              </w:rPr>
              <w:t>4,1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B7EF1" w:rsidRDefault="006B7EF1" w:rsidP="006B7EF1">
            <w:pPr>
              <w:jc w:val="center"/>
              <w:rPr>
                <w:b/>
                <w:sz w:val="20"/>
              </w:rPr>
            </w:pPr>
            <w:r w:rsidRPr="006B7EF1">
              <w:rPr>
                <w:b/>
                <w:sz w:val="20"/>
                <w:szCs w:val="22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B028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C4">
              <w:rPr>
                <w:b/>
                <w:bCs/>
                <w:color w:val="000000"/>
                <w:sz w:val="20"/>
                <w:szCs w:val="20"/>
              </w:rPr>
              <w:t>924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BD2BC4" w:rsidRDefault="006B7EF1" w:rsidP="00DC4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BD2BC4" w:rsidRDefault="006B7EF1" w:rsidP="00B028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C4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F1" w:rsidRPr="000A598C" w:rsidRDefault="006B7EF1" w:rsidP="00DC4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98C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C4648B" w:rsidRDefault="00C4648B" w:rsidP="0068269F">
      <w:pPr>
        <w:contextualSpacing/>
        <w:jc w:val="center"/>
        <w:rPr>
          <w:b/>
        </w:rPr>
      </w:pPr>
    </w:p>
    <w:p w:rsidR="002A30F2" w:rsidRDefault="002A30F2" w:rsidP="0068269F">
      <w:pPr>
        <w:contextualSpacing/>
        <w:jc w:val="center"/>
        <w:rPr>
          <w:b/>
        </w:rPr>
      </w:pPr>
    </w:p>
    <w:p w:rsidR="0068269F" w:rsidRPr="0068269F" w:rsidRDefault="0068269F" w:rsidP="0068269F">
      <w:pPr>
        <w:contextualSpacing/>
        <w:jc w:val="center"/>
        <w:rPr>
          <w:b/>
        </w:rPr>
      </w:pPr>
      <w:r w:rsidRPr="0068269F">
        <w:rPr>
          <w:b/>
        </w:rPr>
        <w:t>Количество полученных выпускниками соответствующих отметок по всем экзаменам (ОГЭ и ГВЭ)</w:t>
      </w:r>
    </w:p>
    <w:p w:rsidR="0068269F" w:rsidRDefault="0068269F" w:rsidP="002A30F2">
      <w:pPr>
        <w:pStyle w:val="ab"/>
        <w:spacing w:after="120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14</w:t>
        </w:r>
      </w:fldSimple>
    </w:p>
    <w:tbl>
      <w:tblPr>
        <w:tblW w:w="5000" w:type="pct"/>
        <w:tblLook w:val="04A0"/>
      </w:tblPr>
      <w:tblGrid>
        <w:gridCol w:w="2151"/>
        <w:gridCol w:w="1112"/>
        <w:gridCol w:w="1112"/>
        <w:gridCol w:w="1112"/>
        <w:gridCol w:w="1460"/>
        <w:gridCol w:w="2907"/>
      </w:tblGrid>
      <w:tr w:rsidR="00C332AA" w:rsidRPr="00C332AA" w:rsidTr="006B7EF1">
        <w:trPr>
          <w:trHeight w:val="34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AA" w:rsidRPr="00435C37" w:rsidRDefault="00C332AA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Отметка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AA" w:rsidRPr="00435C37" w:rsidRDefault="00C332AA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"5"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AA" w:rsidRPr="00435C37" w:rsidRDefault="00C332AA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"4"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AA" w:rsidRPr="00435C37" w:rsidRDefault="00C332AA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"3"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AA" w:rsidRPr="00435C37" w:rsidRDefault="00C332AA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"2"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AA" w:rsidRPr="00435C37" w:rsidRDefault="00C332AA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Всего сдали экзаменов</w:t>
            </w:r>
          </w:p>
        </w:tc>
      </w:tr>
      <w:tr w:rsidR="006B7EF1" w:rsidRPr="00C332AA" w:rsidTr="006B7EF1">
        <w:trPr>
          <w:trHeight w:val="34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F1" w:rsidRPr="00435C37" w:rsidRDefault="006B7EF1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ОГЭ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F1" w:rsidRPr="006B7EF1" w:rsidRDefault="006B7EF1" w:rsidP="00DC4966">
            <w:pPr>
              <w:jc w:val="center"/>
            </w:pPr>
            <w:r w:rsidRPr="006B7EF1">
              <w:t>13564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F1" w:rsidRPr="006B7EF1" w:rsidRDefault="006B7EF1" w:rsidP="00DC4966">
            <w:pPr>
              <w:jc w:val="center"/>
            </w:pPr>
            <w:r w:rsidRPr="006B7EF1">
              <w:t>20289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F1" w:rsidRPr="006B7EF1" w:rsidRDefault="006B7EF1" w:rsidP="00DC4966">
            <w:pPr>
              <w:jc w:val="center"/>
            </w:pPr>
            <w:r w:rsidRPr="006B7EF1">
              <w:t>9549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F1" w:rsidRPr="006B7EF1" w:rsidRDefault="006B7EF1" w:rsidP="00DC4966">
            <w:pPr>
              <w:jc w:val="center"/>
            </w:pPr>
            <w:r w:rsidRPr="006B7EF1">
              <w:t>25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F1" w:rsidRPr="006B7EF1" w:rsidRDefault="006B7EF1" w:rsidP="00DC4966">
            <w:pPr>
              <w:jc w:val="center"/>
            </w:pPr>
            <w:r w:rsidRPr="006B7EF1">
              <w:t>43427</w:t>
            </w:r>
          </w:p>
        </w:tc>
      </w:tr>
      <w:tr w:rsidR="006B7EF1" w:rsidRPr="00C332AA" w:rsidTr="006B7EF1">
        <w:trPr>
          <w:trHeight w:val="34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F1" w:rsidRPr="00435C37" w:rsidRDefault="006B7EF1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 xml:space="preserve">ГВЭ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B7EF1" w:rsidRDefault="006B7EF1" w:rsidP="00DC4966">
            <w:pPr>
              <w:jc w:val="center"/>
              <w:rPr>
                <w:color w:val="000000"/>
              </w:rPr>
            </w:pPr>
            <w:r w:rsidRPr="006B7EF1">
              <w:rPr>
                <w:color w:val="000000"/>
              </w:rPr>
              <w:t>60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B7EF1" w:rsidRDefault="006B7EF1" w:rsidP="00DC4966">
            <w:pPr>
              <w:jc w:val="center"/>
              <w:rPr>
                <w:color w:val="000000"/>
              </w:rPr>
            </w:pPr>
            <w:r w:rsidRPr="006B7EF1">
              <w:rPr>
                <w:color w:val="000000"/>
              </w:rPr>
              <w:t>85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B7EF1" w:rsidRDefault="006B7EF1" w:rsidP="00DC4966">
            <w:pPr>
              <w:jc w:val="center"/>
              <w:rPr>
                <w:color w:val="000000"/>
              </w:rPr>
            </w:pPr>
            <w:r w:rsidRPr="006B7EF1">
              <w:rPr>
                <w:color w:val="000000"/>
              </w:rPr>
              <w:t>31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B7EF1" w:rsidRDefault="006B7EF1" w:rsidP="00DC4966">
            <w:pPr>
              <w:jc w:val="center"/>
              <w:rPr>
                <w:color w:val="000000"/>
              </w:rPr>
            </w:pPr>
            <w:r w:rsidRPr="006B7EF1">
              <w:rPr>
                <w:color w:val="000000"/>
              </w:rPr>
              <w:t>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B7EF1" w:rsidRDefault="006B7EF1" w:rsidP="00DC4966">
            <w:pPr>
              <w:jc w:val="center"/>
              <w:rPr>
                <w:color w:val="000000"/>
              </w:rPr>
            </w:pPr>
            <w:r w:rsidRPr="006B7EF1">
              <w:rPr>
                <w:color w:val="000000"/>
              </w:rPr>
              <w:t>176</w:t>
            </w:r>
          </w:p>
        </w:tc>
      </w:tr>
      <w:tr w:rsidR="006B7EF1" w:rsidRPr="00C332AA" w:rsidTr="006B7EF1">
        <w:trPr>
          <w:trHeight w:val="34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F1" w:rsidRPr="00435C37" w:rsidRDefault="006B7EF1" w:rsidP="00C3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</w:t>
            </w:r>
            <w:r w:rsidRPr="00435C37">
              <w:rPr>
                <w:b/>
                <w:bCs/>
              </w:rPr>
              <w:t>го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B7EF1" w:rsidRDefault="006B7EF1" w:rsidP="00DC4966">
            <w:pPr>
              <w:jc w:val="center"/>
              <w:rPr>
                <w:color w:val="000000"/>
              </w:rPr>
            </w:pPr>
            <w:r w:rsidRPr="006B7EF1">
              <w:rPr>
                <w:color w:val="000000"/>
              </w:rPr>
              <w:t>13624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B7EF1" w:rsidRDefault="006B7EF1" w:rsidP="00DC4966">
            <w:pPr>
              <w:jc w:val="center"/>
              <w:rPr>
                <w:color w:val="000000"/>
              </w:rPr>
            </w:pPr>
            <w:r w:rsidRPr="006B7EF1">
              <w:rPr>
                <w:color w:val="000000"/>
              </w:rPr>
              <w:t>20374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B7EF1" w:rsidRDefault="006B7EF1" w:rsidP="00DC4966">
            <w:pPr>
              <w:jc w:val="center"/>
              <w:rPr>
                <w:color w:val="000000"/>
              </w:rPr>
            </w:pPr>
            <w:r w:rsidRPr="006B7EF1">
              <w:rPr>
                <w:color w:val="000000"/>
              </w:rPr>
              <w:t>9580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B7EF1" w:rsidRDefault="006B7EF1" w:rsidP="00DC4966">
            <w:pPr>
              <w:jc w:val="center"/>
              <w:rPr>
                <w:color w:val="000000"/>
              </w:rPr>
            </w:pPr>
            <w:r w:rsidRPr="006B7EF1">
              <w:rPr>
                <w:color w:val="000000"/>
              </w:rPr>
              <w:t>25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F1" w:rsidRPr="006B7EF1" w:rsidRDefault="006B7EF1" w:rsidP="00DC4966">
            <w:pPr>
              <w:jc w:val="center"/>
              <w:rPr>
                <w:color w:val="000000"/>
              </w:rPr>
            </w:pPr>
            <w:r w:rsidRPr="006B7EF1">
              <w:rPr>
                <w:color w:val="000000"/>
              </w:rPr>
              <w:t>43603</w:t>
            </w:r>
          </w:p>
        </w:tc>
      </w:tr>
      <w:tr w:rsidR="00EE21EE" w:rsidRPr="00C332AA" w:rsidTr="00EE21EE">
        <w:trPr>
          <w:trHeight w:val="34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EE" w:rsidRPr="00D8343A" w:rsidRDefault="00EE21EE" w:rsidP="00C332AA">
            <w:pPr>
              <w:rPr>
                <w:b/>
              </w:rPr>
            </w:pPr>
            <w:r w:rsidRPr="00D8343A">
              <w:rPr>
                <w:b/>
              </w:rPr>
              <w:t> Доля участников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EE" w:rsidRPr="00EE21EE" w:rsidRDefault="00EE21EE" w:rsidP="00EE21EE">
            <w:pPr>
              <w:jc w:val="center"/>
              <w:rPr>
                <w:color w:val="000000"/>
              </w:rPr>
            </w:pPr>
            <w:r w:rsidRPr="00EE21EE">
              <w:rPr>
                <w:color w:val="000000"/>
              </w:rPr>
              <w:t>31,2%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EE" w:rsidRPr="00EE21EE" w:rsidRDefault="00EE21EE" w:rsidP="00EE21EE">
            <w:pPr>
              <w:jc w:val="center"/>
              <w:rPr>
                <w:color w:val="000000"/>
              </w:rPr>
            </w:pPr>
            <w:r w:rsidRPr="00EE21EE">
              <w:rPr>
                <w:color w:val="000000"/>
              </w:rPr>
              <w:t>46,7%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EE" w:rsidRPr="00EE21EE" w:rsidRDefault="00EE21EE" w:rsidP="00EE21EE">
            <w:pPr>
              <w:jc w:val="center"/>
              <w:rPr>
                <w:color w:val="000000"/>
              </w:rPr>
            </w:pPr>
            <w:r w:rsidRPr="00EE21EE">
              <w:rPr>
                <w:color w:val="000000"/>
              </w:rPr>
              <w:t>22,0%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EE" w:rsidRPr="00EE21EE" w:rsidRDefault="00EE21EE" w:rsidP="00EE21EE">
            <w:pPr>
              <w:jc w:val="center"/>
              <w:rPr>
                <w:color w:val="000000"/>
              </w:rPr>
            </w:pPr>
            <w:r w:rsidRPr="00EE21EE">
              <w:rPr>
                <w:color w:val="000000"/>
              </w:rPr>
              <w:t>0,1%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EE" w:rsidRPr="006B7EF1" w:rsidRDefault="00EE21EE" w:rsidP="00DC4966">
            <w:pPr>
              <w:rPr>
                <w:color w:val="000000"/>
              </w:rPr>
            </w:pPr>
            <w:r w:rsidRPr="006B7EF1">
              <w:rPr>
                <w:color w:val="000000"/>
              </w:rPr>
              <w:t> </w:t>
            </w:r>
          </w:p>
        </w:tc>
      </w:tr>
    </w:tbl>
    <w:p w:rsidR="00C332AA" w:rsidRDefault="00C332AA" w:rsidP="00C332AA"/>
    <w:p w:rsidR="00785003" w:rsidRDefault="00E4050E" w:rsidP="00E4050E">
      <w:pPr>
        <w:pStyle w:val="ab"/>
        <w:spacing w:after="0"/>
        <w:contextualSpacing/>
        <w:jc w:val="right"/>
      </w:pPr>
      <w:r>
        <w:t xml:space="preserve">Диаграмма </w:t>
      </w:r>
      <w:fldSimple w:instr=" SEQ Диаграмма \* ARABIC ">
        <w:r w:rsidR="002377F4">
          <w:rPr>
            <w:noProof/>
          </w:rPr>
          <w:t>1</w:t>
        </w:r>
      </w:fldSimple>
    </w:p>
    <w:p w:rsidR="00262D0C" w:rsidRDefault="00262D0C" w:rsidP="00262D0C"/>
    <w:p w:rsidR="00262D0C" w:rsidRPr="00262D0C" w:rsidRDefault="001D40DA" w:rsidP="00262D0C">
      <w:r>
        <w:rPr>
          <w:noProof/>
        </w:rPr>
        <w:drawing>
          <wp:anchor distT="0" distB="0" distL="114300" distR="114300" simplePos="0" relativeHeight="252050432" behindDoc="0" locked="0" layoutInCell="1" allowOverlap="1">
            <wp:simplePos x="0" y="0"/>
            <wp:positionH relativeFrom="column">
              <wp:posOffset>62285</wp:posOffset>
            </wp:positionH>
            <wp:positionV relativeFrom="paragraph">
              <wp:posOffset>6433</wp:posOffset>
            </wp:positionV>
            <wp:extent cx="6222724" cy="2464904"/>
            <wp:effectExtent l="19050" t="0" r="6626" b="0"/>
            <wp:wrapNone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EE667A" w:rsidRDefault="00EE667A" w:rsidP="0038323F">
      <w:pPr>
        <w:pStyle w:val="ab"/>
        <w:jc w:val="right"/>
      </w:pPr>
    </w:p>
    <w:p w:rsidR="00013A2E" w:rsidRDefault="00013A2E" w:rsidP="00013A2E"/>
    <w:p w:rsidR="00013A2E" w:rsidRDefault="00013A2E" w:rsidP="00013A2E"/>
    <w:p w:rsidR="00013A2E" w:rsidRDefault="00013A2E" w:rsidP="00013A2E"/>
    <w:p w:rsidR="00013A2E" w:rsidRDefault="00013A2E" w:rsidP="00013A2E"/>
    <w:p w:rsidR="00013A2E" w:rsidRDefault="00013A2E" w:rsidP="00013A2E"/>
    <w:p w:rsidR="00013A2E" w:rsidRDefault="00013A2E" w:rsidP="00013A2E"/>
    <w:p w:rsidR="00013A2E" w:rsidRDefault="00013A2E" w:rsidP="00013A2E"/>
    <w:p w:rsidR="00E4050E" w:rsidRDefault="00E4050E" w:rsidP="00013A2E"/>
    <w:p w:rsidR="001D40DA" w:rsidRDefault="001D40DA" w:rsidP="00013A2E"/>
    <w:p w:rsidR="00262D0C" w:rsidRDefault="00262D0C" w:rsidP="00013A2E"/>
    <w:p w:rsidR="00E94800" w:rsidRDefault="00E94800" w:rsidP="00E94800">
      <w:pPr>
        <w:pStyle w:val="ab"/>
        <w:spacing w:after="0"/>
        <w:contextualSpacing/>
        <w:jc w:val="right"/>
      </w:pPr>
    </w:p>
    <w:p w:rsidR="009D0C1B" w:rsidRPr="0049651F" w:rsidRDefault="009D0C1B" w:rsidP="000B40D5">
      <w:pPr>
        <w:pStyle w:val="1"/>
        <w:spacing w:before="0"/>
        <w:jc w:val="center"/>
        <w:rPr>
          <w:szCs w:val="24"/>
        </w:rPr>
      </w:pPr>
      <w:bookmarkStart w:id="9" w:name="_Toc523402939"/>
      <w:r w:rsidRPr="0049651F">
        <w:rPr>
          <w:szCs w:val="24"/>
        </w:rPr>
        <w:lastRenderedPageBreak/>
        <w:t xml:space="preserve">Результаты </w:t>
      </w:r>
      <w:r w:rsidR="00D36A67" w:rsidRPr="0049651F">
        <w:rPr>
          <w:szCs w:val="24"/>
        </w:rPr>
        <w:t>ГИА-9 (ОГЭ и ГВЭ) по</w:t>
      </w:r>
      <w:r w:rsidR="00E15080">
        <w:rPr>
          <w:szCs w:val="24"/>
        </w:rPr>
        <w:t xml:space="preserve"> </w:t>
      </w:r>
      <w:r w:rsidRPr="0049651F">
        <w:rPr>
          <w:szCs w:val="24"/>
        </w:rPr>
        <w:t>обязательны</w:t>
      </w:r>
      <w:r w:rsidR="00D36A67" w:rsidRPr="0049651F">
        <w:rPr>
          <w:szCs w:val="24"/>
        </w:rPr>
        <w:t>м</w:t>
      </w:r>
      <w:r w:rsidR="00E15080">
        <w:rPr>
          <w:szCs w:val="24"/>
        </w:rPr>
        <w:t xml:space="preserve"> </w:t>
      </w:r>
      <w:r w:rsidR="00D8343A" w:rsidRPr="0049651F">
        <w:rPr>
          <w:szCs w:val="24"/>
        </w:rPr>
        <w:t xml:space="preserve">учебным </w:t>
      </w:r>
      <w:r w:rsidRPr="0049651F">
        <w:rPr>
          <w:szCs w:val="24"/>
        </w:rPr>
        <w:t>предмет</w:t>
      </w:r>
      <w:r w:rsidR="00D36A67" w:rsidRPr="0049651F">
        <w:rPr>
          <w:szCs w:val="24"/>
        </w:rPr>
        <w:t>ам</w:t>
      </w:r>
      <w:r w:rsidR="002A30F2" w:rsidRPr="0049651F">
        <w:rPr>
          <w:szCs w:val="24"/>
        </w:rPr>
        <w:t xml:space="preserve"> </w:t>
      </w:r>
      <w:r w:rsidRPr="0049651F">
        <w:rPr>
          <w:szCs w:val="24"/>
        </w:rPr>
        <w:t>в 201</w:t>
      </w:r>
      <w:r w:rsidR="00E4198A">
        <w:rPr>
          <w:szCs w:val="24"/>
        </w:rPr>
        <w:t>8</w:t>
      </w:r>
      <w:r w:rsidRPr="0049651F">
        <w:rPr>
          <w:szCs w:val="24"/>
        </w:rPr>
        <w:t xml:space="preserve"> году</w:t>
      </w:r>
      <w:bookmarkEnd w:id="9"/>
    </w:p>
    <w:p w:rsidR="009D0C1B" w:rsidRDefault="009D0C1B" w:rsidP="00E94800">
      <w:pPr>
        <w:pStyle w:val="ab"/>
        <w:spacing w:after="0"/>
        <w:contextualSpacing/>
        <w:jc w:val="right"/>
      </w:pPr>
    </w:p>
    <w:p w:rsidR="009D0C1B" w:rsidRDefault="009D0C1B" w:rsidP="00694364">
      <w:pPr>
        <w:contextualSpacing/>
        <w:jc w:val="center"/>
        <w:rPr>
          <w:b/>
        </w:rPr>
      </w:pPr>
      <w:r w:rsidRPr="00AB1A7A">
        <w:rPr>
          <w:b/>
        </w:rPr>
        <w:t>Количество полученных выпускниками соответствующих отметок по обязательным предметам (ОГЭ и ГВЭ</w:t>
      </w:r>
      <w:r w:rsidRPr="0068269F">
        <w:rPr>
          <w:b/>
        </w:rPr>
        <w:t>)</w:t>
      </w:r>
    </w:p>
    <w:p w:rsidR="009D0C1B" w:rsidRDefault="009D0C1B" w:rsidP="00694364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15</w:t>
        </w:r>
      </w:fldSimple>
    </w:p>
    <w:tbl>
      <w:tblPr>
        <w:tblW w:w="5000" w:type="pct"/>
        <w:tblLook w:val="04A0"/>
      </w:tblPr>
      <w:tblGrid>
        <w:gridCol w:w="1803"/>
        <w:gridCol w:w="983"/>
        <w:gridCol w:w="960"/>
        <w:gridCol w:w="962"/>
        <w:gridCol w:w="960"/>
        <w:gridCol w:w="962"/>
        <w:gridCol w:w="3224"/>
      </w:tblGrid>
      <w:tr w:rsidR="009D0C1B" w:rsidRPr="009D0C1B" w:rsidTr="00EB6622">
        <w:trPr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C1B" w:rsidRPr="00694364" w:rsidRDefault="009D0C1B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C1B" w:rsidRPr="00694364" w:rsidRDefault="009D0C1B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1B" w:rsidRPr="00694364" w:rsidRDefault="009D0C1B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"5"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1B" w:rsidRPr="00694364" w:rsidRDefault="009D0C1B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"4"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1B" w:rsidRPr="00694364" w:rsidRDefault="009D0C1B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"3"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1B" w:rsidRPr="00694364" w:rsidRDefault="009D0C1B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 xml:space="preserve">"2" 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1B" w:rsidRPr="00694364" w:rsidRDefault="009D0C1B" w:rsidP="009D0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Всего сдавали выпускников</w:t>
            </w:r>
          </w:p>
        </w:tc>
      </w:tr>
      <w:tr w:rsidR="00987384" w:rsidRPr="009D0C1B" w:rsidTr="004B530C">
        <w:trPr>
          <w:trHeight w:val="20"/>
        </w:trPr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694364" w:rsidRDefault="00987384" w:rsidP="009D0C1B">
            <w:pPr>
              <w:jc w:val="center"/>
              <w:rPr>
                <w:color w:val="000000"/>
                <w:sz w:val="22"/>
                <w:szCs w:val="22"/>
              </w:rPr>
            </w:pPr>
            <w:r w:rsidRPr="00694364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>
            <w:pPr>
              <w:jc w:val="center"/>
              <w:rPr>
                <w:color w:val="000000"/>
                <w:sz w:val="22"/>
                <w:szCs w:val="22"/>
              </w:rPr>
            </w:pPr>
            <w:r w:rsidRPr="004B530C">
              <w:rPr>
                <w:color w:val="000000"/>
                <w:sz w:val="22"/>
                <w:szCs w:val="22"/>
              </w:rPr>
              <w:t>ОГЭ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5358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10886</w:t>
            </w:r>
          </w:p>
        </w:tc>
      </w:tr>
      <w:tr w:rsidR="00987384" w:rsidRPr="009D0C1B" w:rsidTr="004B530C">
        <w:trPr>
          <w:trHeight w:val="20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384" w:rsidRPr="00694364" w:rsidRDefault="00987384" w:rsidP="009D0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>
            <w:pPr>
              <w:jc w:val="center"/>
              <w:rPr>
                <w:color w:val="000000"/>
                <w:sz w:val="22"/>
                <w:szCs w:val="22"/>
              </w:rPr>
            </w:pPr>
            <w:r w:rsidRPr="004B530C">
              <w:rPr>
                <w:color w:val="000000"/>
                <w:sz w:val="22"/>
                <w:szCs w:val="22"/>
              </w:rPr>
              <w:t xml:space="preserve">ГВЭ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</w:tr>
      <w:tr w:rsidR="00987384" w:rsidRPr="009D0C1B" w:rsidTr="00EB6622">
        <w:trPr>
          <w:trHeight w:val="20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384" w:rsidRPr="00694364" w:rsidRDefault="00987384" w:rsidP="009D0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30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5381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951</w:t>
            </w:r>
          </w:p>
        </w:tc>
      </w:tr>
      <w:tr w:rsidR="00987384" w:rsidRPr="009D0C1B" w:rsidTr="004B530C">
        <w:trPr>
          <w:trHeight w:val="20"/>
        </w:trPr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694364" w:rsidRDefault="00987384" w:rsidP="009D0C1B">
            <w:pPr>
              <w:jc w:val="center"/>
              <w:rPr>
                <w:color w:val="000000"/>
                <w:sz w:val="22"/>
                <w:szCs w:val="22"/>
              </w:rPr>
            </w:pPr>
            <w:r w:rsidRPr="00694364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>
            <w:pPr>
              <w:jc w:val="center"/>
              <w:rPr>
                <w:color w:val="000000"/>
                <w:sz w:val="22"/>
                <w:szCs w:val="22"/>
              </w:rPr>
            </w:pPr>
            <w:r w:rsidRPr="004B530C">
              <w:rPr>
                <w:color w:val="000000"/>
                <w:sz w:val="22"/>
                <w:szCs w:val="22"/>
              </w:rPr>
              <w:t>ОГЭ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886</w:t>
            </w:r>
          </w:p>
        </w:tc>
      </w:tr>
      <w:tr w:rsidR="00987384" w:rsidRPr="009D0C1B" w:rsidTr="004B530C">
        <w:trPr>
          <w:trHeight w:val="20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384" w:rsidRPr="00694364" w:rsidRDefault="00987384" w:rsidP="009D0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>
            <w:pPr>
              <w:jc w:val="center"/>
              <w:rPr>
                <w:color w:val="000000"/>
                <w:sz w:val="22"/>
                <w:szCs w:val="22"/>
              </w:rPr>
            </w:pPr>
            <w:r w:rsidRPr="004B530C">
              <w:rPr>
                <w:color w:val="000000"/>
                <w:sz w:val="22"/>
                <w:szCs w:val="22"/>
              </w:rPr>
              <w:t xml:space="preserve">ГВЭ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</w:tr>
      <w:tr w:rsidR="00987384" w:rsidRPr="009D0C1B" w:rsidTr="004B530C">
        <w:trPr>
          <w:trHeight w:val="20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384" w:rsidRPr="00694364" w:rsidRDefault="00987384" w:rsidP="009D0C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30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3648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4" w:rsidRPr="004B530C" w:rsidRDefault="00987384" w:rsidP="00DC4966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951</w:t>
            </w:r>
          </w:p>
        </w:tc>
      </w:tr>
    </w:tbl>
    <w:p w:rsidR="00064FE7" w:rsidRDefault="00064FE7" w:rsidP="00694364">
      <w:pPr>
        <w:jc w:val="both"/>
        <w:rPr>
          <w:color w:val="FF0000"/>
        </w:rPr>
      </w:pPr>
    </w:p>
    <w:p w:rsidR="00962B9B" w:rsidRPr="00542A3B" w:rsidRDefault="00962B9B" w:rsidP="00962B9B">
      <w:pPr>
        <w:ind w:firstLine="709"/>
        <w:jc w:val="both"/>
      </w:pPr>
      <w:r>
        <w:t>6983</w:t>
      </w:r>
      <w:r w:rsidRPr="00064FE7">
        <w:t xml:space="preserve"> участник</w:t>
      </w:r>
      <w:r>
        <w:t>а</w:t>
      </w:r>
      <w:r w:rsidRPr="00064FE7">
        <w:t xml:space="preserve"> (</w:t>
      </w:r>
      <w:r>
        <w:t>64,1</w:t>
      </w:r>
      <w:r w:rsidRPr="00064FE7">
        <w:t xml:space="preserve">% от общего количества участников ОГЭ) </w:t>
      </w:r>
      <w:r>
        <w:t xml:space="preserve">и </w:t>
      </w:r>
      <w:r w:rsidRPr="000E1FD5">
        <w:t>45 участников ГВЭ (69,2% от общего количества участников ГВЭ</w:t>
      </w:r>
      <w:r>
        <w:t xml:space="preserve">) </w:t>
      </w:r>
      <w:r w:rsidRPr="00064FE7">
        <w:t>сдали два обязательных предмета (русский язык и математик</w:t>
      </w:r>
      <w:r>
        <w:t>а</w:t>
      </w:r>
      <w:r w:rsidRPr="00064FE7">
        <w:t xml:space="preserve">) на "хорошо" и "отлично". Из них </w:t>
      </w:r>
      <w:r>
        <w:t>2010</w:t>
      </w:r>
      <w:r w:rsidRPr="00064FE7">
        <w:t xml:space="preserve"> учащихся (</w:t>
      </w:r>
      <w:r>
        <w:t>18,5</w:t>
      </w:r>
      <w:r w:rsidRPr="00064FE7">
        <w:t xml:space="preserve">% от общего количества участников ОГЭ) </w:t>
      </w:r>
      <w:r>
        <w:t xml:space="preserve">и </w:t>
      </w:r>
      <w:r w:rsidRPr="000E1FD5">
        <w:t>17 учащихся (26,2% от общего количества участников ГВЭ)</w:t>
      </w:r>
      <w:r>
        <w:t xml:space="preserve"> получили отметку</w:t>
      </w:r>
      <w:r w:rsidRPr="00064FE7">
        <w:t xml:space="preserve"> "отлично"</w:t>
      </w:r>
      <w:r>
        <w:t xml:space="preserve"> по двум обязательным учебным предметам,</w:t>
      </w:r>
      <w:r w:rsidRPr="00542A3B">
        <w:rPr>
          <w:color w:val="FF0000"/>
        </w:rPr>
        <w:t xml:space="preserve"> </w:t>
      </w:r>
      <w:r w:rsidRPr="00542A3B">
        <w:t xml:space="preserve">что составляет </w:t>
      </w:r>
      <w:r>
        <w:t>18,5</w:t>
      </w:r>
      <w:r w:rsidRPr="00542A3B">
        <w:t>% от общего количества участников ГИА.</w:t>
      </w:r>
    </w:p>
    <w:p w:rsidR="00A60151" w:rsidRDefault="0038323F" w:rsidP="00E94800">
      <w:pPr>
        <w:pStyle w:val="ab"/>
        <w:spacing w:after="0"/>
        <w:contextualSpacing/>
        <w:jc w:val="right"/>
      </w:pPr>
      <w:r>
        <w:t xml:space="preserve">Диаграмма </w:t>
      </w:r>
      <w:fldSimple w:instr=" SEQ Диаграмма \* ARABIC ">
        <w:r w:rsidR="002377F4">
          <w:rPr>
            <w:noProof/>
          </w:rPr>
          <w:t>2</w:t>
        </w:r>
      </w:fldSimple>
    </w:p>
    <w:p w:rsidR="0038323F" w:rsidRDefault="0038323F" w:rsidP="001D3835"/>
    <w:p w:rsidR="0038323F" w:rsidRDefault="00B63B12" w:rsidP="001D3835">
      <w:r>
        <w:rPr>
          <w:noProof/>
        </w:rPr>
        <w:drawing>
          <wp:inline distT="0" distB="0" distL="0" distR="0">
            <wp:extent cx="6198870" cy="2353586"/>
            <wp:effectExtent l="19050" t="0" r="0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8323F" w:rsidRDefault="0038323F" w:rsidP="001D3835"/>
    <w:p w:rsidR="00E94800" w:rsidRDefault="00E94800" w:rsidP="00E94800">
      <w:pPr>
        <w:pStyle w:val="ab"/>
        <w:jc w:val="right"/>
      </w:pPr>
      <w:r>
        <w:t xml:space="preserve">Диаграмма </w:t>
      </w:r>
      <w:fldSimple w:instr=" SEQ Диаграмма \* ARABIC ">
        <w:r w:rsidR="002377F4">
          <w:rPr>
            <w:noProof/>
          </w:rPr>
          <w:t>3</w:t>
        </w:r>
      </w:fldSimple>
    </w:p>
    <w:p w:rsidR="00E94800" w:rsidRDefault="00B63B12" w:rsidP="001D3835">
      <w:r w:rsidRPr="00B63B12">
        <w:rPr>
          <w:noProof/>
        </w:rPr>
        <w:drawing>
          <wp:inline distT="0" distB="0" distL="0" distR="0">
            <wp:extent cx="6270431" cy="2743200"/>
            <wp:effectExtent l="0" t="0" r="0" b="0"/>
            <wp:docPr id="7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4381F" w:rsidRPr="00EB6622" w:rsidRDefault="0024381F" w:rsidP="0024381F">
      <w:pPr>
        <w:jc w:val="center"/>
        <w:rPr>
          <w:b/>
        </w:rPr>
      </w:pPr>
      <w:r w:rsidRPr="00EB6622">
        <w:rPr>
          <w:b/>
        </w:rPr>
        <w:lastRenderedPageBreak/>
        <w:t>По</w:t>
      </w:r>
      <w:r w:rsidR="0013242F">
        <w:rPr>
          <w:b/>
        </w:rPr>
        <w:t xml:space="preserve">казатели </w:t>
      </w:r>
      <w:r w:rsidR="00D8343A">
        <w:rPr>
          <w:b/>
        </w:rPr>
        <w:t>участников</w:t>
      </w:r>
      <w:r w:rsidRPr="00EB6622">
        <w:rPr>
          <w:b/>
        </w:rPr>
        <w:t xml:space="preserve"> ОГЭ по обязательным </w:t>
      </w:r>
      <w:r w:rsidR="00D8343A">
        <w:rPr>
          <w:b/>
        </w:rPr>
        <w:t xml:space="preserve">учебным </w:t>
      </w:r>
      <w:r w:rsidRPr="00EB6622">
        <w:rPr>
          <w:b/>
        </w:rPr>
        <w:t>предмета</w:t>
      </w:r>
      <w:r w:rsidR="00023C09">
        <w:rPr>
          <w:b/>
        </w:rPr>
        <w:t xml:space="preserve">м в </w:t>
      </w:r>
      <w:r w:rsidR="00D40B83">
        <w:rPr>
          <w:b/>
        </w:rPr>
        <w:t>ОО</w:t>
      </w:r>
      <w:r w:rsidRPr="00EB6622">
        <w:rPr>
          <w:b/>
        </w:rPr>
        <w:t xml:space="preserve"> </w:t>
      </w:r>
      <w:r w:rsidR="00D8343A">
        <w:rPr>
          <w:b/>
        </w:rPr>
        <w:t xml:space="preserve">с различными образовательными программами </w:t>
      </w:r>
      <w:r w:rsidRPr="00EB6622">
        <w:rPr>
          <w:b/>
        </w:rPr>
        <w:t>на территории Брянской области в 201</w:t>
      </w:r>
      <w:r w:rsidR="005B448D">
        <w:rPr>
          <w:b/>
        </w:rPr>
        <w:t>8</w:t>
      </w:r>
      <w:r w:rsidRPr="00EB6622">
        <w:rPr>
          <w:b/>
        </w:rPr>
        <w:t xml:space="preserve"> году</w:t>
      </w:r>
    </w:p>
    <w:p w:rsidR="00F3267F" w:rsidRDefault="00F3267F" w:rsidP="00F3267F">
      <w:pPr>
        <w:pStyle w:val="ab"/>
        <w:spacing w:after="0"/>
        <w:jc w:val="right"/>
      </w:pPr>
    </w:p>
    <w:p w:rsidR="005223AB" w:rsidRPr="00B72363" w:rsidRDefault="0024381F" w:rsidP="0024381F">
      <w:pPr>
        <w:pStyle w:val="ab"/>
        <w:jc w:val="right"/>
        <w:rPr>
          <w:b w:val="0"/>
        </w:rPr>
      </w:pPr>
      <w:r w:rsidRPr="00B72363">
        <w:t xml:space="preserve">Таблица </w:t>
      </w:r>
      <w:fldSimple w:instr=" SEQ Таблица \* ARABIC ">
        <w:r w:rsidR="002377F4">
          <w:rPr>
            <w:noProof/>
          </w:rPr>
          <w:t>16</w:t>
        </w:r>
      </w:fldSimple>
    </w:p>
    <w:tbl>
      <w:tblPr>
        <w:tblW w:w="5000" w:type="pct"/>
        <w:tblLayout w:type="fixed"/>
        <w:tblLook w:val="04A0"/>
      </w:tblPr>
      <w:tblGrid>
        <w:gridCol w:w="2263"/>
        <w:gridCol w:w="1106"/>
        <w:gridCol w:w="1417"/>
        <w:gridCol w:w="1135"/>
        <w:gridCol w:w="851"/>
        <w:gridCol w:w="851"/>
        <w:gridCol w:w="1285"/>
        <w:gridCol w:w="946"/>
      </w:tblGrid>
      <w:tr w:rsidR="00023C09" w:rsidRPr="000A795D" w:rsidTr="00023C09">
        <w:trPr>
          <w:trHeight w:val="52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66" w:rsidRPr="00023C09" w:rsidRDefault="00726A66" w:rsidP="00E534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 xml:space="preserve"> О</w:t>
            </w:r>
            <w:r w:rsidR="00E534A8" w:rsidRPr="00023C09">
              <w:rPr>
                <w:b/>
                <w:color w:val="000000"/>
                <w:sz w:val="16"/>
                <w:szCs w:val="16"/>
              </w:rPr>
              <w:t>бразовательная организация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66" w:rsidRPr="00023C09" w:rsidRDefault="00726A66" w:rsidP="000F70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66" w:rsidRPr="00023C09" w:rsidRDefault="00726A66" w:rsidP="00726A6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Количество ОО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66" w:rsidRPr="00023C09" w:rsidRDefault="00726A66" w:rsidP="000F70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66" w:rsidRPr="00023C09" w:rsidRDefault="00726A66" w:rsidP="000F70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66" w:rsidRPr="00023C09" w:rsidRDefault="00726A66" w:rsidP="000F70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66" w:rsidRPr="00023C09" w:rsidRDefault="00726A66" w:rsidP="000F70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 xml:space="preserve">Успеваемость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66" w:rsidRPr="00023C09" w:rsidRDefault="00726A66" w:rsidP="000F70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Качество</w:t>
            </w:r>
          </w:p>
        </w:tc>
      </w:tr>
      <w:tr w:rsidR="001D6789" w:rsidRPr="00726A66" w:rsidTr="00023C09">
        <w:trPr>
          <w:trHeight w:val="283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Средняя общеобразовательная школа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79,3%</w:t>
            </w:r>
          </w:p>
        </w:tc>
      </w:tr>
      <w:tr w:rsidR="001D6789" w:rsidRPr="00726A66" w:rsidTr="00023C09">
        <w:trPr>
          <w:trHeight w:val="283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69,5%</w:t>
            </w:r>
          </w:p>
        </w:tc>
      </w:tr>
      <w:tr w:rsidR="001D6789" w:rsidRPr="00726A66" w:rsidTr="00023C09">
        <w:trPr>
          <w:trHeight w:val="455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Средняя общеобразовательная школа с углубленным преподаванием отдельных предметов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90,3%</w:t>
            </w:r>
          </w:p>
        </w:tc>
      </w:tr>
      <w:tr w:rsidR="001D6789" w:rsidRPr="00726A66" w:rsidTr="00023C09">
        <w:trPr>
          <w:trHeight w:val="455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80,0%</w:t>
            </w:r>
          </w:p>
        </w:tc>
      </w:tr>
      <w:tr w:rsidR="001D6789" w:rsidRPr="00726A66" w:rsidTr="00023C09">
        <w:trPr>
          <w:trHeight w:val="227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Гимназия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92,1%</w:t>
            </w:r>
          </w:p>
        </w:tc>
      </w:tr>
      <w:tr w:rsidR="001D6789" w:rsidRPr="00726A66" w:rsidTr="00023C09">
        <w:trPr>
          <w:trHeight w:val="227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87,4%</w:t>
            </w:r>
          </w:p>
        </w:tc>
      </w:tr>
      <w:tr w:rsidR="001D6789" w:rsidRPr="00726A66" w:rsidTr="00023C09">
        <w:trPr>
          <w:trHeight w:val="227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Лицей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91,9%</w:t>
            </w:r>
          </w:p>
        </w:tc>
      </w:tr>
      <w:tr w:rsidR="001D6789" w:rsidRPr="00726A66" w:rsidTr="00023C09">
        <w:trPr>
          <w:trHeight w:val="227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85,3%</w:t>
            </w:r>
          </w:p>
        </w:tc>
      </w:tr>
      <w:tr w:rsidR="001D6789" w:rsidRPr="00726A66" w:rsidTr="00023C09">
        <w:trPr>
          <w:trHeight w:val="283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Основная общеобразовательная школа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68,5%</w:t>
            </w:r>
          </w:p>
        </w:tc>
      </w:tr>
      <w:tr w:rsidR="001D6789" w:rsidRPr="00726A66" w:rsidTr="00023C09">
        <w:trPr>
          <w:trHeight w:val="283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57,9%</w:t>
            </w:r>
          </w:p>
        </w:tc>
      </w:tr>
      <w:tr w:rsidR="001D6789" w:rsidRPr="00726A66" w:rsidTr="00023C09">
        <w:trPr>
          <w:trHeight w:val="282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Средняя общеобразовательная школа-интернат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17,6%</w:t>
            </w:r>
          </w:p>
        </w:tc>
      </w:tr>
      <w:tr w:rsidR="001D6789" w:rsidRPr="00726A66" w:rsidTr="00023C09">
        <w:trPr>
          <w:trHeight w:val="282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23,5%</w:t>
            </w:r>
          </w:p>
        </w:tc>
      </w:tr>
      <w:tr w:rsidR="001D6789" w:rsidRPr="00726A66" w:rsidTr="00023C09">
        <w:trPr>
          <w:trHeight w:val="227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9" w:rsidRPr="000A795D" w:rsidRDefault="001D6789" w:rsidP="001427A8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Кадетская школа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86,6%</w:t>
            </w:r>
          </w:p>
        </w:tc>
      </w:tr>
      <w:tr w:rsidR="001D6789" w:rsidRPr="00726A66" w:rsidTr="00023C09">
        <w:trPr>
          <w:trHeight w:val="227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76,3%</w:t>
            </w:r>
          </w:p>
        </w:tc>
      </w:tr>
      <w:tr w:rsidR="001D6789" w:rsidRPr="00726A66" w:rsidTr="00023C09">
        <w:trPr>
          <w:trHeight w:val="283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Вечерняя (сменная) общеобразовательная школа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40,9%</w:t>
            </w:r>
          </w:p>
        </w:tc>
      </w:tr>
      <w:tr w:rsidR="001D6789" w:rsidRPr="00726A66" w:rsidTr="00023C09">
        <w:trPr>
          <w:trHeight w:val="283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Pr="000A795D" w:rsidRDefault="001D6789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9,1%</w:t>
            </w:r>
          </w:p>
        </w:tc>
      </w:tr>
      <w:tr w:rsidR="001D6789" w:rsidRPr="00726A66" w:rsidTr="00023C09">
        <w:trPr>
          <w:trHeight w:val="290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Pr="00F3267F" w:rsidRDefault="001D6789" w:rsidP="000F7046">
            <w:pPr>
              <w:jc w:val="center"/>
              <w:rPr>
                <w:b/>
                <w:bCs/>
                <w:sz w:val="20"/>
                <w:szCs w:val="20"/>
              </w:rPr>
            </w:pPr>
            <w:r w:rsidRPr="00F3267F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Pr="00F3267F" w:rsidRDefault="001D6789" w:rsidP="000F7046">
            <w:pPr>
              <w:rPr>
                <w:b/>
                <w:bCs/>
                <w:sz w:val="16"/>
                <w:szCs w:val="16"/>
              </w:rPr>
            </w:pPr>
            <w:r w:rsidRPr="00F3267F">
              <w:rPr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10886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80,9%</w:t>
            </w:r>
          </w:p>
        </w:tc>
      </w:tr>
      <w:tr w:rsidR="001D6789" w:rsidRPr="00726A66" w:rsidTr="00023C09">
        <w:trPr>
          <w:trHeight w:val="290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89" w:rsidRPr="00F3267F" w:rsidRDefault="001D6789" w:rsidP="000F70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Pr="00F3267F" w:rsidRDefault="001D6789" w:rsidP="000F7046">
            <w:pPr>
              <w:rPr>
                <w:b/>
                <w:bCs/>
                <w:sz w:val="16"/>
                <w:szCs w:val="16"/>
              </w:rPr>
            </w:pPr>
            <w:r w:rsidRPr="00F3267F">
              <w:rPr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10886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99,9%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89" w:rsidRDefault="001D67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71,7%</w:t>
            </w:r>
          </w:p>
        </w:tc>
      </w:tr>
    </w:tbl>
    <w:p w:rsidR="005223AB" w:rsidRDefault="005223AB" w:rsidP="009726C6">
      <w:pPr>
        <w:jc w:val="center"/>
        <w:rPr>
          <w:b/>
        </w:rPr>
      </w:pPr>
    </w:p>
    <w:p w:rsidR="00401E0C" w:rsidRPr="00022840" w:rsidRDefault="00401E0C" w:rsidP="00DE102B">
      <w:pPr>
        <w:spacing w:before="120"/>
        <w:jc w:val="center"/>
        <w:rPr>
          <w:b/>
        </w:rPr>
      </w:pPr>
      <w:r w:rsidRPr="00022840">
        <w:rPr>
          <w:b/>
        </w:rPr>
        <w:t xml:space="preserve">Сведения о </w:t>
      </w:r>
      <w:r w:rsidR="00022840" w:rsidRPr="00022840">
        <w:rPr>
          <w:b/>
        </w:rPr>
        <w:t>выпускниках,</w:t>
      </w:r>
      <w:r w:rsidRPr="00022840">
        <w:rPr>
          <w:b/>
        </w:rPr>
        <w:t xml:space="preserve"> </w:t>
      </w:r>
      <w:r w:rsidR="00022840" w:rsidRPr="00022840">
        <w:rPr>
          <w:b/>
        </w:rPr>
        <w:t>не прошедших ГИА</w:t>
      </w:r>
      <w:r w:rsidR="005E5C38">
        <w:rPr>
          <w:b/>
        </w:rPr>
        <w:t>-9</w:t>
      </w:r>
      <w:r w:rsidRPr="00022840">
        <w:rPr>
          <w:b/>
        </w:rPr>
        <w:t xml:space="preserve"> в Брянской области</w:t>
      </w:r>
      <w:r w:rsidR="00022840" w:rsidRPr="00022840">
        <w:rPr>
          <w:b/>
        </w:rPr>
        <w:t xml:space="preserve"> в 201</w:t>
      </w:r>
      <w:r w:rsidR="001D6789">
        <w:rPr>
          <w:b/>
        </w:rPr>
        <w:t>8</w:t>
      </w:r>
      <w:r w:rsidR="00022840" w:rsidRPr="00022840">
        <w:rPr>
          <w:b/>
        </w:rPr>
        <w:t xml:space="preserve"> году (основной период)</w:t>
      </w:r>
    </w:p>
    <w:p w:rsidR="00401E0C" w:rsidRPr="00B72363" w:rsidRDefault="00401E0C" w:rsidP="00401E0C">
      <w:pPr>
        <w:pStyle w:val="ab"/>
        <w:jc w:val="right"/>
        <w:rPr>
          <w:b w:val="0"/>
        </w:rPr>
      </w:pPr>
      <w:r w:rsidRPr="00B72363">
        <w:t xml:space="preserve">Таблица </w:t>
      </w:r>
      <w:r w:rsidR="00B14185" w:rsidRPr="00B72363">
        <w:fldChar w:fldCharType="begin"/>
      </w:r>
      <w:r w:rsidR="00517C23" w:rsidRPr="00B72363">
        <w:instrText xml:space="preserve"> SEQ Таблица \* ARABIC </w:instrText>
      </w:r>
      <w:r w:rsidR="00B14185" w:rsidRPr="00B72363">
        <w:fldChar w:fldCharType="separate"/>
      </w:r>
      <w:r w:rsidR="002377F4">
        <w:rPr>
          <w:noProof/>
        </w:rPr>
        <w:t>17</w:t>
      </w:r>
      <w:r w:rsidR="00B14185" w:rsidRPr="00B72363">
        <w:fldChar w:fldCharType="end"/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7"/>
        <w:gridCol w:w="1701"/>
        <w:gridCol w:w="3543"/>
      </w:tblGrid>
      <w:tr w:rsidR="00022840" w:rsidRPr="00022840" w:rsidTr="00C17CB6">
        <w:trPr>
          <w:trHeight w:val="737"/>
        </w:trPr>
        <w:tc>
          <w:tcPr>
            <w:tcW w:w="2386" w:type="pct"/>
            <w:shd w:val="clear" w:color="auto" w:fill="auto"/>
            <w:noWrap/>
            <w:vAlign w:val="center"/>
            <w:hideMark/>
          </w:tcPr>
          <w:p w:rsidR="00022840" w:rsidRPr="00022840" w:rsidRDefault="00022840">
            <w:pPr>
              <w:jc w:val="center"/>
              <w:rPr>
                <w:b/>
                <w:bCs/>
              </w:rPr>
            </w:pPr>
            <w:r w:rsidRPr="00022840">
              <w:rPr>
                <w:b/>
                <w:bCs/>
              </w:rPr>
              <w:t>Показатель</w:t>
            </w:r>
          </w:p>
        </w:tc>
        <w:tc>
          <w:tcPr>
            <w:tcW w:w="848" w:type="pct"/>
            <w:vAlign w:val="center"/>
          </w:tcPr>
          <w:p w:rsidR="00022840" w:rsidRPr="00022840" w:rsidRDefault="00022840">
            <w:pPr>
              <w:jc w:val="center"/>
              <w:rPr>
                <w:b/>
                <w:bCs/>
              </w:rPr>
            </w:pPr>
            <w:r w:rsidRPr="00022840">
              <w:rPr>
                <w:b/>
                <w:bCs/>
              </w:rPr>
              <w:t>Количество выпускников</w:t>
            </w:r>
          </w:p>
        </w:tc>
        <w:tc>
          <w:tcPr>
            <w:tcW w:w="1766" w:type="pct"/>
            <w:vAlign w:val="center"/>
          </w:tcPr>
          <w:p w:rsidR="00022840" w:rsidRPr="00022840" w:rsidRDefault="00022840">
            <w:pPr>
              <w:jc w:val="center"/>
              <w:rPr>
                <w:b/>
                <w:bCs/>
              </w:rPr>
            </w:pPr>
            <w:r w:rsidRPr="00022840">
              <w:rPr>
                <w:b/>
                <w:bCs/>
              </w:rPr>
              <w:t>Доля от общего количества выпускников, не прошедших ГИА</w:t>
            </w:r>
          </w:p>
        </w:tc>
      </w:tr>
      <w:tr w:rsidR="001D6789" w:rsidRPr="006E2AD4" w:rsidTr="00C17CB6">
        <w:trPr>
          <w:trHeight w:val="850"/>
        </w:trPr>
        <w:tc>
          <w:tcPr>
            <w:tcW w:w="2386" w:type="pct"/>
            <w:shd w:val="clear" w:color="auto" w:fill="auto"/>
            <w:vAlign w:val="center"/>
            <w:hideMark/>
          </w:tcPr>
          <w:p w:rsidR="001D6789" w:rsidRPr="00CA62BF" w:rsidRDefault="001D6789">
            <w:r w:rsidRPr="00CA62BF">
              <w:t xml:space="preserve">Количество выпускников, получивших на ГИА неудовлетворительные результаты </w:t>
            </w:r>
            <w:r w:rsidRPr="00CA62BF">
              <w:rPr>
                <w:b/>
                <w:bCs/>
              </w:rPr>
              <w:t>по четырем предметам</w:t>
            </w:r>
          </w:p>
        </w:tc>
        <w:tc>
          <w:tcPr>
            <w:tcW w:w="848" w:type="pct"/>
            <w:vAlign w:val="center"/>
          </w:tcPr>
          <w:p w:rsidR="001D6789" w:rsidRPr="001D6789" w:rsidRDefault="001D6789">
            <w:pPr>
              <w:jc w:val="center"/>
              <w:rPr>
                <w:szCs w:val="22"/>
              </w:rPr>
            </w:pPr>
            <w:r w:rsidRPr="001D6789">
              <w:rPr>
                <w:szCs w:val="22"/>
              </w:rPr>
              <w:t>1</w:t>
            </w:r>
          </w:p>
        </w:tc>
        <w:tc>
          <w:tcPr>
            <w:tcW w:w="1766" w:type="pct"/>
            <w:vAlign w:val="center"/>
          </w:tcPr>
          <w:p w:rsidR="001D6789" w:rsidRPr="001D6789" w:rsidRDefault="001D6789">
            <w:pPr>
              <w:jc w:val="center"/>
              <w:rPr>
                <w:szCs w:val="22"/>
              </w:rPr>
            </w:pPr>
            <w:r w:rsidRPr="001D6789">
              <w:rPr>
                <w:szCs w:val="22"/>
              </w:rPr>
              <w:t>10%</w:t>
            </w:r>
          </w:p>
        </w:tc>
      </w:tr>
      <w:tr w:rsidR="001D6789" w:rsidRPr="006E2AD4" w:rsidTr="00C17CB6">
        <w:trPr>
          <w:trHeight w:val="850"/>
        </w:trPr>
        <w:tc>
          <w:tcPr>
            <w:tcW w:w="2386" w:type="pct"/>
            <w:shd w:val="clear" w:color="auto" w:fill="auto"/>
            <w:vAlign w:val="center"/>
            <w:hideMark/>
          </w:tcPr>
          <w:p w:rsidR="001D6789" w:rsidRPr="00CA62BF" w:rsidRDefault="001D6789">
            <w:r w:rsidRPr="00CA62BF">
              <w:t xml:space="preserve">Количество выпускников, получивших на ГИА неудовлетворительные результаты </w:t>
            </w:r>
            <w:r w:rsidRPr="00CA62BF">
              <w:rPr>
                <w:b/>
                <w:bCs/>
              </w:rPr>
              <w:t>по трём предметам</w:t>
            </w:r>
          </w:p>
        </w:tc>
        <w:tc>
          <w:tcPr>
            <w:tcW w:w="848" w:type="pct"/>
            <w:vAlign w:val="center"/>
          </w:tcPr>
          <w:p w:rsidR="001D6789" w:rsidRPr="001D6789" w:rsidRDefault="001D6789">
            <w:pPr>
              <w:jc w:val="center"/>
              <w:rPr>
                <w:szCs w:val="22"/>
              </w:rPr>
            </w:pPr>
            <w:r w:rsidRPr="001D6789">
              <w:rPr>
                <w:szCs w:val="22"/>
              </w:rPr>
              <w:t>6</w:t>
            </w:r>
          </w:p>
        </w:tc>
        <w:tc>
          <w:tcPr>
            <w:tcW w:w="1766" w:type="pct"/>
            <w:vAlign w:val="center"/>
          </w:tcPr>
          <w:p w:rsidR="001D6789" w:rsidRPr="001D6789" w:rsidRDefault="001D6789">
            <w:pPr>
              <w:jc w:val="center"/>
              <w:rPr>
                <w:szCs w:val="22"/>
              </w:rPr>
            </w:pPr>
            <w:r w:rsidRPr="001D6789">
              <w:rPr>
                <w:szCs w:val="22"/>
              </w:rPr>
              <w:t>60%</w:t>
            </w:r>
          </w:p>
        </w:tc>
      </w:tr>
      <w:tr w:rsidR="001D6789" w:rsidRPr="006E2AD4" w:rsidTr="001D6789">
        <w:trPr>
          <w:trHeight w:val="964"/>
        </w:trPr>
        <w:tc>
          <w:tcPr>
            <w:tcW w:w="2386" w:type="pct"/>
            <w:shd w:val="clear" w:color="auto" w:fill="auto"/>
            <w:vAlign w:val="center"/>
            <w:hideMark/>
          </w:tcPr>
          <w:p w:rsidR="001D6789" w:rsidRPr="00CA62BF" w:rsidRDefault="001D6789">
            <w:r w:rsidRPr="00CA62BF">
              <w:t xml:space="preserve">Количество выпускников, получивших на ГИА повторно неудовлетворительный результат </w:t>
            </w:r>
            <w:r w:rsidRPr="00CA62BF">
              <w:rPr>
                <w:b/>
                <w:bCs/>
              </w:rPr>
              <w:t>по одному из учебных предметов</w:t>
            </w:r>
          </w:p>
        </w:tc>
        <w:tc>
          <w:tcPr>
            <w:tcW w:w="848" w:type="pct"/>
            <w:vAlign w:val="center"/>
          </w:tcPr>
          <w:p w:rsidR="001D6789" w:rsidRPr="001D6789" w:rsidRDefault="001D6789">
            <w:pPr>
              <w:jc w:val="center"/>
              <w:rPr>
                <w:szCs w:val="22"/>
              </w:rPr>
            </w:pPr>
            <w:r w:rsidRPr="001D6789">
              <w:rPr>
                <w:szCs w:val="22"/>
              </w:rPr>
              <w:t>3</w:t>
            </w:r>
          </w:p>
        </w:tc>
        <w:tc>
          <w:tcPr>
            <w:tcW w:w="1766" w:type="pct"/>
            <w:vAlign w:val="center"/>
          </w:tcPr>
          <w:p w:rsidR="001D6789" w:rsidRPr="001D6789" w:rsidRDefault="001D6789">
            <w:pPr>
              <w:jc w:val="center"/>
              <w:rPr>
                <w:szCs w:val="22"/>
              </w:rPr>
            </w:pPr>
            <w:r w:rsidRPr="001D6789">
              <w:rPr>
                <w:szCs w:val="22"/>
              </w:rPr>
              <w:t>30%</w:t>
            </w:r>
          </w:p>
        </w:tc>
      </w:tr>
      <w:tr w:rsidR="001D6789" w:rsidRPr="006E2AD4" w:rsidTr="001D6789">
        <w:trPr>
          <w:trHeight w:val="567"/>
        </w:trPr>
        <w:tc>
          <w:tcPr>
            <w:tcW w:w="2386" w:type="pct"/>
            <w:shd w:val="clear" w:color="auto" w:fill="auto"/>
            <w:vAlign w:val="center"/>
            <w:hideMark/>
          </w:tcPr>
          <w:p w:rsidR="001D6789" w:rsidRPr="00CA62BF" w:rsidRDefault="001D6789">
            <w:pPr>
              <w:rPr>
                <w:b/>
                <w:bCs/>
              </w:rPr>
            </w:pPr>
            <w:r w:rsidRPr="00CA62BF">
              <w:rPr>
                <w:b/>
                <w:bCs/>
              </w:rPr>
              <w:t>Итого количество выпускников, не прошедших ГИА</w:t>
            </w:r>
          </w:p>
        </w:tc>
        <w:tc>
          <w:tcPr>
            <w:tcW w:w="848" w:type="pct"/>
            <w:vAlign w:val="center"/>
          </w:tcPr>
          <w:p w:rsidR="001D6789" w:rsidRPr="001D6789" w:rsidRDefault="001D6789">
            <w:pPr>
              <w:jc w:val="center"/>
              <w:rPr>
                <w:b/>
                <w:bCs/>
                <w:szCs w:val="22"/>
              </w:rPr>
            </w:pPr>
            <w:r w:rsidRPr="001D6789">
              <w:rPr>
                <w:b/>
                <w:bCs/>
                <w:szCs w:val="22"/>
              </w:rPr>
              <w:t>10</w:t>
            </w:r>
          </w:p>
        </w:tc>
        <w:tc>
          <w:tcPr>
            <w:tcW w:w="1766" w:type="pct"/>
            <w:vAlign w:val="center"/>
          </w:tcPr>
          <w:p w:rsidR="001D6789" w:rsidRPr="001D6789" w:rsidRDefault="001D6789">
            <w:pPr>
              <w:jc w:val="center"/>
              <w:rPr>
                <w:b/>
                <w:szCs w:val="22"/>
              </w:rPr>
            </w:pPr>
            <w:r w:rsidRPr="001D6789">
              <w:rPr>
                <w:b/>
                <w:szCs w:val="22"/>
              </w:rPr>
              <w:t>100%</w:t>
            </w:r>
          </w:p>
        </w:tc>
      </w:tr>
      <w:tr w:rsidR="001D6789" w:rsidRPr="006E2AD4" w:rsidTr="001D6789">
        <w:trPr>
          <w:trHeight w:val="567"/>
        </w:trPr>
        <w:tc>
          <w:tcPr>
            <w:tcW w:w="2386" w:type="pct"/>
            <w:shd w:val="clear" w:color="auto" w:fill="auto"/>
            <w:vAlign w:val="center"/>
            <w:hideMark/>
          </w:tcPr>
          <w:p w:rsidR="001D6789" w:rsidRPr="00CA62BF" w:rsidRDefault="001D6789" w:rsidP="00DC4966">
            <w:pPr>
              <w:rPr>
                <w:b/>
                <w:bCs/>
              </w:rPr>
            </w:pPr>
            <w:r w:rsidRPr="00CA62BF">
              <w:t xml:space="preserve">Количество выпускников, </w:t>
            </w:r>
            <w:r>
              <w:t>не участвующих в</w:t>
            </w:r>
            <w:r w:rsidR="00E15080">
              <w:t xml:space="preserve"> </w:t>
            </w:r>
            <w:r w:rsidRPr="00CA62BF">
              <w:t xml:space="preserve">ГИА </w:t>
            </w:r>
            <w:r w:rsidR="00C17CB6" w:rsidRPr="00C17CB6">
              <w:rPr>
                <w:sz w:val="22"/>
              </w:rPr>
              <w:t xml:space="preserve">(основной период) </w:t>
            </w:r>
            <w:r w:rsidRPr="00CA62BF">
              <w:rPr>
                <w:b/>
                <w:bCs/>
              </w:rPr>
              <w:t xml:space="preserve">по </w:t>
            </w:r>
            <w:r>
              <w:rPr>
                <w:b/>
                <w:bCs/>
              </w:rPr>
              <w:t>уважительным причинам</w:t>
            </w:r>
          </w:p>
        </w:tc>
        <w:tc>
          <w:tcPr>
            <w:tcW w:w="848" w:type="pct"/>
            <w:vAlign w:val="center"/>
          </w:tcPr>
          <w:p w:rsidR="001D6789" w:rsidRPr="00BA63F0" w:rsidRDefault="001D6789" w:rsidP="00DC4966">
            <w:pPr>
              <w:jc w:val="center"/>
              <w:rPr>
                <w:bCs/>
              </w:rPr>
            </w:pPr>
            <w:r w:rsidRPr="00BA63F0">
              <w:rPr>
                <w:bCs/>
              </w:rPr>
              <w:t>3</w:t>
            </w:r>
          </w:p>
        </w:tc>
        <w:tc>
          <w:tcPr>
            <w:tcW w:w="1766" w:type="pct"/>
            <w:vAlign w:val="center"/>
          </w:tcPr>
          <w:p w:rsidR="001D6789" w:rsidRPr="00BA63F0" w:rsidRDefault="001D6789" w:rsidP="00DC4966">
            <w:pPr>
              <w:jc w:val="center"/>
            </w:pPr>
          </w:p>
        </w:tc>
      </w:tr>
    </w:tbl>
    <w:p w:rsidR="005E5C38" w:rsidRDefault="005E5C38">
      <w:r>
        <w:br w:type="page"/>
      </w:r>
    </w:p>
    <w:p w:rsidR="00401E0C" w:rsidRPr="0049651F" w:rsidRDefault="00401E0C" w:rsidP="00542A3B">
      <w:pPr>
        <w:pStyle w:val="1"/>
        <w:spacing w:before="0"/>
        <w:jc w:val="center"/>
      </w:pPr>
      <w:bookmarkStart w:id="10" w:name="_Toc523402940"/>
      <w:r w:rsidRPr="0049651F">
        <w:lastRenderedPageBreak/>
        <w:t>Результаты ОГЭ по учебным предметам по выбору на территории Брянской области в 201</w:t>
      </w:r>
      <w:r w:rsidR="00DC4966">
        <w:t>8</w:t>
      </w:r>
      <w:r w:rsidRPr="0049651F">
        <w:t xml:space="preserve"> году</w:t>
      </w:r>
      <w:bookmarkEnd w:id="10"/>
    </w:p>
    <w:p w:rsidR="00401E0C" w:rsidRPr="00230767" w:rsidRDefault="00401E0C" w:rsidP="0033323B">
      <w:pPr>
        <w:jc w:val="center"/>
        <w:rPr>
          <w:b/>
          <w:sz w:val="16"/>
          <w:szCs w:val="16"/>
        </w:rPr>
      </w:pPr>
    </w:p>
    <w:p w:rsidR="00401E0C" w:rsidRPr="006E2AD4" w:rsidRDefault="005E5C38" w:rsidP="0033323B">
      <w:pPr>
        <w:jc w:val="center"/>
        <w:rPr>
          <w:b/>
        </w:rPr>
      </w:pPr>
      <w:r w:rsidRPr="00AB1A7A">
        <w:rPr>
          <w:b/>
        </w:rPr>
        <w:t>Количество полученных выпускн</w:t>
      </w:r>
      <w:r>
        <w:rPr>
          <w:b/>
        </w:rPr>
        <w:t>иками соответствующих отметок по учебным предметам</w:t>
      </w:r>
      <w:r w:rsidRPr="006E2AD4">
        <w:rPr>
          <w:b/>
        </w:rPr>
        <w:t xml:space="preserve"> </w:t>
      </w:r>
      <w:r w:rsidR="000447F0" w:rsidRPr="006E2AD4">
        <w:rPr>
          <w:b/>
        </w:rPr>
        <w:t xml:space="preserve">по выбору </w:t>
      </w:r>
      <w:r>
        <w:rPr>
          <w:b/>
        </w:rPr>
        <w:t>обучающихся</w:t>
      </w:r>
    </w:p>
    <w:p w:rsidR="00401E0C" w:rsidRDefault="000447F0" w:rsidP="00542A3B">
      <w:pPr>
        <w:pStyle w:val="ab"/>
        <w:spacing w:after="60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18</w:t>
        </w:r>
      </w:fldSimple>
    </w:p>
    <w:tbl>
      <w:tblPr>
        <w:tblW w:w="5000" w:type="pct"/>
        <w:tblLook w:val="04A0"/>
      </w:tblPr>
      <w:tblGrid>
        <w:gridCol w:w="2408"/>
        <w:gridCol w:w="1596"/>
        <w:gridCol w:w="1705"/>
        <w:gridCol w:w="1299"/>
        <w:gridCol w:w="1110"/>
        <w:gridCol w:w="1736"/>
      </w:tblGrid>
      <w:tr w:rsidR="000447F0" w:rsidRPr="000447F0" w:rsidTr="00230767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F0" w:rsidRPr="000447F0" w:rsidRDefault="000447F0" w:rsidP="000447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F0" w:rsidRPr="000447F0" w:rsidRDefault="000447F0" w:rsidP="000447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F0" w:rsidRPr="000447F0" w:rsidRDefault="000447F0" w:rsidP="000447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F0" w:rsidRPr="000447F0" w:rsidRDefault="000447F0" w:rsidP="000447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F0" w:rsidRPr="000447F0" w:rsidRDefault="000447F0" w:rsidP="000447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F0" w:rsidRPr="000447F0" w:rsidRDefault="000447F0" w:rsidP="000447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</w:tr>
      <w:tr w:rsidR="00DC4966" w:rsidRPr="000447F0" w:rsidTr="009448E4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66" w:rsidRPr="000447F0" w:rsidRDefault="00DC4966" w:rsidP="000447F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4D1874" w:rsidRDefault="00DC4966" w:rsidP="00DC4966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1677</w:t>
            </w:r>
          </w:p>
        </w:tc>
      </w:tr>
      <w:tr w:rsidR="00DC4966" w:rsidRPr="000447F0" w:rsidTr="009448E4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66" w:rsidRPr="000447F0" w:rsidRDefault="00DC4966" w:rsidP="000447F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4D1874" w:rsidRDefault="00DC4966" w:rsidP="00DC4966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1496</w:t>
            </w:r>
          </w:p>
        </w:tc>
      </w:tr>
      <w:tr w:rsidR="00DC4966" w:rsidRPr="000447F0" w:rsidTr="009448E4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66" w:rsidRPr="000447F0" w:rsidRDefault="00DC4966" w:rsidP="000447F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Информатика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 ИКТ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4D1874" w:rsidRDefault="00DC4966" w:rsidP="00DC4966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1844</w:t>
            </w:r>
          </w:p>
        </w:tc>
      </w:tr>
      <w:tr w:rsidR="00DC4966" w:rsidRPr="000447F0" w:rsidTr="009448E4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66" w:rsidRPr="000447F0" w:rsidRDefault="00DC4966" w:rsidP="000447F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4D1874" w:rsidRDefault="00DC4966" w:rsidP="00DC4966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4748</w:t>
            </w:r>
          </w:p>
        </w:tc>
      </w:tr>
      <w:tr w:rsidR="00DC4966" w:rsidRPr="000447F0" w:rsidTr="009448E4">
        <w:trPr>
          <w:trHeight w:val="161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66" w:rsidRPr="000447F0" w:rsidRDefault="00DC4966" w:rsidP="000447F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4D1874" w:rsidRDefault="00DC4966" w:rsidP="00DC4966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851</w:t>
            </w:r>
          </w:p>
        </w:tc>
      </w:tr>
      <w:tr w:rsidR="00DC4966" w:rsidRPr="000447F0" w:rsidTr="009448E4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66" w:rsidRPr="000447F0" w:rsidRDefault="00DC4966" w:rsidP="000447F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4D1874" w:rsidRDefault="00DC4966" w:rsidP="00DC4966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2700</w:t>
            </w:r>
          </w:p>
        </w:tc>
      </w:tr>
      <w:tr w:rsidR="00DC4966" w:rsidRPr="000447F0" w:rsidTr="009448E4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66" w:rsidRPr="000447F0" w:rsidRDefault="00DC4966" w:rsidP="000447F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4D1874" w:rsidRDefault="00DC4966" w:rsidP="00DC4966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438</w:t>
            </w:r>
          </w:p>
        </w:tc>
      </w:tr>
      <w:tr w:rsidR="00DC4966" w:rsidRPr="000447F0" w:rsidTr="009448E4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66" w:rsidRPr="000447F0" w:rsidRDefault="00DC4966" w:rsidP="000447F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4D1874" w:rsidRDefault="00DC4966" w:rsidP="00DC4966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4</w:t>
            </w:r>
          </w:p>
        </w:tc>
      </w:tr>
      <w:tr w:rsidR="00DC4966" w:rsidRPr="000447F0" w:rsidTr="009448E4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66" w:rsidRPr="000447F0" w:rsidRDefault="00DC4966" w:rsidP="000447F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4D1874" w:rsidRDefault="00DC4966" w:rsidP="00DC4966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1</w:t>
            </w:r>
          </w:p>
        </w:tc>
      </w:tr>
      <w:tr w:rsidR="00DC4966" w:rsidRPr="000447F0" w:rsidTr="009448E4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66" w:rsidRPr="000447F0" w:rsidRDefault="00DC4966" w:rsidP="000447F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4D1874" w:rsidRDefault="00DC4966" w:rsidP="00DC4966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7731</w:t>
            </w:r>
          </w:p>
        </w:tc>
      </w:tr>
      <w:tr w:rsidR="00DC4966" w:rsidRPr="000447F0" w:rsidTr="00C87938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966" w:rsidRPr="000447F0" w:rsidRDefault="00DC4966" w:rsidP="000447F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7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CB23B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CB23B4" w:rsidRDefault="00DC4966" w:rsidP="00DC4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66" w:rsidRPr="004D1874" w:rsidRDefault="00DC4966" w:rsidP="00DC4966">
            <w:pPr>
              <w:jc w:val="center"/>
              <w:rPr>
                <w:sz w:val="20"/>
                <w:szCs w:val="20"/>
              </w:rPr>
            </w:pPr>
            <w:r w:rsidRPr="004D1874">
              <w:rPr>
                <w:sz w:val="20"/>
                <w:szCs w:val="20"/>
              </w:rPr>
              <w:t>165</w:t>
            </w:r>
          </w:p>
        </w:tc>
      </w:tr>
      <w:tr w:rsidR="00C87938" w:rsidRPr="000447F0" w:rsidTr="00510175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38" w:rsidRPr="00C87938" w:rsidRDefault="00C87938" w:rsidP="00C8793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8793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38" w:rsidRPr="00C87938" w:rsidRDefault="00C87938" w:rsidP="00C8793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879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5929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38" w:rsidRPr="00C87938" w:rsidRDefault="00C87938" w:rsidP="00C8793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879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11311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38" w:rsidRPr="00C87938" w:rsidRDefault="00C87938" w:rsidP="00C8793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879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4402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38" w:rsidRPr="00C87938" w:rsidRDefault="00C87938" w:rsidP="00C8793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879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38" w:rsidRPr="00C87938" w:rsidRDefault="00C87938" w:rsidP="00C8793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879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21655</w:t>
            </w:r>
          </w:p>
        </w:tc>
      </w:tr>
    </w:tbl>
    <w:p w:rsidR="00834C12" w:rsidRPr="00A123BB" w:rsidRDefault="00834C12" w:rsidP="00834C12">
      <w:pPr>
        <w:spacing w:before="120"/>
        <w:ind w:firstLine="709"/>
        <w:jc w:val="both"/>
      </w:pPr>
      <w:r w:rsidRPr="00A123BB">
        <w:t>10</w:t>
      </w:r>
      <w:r>
        <w:t>876</w:t>
      </w:r>
      <w:r w:rsidRPr="00A123BB">
        <w:t xml:space="preserve"> участников ОГЭ в Брянской области сдали экзамены без неудовлетворительных отметок, что составляет 99,9% от общего количества участников ОГЭ. </w:t>
      </w:r>
    </w:p>
    <w:p w:rsidR="00C87938" w:rsidRDefault="00C87938" w:rsidP="00C87938">
      <w:pPr>
        <w:ind w:firstLine="709"/>
        <w:jc w:val="both"/>
      </w:pPr>
      <w:r>
        <w:t>5895</w:t>
      </w:r>
      <w:r w:rsidRPr="00542A3B">
        <w:t xml:space="preserve"> участников (5</w:t>
      </w:r>
      <w:r>
        <w:t>4</w:t>
      </w:r>
      <w:r w:rsidRPr="00542A3B">
        <w:t xml:space="preserve">,2% от общего количества участников ОГЭ) сдали 4 экзамена на "хорошо" и "отлично". Из них </w:t>
      </w:r>
      <w:r>
        <w:t>944</w:t>
      </w:r>
      <w:r w:rsidRPr="00542A3B">
        <w:t xml:space="preserve"> (</w:t>
      </w:r>
      <w:r>
        <w:t>8,7</w:t>
      </w:r>
      <w:r w:rsidRPr="00542A3B">
        <w:t>% от общего количества участников ОГЭ) учащихся сдали ОГЭ по четырем предметам только на "отлично".</w:t>
      </w:r>
    </w:p>
    <w:p w:rsidR="000447F0" w:rsidRDefault="00230767" w:rsidP="00FD276F">
      <w:pPr>
        <w:pStyle w:val="ab"/>
        <w:spacing w:after="0"/>
        <w:contextualSpacing/>
        <w:jc w:val="right"/>
        <w:rPr>
          <w:b w:val="0"/>
        </w:rPr>
      </w:pPr>
      <w:r>
        <w:t xml:space="preserve">Диаграмма </w:t>
      </w:r>
      <w:fldSimple w:instr=" SEQ Диаграмма \* ARABIC ">
        <w:r w:rsidR="002377F4">
          <w:rPr>
            <w:noProof/>
          </w:rPr>
          <w:t>4</w:t>
        </w:r>
      </w:fldSimple>
    </w:p>
    <w:p w:rsidR="000447F0" w:rsidRDefault="00962E9E" w:rsidP="0033323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65847" cy="2568271"/>
            <wp:effectExtent l="19050" t="0" r="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447F0" w:rsidRDefault="00962E9E" w:rsidP="000F19BC">
      <w:pPr>
        <w:pStyle w:val="ab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2154880" behindDoc="0" locked="0" layoutInCell="1" allowOverlap="1">
            <wp:simplePos x="0" y="0"/>
            <wp:positionH relativeFrom="column">
              <wp:posOffset>75040</wp:posOffset>
            </wp:positionH>
            <wp:positionV relativeFrom="paragraph">
              <wp:posOffset>183515</wp:posOffset>
            </wp:positionV>
            <wp:extent cx="6091031" cy="2130950"/>
            <wp:effectExtent l="19050" t="0" r="4969" b="0"/>
            <wp:wrapNone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0F19BC">
        <w:t xml:space="preserve">Диаграмма </w:t>
      </w:r>
      <w:fldSimple w:instr=" SEQ Диаграмма \* ARABIC ">
        <w:r w:rsidR="002377F4">
          <w:rPr>
            <w:noProof/>
          </w:rPr>
          <w:t>5</w:t>
        </w:r>
      </w:fldSimple>
    </w:p>
    <w:p w:rsidR="000447F0" w:rsidRDefault="000447F0" w:rsidP="0033323B">
      <w:pPr>
        <w:jc w:val="center"/>
        <w:rPr>
          <w:b/>
        </w:rPr>
      </w:pPr>
    </w:p>
    <w:p w:rsidR="000447F0" w:rsidRDefault="000447F0" w:rsidP="0033323B">
      <w:pPr>
        <w:jc w:val="center"/>
        <w:rPr>
          <w:b/>
        </w:rPr>
      </w:pPr>
    </w:p>
    <w:p w:rsidR="000F19BC" w:rsidRDefault="000F19BC" w:rsidP="0033323B">
      <w:pPr>
        <w:jc w:val="center"/>
        <w:rPr>
          <w:b/>
        </w:rPr>
      </w:pPr>
    </w:p>
    <w:p w:rsidR="000F19BC" w:rsidRDefault="000F19BC" w:rsidP="0033323B">
      <w:pPr>
        <w:jc w:val="center"/>
        <w:rPr>
          <w:b/>
        </w:rPr>
      </w:pPr>
    </w:p>
    <w:p w:rsidR="000F19BC" w:rsidRDefault="000F19BC" w:rsidP="0033323B">
      <w:pPr>
        <w:jc w:val="center"/>
        <w:rPr>
          <w:b/>
        </w:rPr>
      </w:pPr>
    </w:p>
    <w:p w:rsidR="000F19BC" w:rsidRDefault="000F19BC" w:rsidP="0033323B">
      <w:pPr>
        <w:jc w:val="center"/>
        <w:rPr>
          <w:b/>
        </w:rPr>
      </w:pPr>
    </w:p>
    <w:p w:rsidR="000F19BC" w:rsidRDefault="000F19BC" w:rsidP="0033323B">
      <w:pPr>
        <w:jc w:val="center"/>
        <w:rPr>
          <w:b/>
        </w:rPr>
      </w:pPr>
    </w:p>
    <w:p w:rsidR="000F19BC" w:rsidRDefault="000F19BC" w:rsidP="0033323B">
      <w:pPr>
        <w:jc w:val="center"/>
        <w:rPr>
          <w:b/>
        </w:rPr>
      </w:pPr>
    </w:p>
    <w:p w:rsidR="00684E3C" w:rsidRDefault="00684E3C">
      <w:pPr>
        <w:rPr>
          <w:rFonts w:ascii="Cambria" w:hAnsi="Cambria"/>
          <w:b/>
          <w:bCs/>
          <w:color w:val="365F91"/>
          <w:sz w:val="28"/>
          <w:szCs w:val="28"/>
        </w:rPr>
      </w:pPr>
      <w:r>
        <w:br w:type="page"/>
      </w:r>
    </w:p>
    <w:p w:rsidR="00C71A9A" w:rsidRDefault="0044353A" w:rsidP="00015967">
      <w:pPr>
        <w:pStyle w:val="1"/>
        <w:spacing w:before="0"/>
        <w:jc w:val="center"/>
      </w:pPr>
      <w:bookmarkStart w:id="11" w:name="_Toc523402941"/>
      <w:r w:rsidRPr="0049651F">
        <w:lastRenderedPageBreak/>
        <w:t>Сведения о результатах ГИА-9 по АТЕ Брянской области в 201</w:t>
      </w:r>
      <w:r w:rsidR="00F13783">
        <w:t>8</w:t>
      </w:r>
      <w:r w:rsidRPr="0049651F">
        <w:t xml:space="preserve"> году</w:t>
      </w:r>
      <w:bookmarkEnd w:id="11"/>
    </w:p>
    <w:p w:rsidR="000A1C83" w:rsidRPr="000F1749" w:rsidRDefault="000A1C83" w:rsidP="000F1749">
      <w:pPr>
        <w:spacing w:before="120"/>
        <w:jc w:val="center"/>
        <w:rPr>
          <w:b/>
        </w:rPr>
      </w:pPr>
      <w:r w:rsidRPr="000F1749">
        <w:rPr>
          <w:b/>
        </w:rPr>
        <w:t xml:space="preserve">Количество выпускников </w:t>
      </w:r>
      <w:r w:rsidR="000F1749" w:rsidRPr="000F1749">
        <w:rPr>
          <w:b/>
          <w:lang w:val="en-US"/>
        </w:rPr>
        <w:t>IX</w:t>
      </w:r>
      <w:r w:rsidR="000F1749" w:rsidRPr="000F1749">
        <w:rPr>
          <w:b/>
        </w:rPr>
        <w:t xml:space="preserve"> классов по АТЕ Брянской области в 201</w:t>
      </w:r>
      <w:r w:rsidR="00F13783">
        <w:rPr>
          <w:b/>
        </w:rPr>
        <w:t>8</w:t>
      </w:r>
      <w:r w:rsidR="000F1749" w:rsidRPr="000F1749">
        <w:rPr>
          <w:b/>
        </w:rPr>
        <w:t xml:space="preserve"> году</w:t>
      </w:r>
    </w:p>
    <w:p w:rsidR="006961AB" w:rsidRDefault="006961AB" w:rsidP="00AC18B3">
      <w:pPr>
        <w:pStyle w:val="ab"/>
        <w:spacing w:before="120" w:after="120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19</w:t>
        </w:r>
      </w:fldSimple>
    </w:p>
    <w:tbl>
      <w:tblPr>
        <w:tblW w:w="5000" w:type="pct"/>
        <w:tblLook w:val="04A0"/>
      </w:tblPr>
      <w:tblGrid>
        <w:gridCol w:w="535"/>
        <w:gridCol w:w="2692"/>
        <w:gridCol w:w="1133"/>
        <w:gridCol w:w="1135"/>
        <w:gridCol w:w="1133"/>
        <w:gridCol w:w="1273"/>
        <w:gridCol w:w="1279"/>
        <w:gridCol w:w="674"/>
      </w:tblGrid>
      <w:tr w:rsidR="000B4CD7" w:rsidRPr="00B11BC2" w:rsidTr="00BD221D">
        <w:trPr>
          <w:cantSplit/>
          <w:trHeight w:val="170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6D" w:rsidRPr="00B11BC2" w:rsidRDefault="00FA3E6D" w:rsidP="000B4CD7">
            <w:pPr>
              <w:jc w:val="center"/>
              <w:rPr>
                <w:color w:val="000000"/>
                <w:sz w:val="20"/>
                <w:szCs w:val="20"/>
              </w:rPr>
            </w:pPr>
            <w:r w:rsidRPr="00B11BC2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6D" w:rsidRPr="00B11BC2" w:rsidRDefault="00FA3E6D" w:rsidP="00510175">
            <w:pPr>
              <w:jc w:val="center"/>
              <w:rPr>
                <w:color w:val="000000"/>
                <w:sz w:val="20"/>
                <w:szCs w:val="20"/>
              </w:rPr>
            </w:pPr>
            <w:r w:rsidRPr="00B11BC2">
              <w:rPr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E6D" w:rsidRPr="00B11BC2" w:rsidRDefault="00FA3E6D" w:rsidP="005101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1BC2">
              <w:rPr>
                <w:b/>
                <w:bCs/>
                <w:color w:val="000000"/>
                <w:sz w:val="18"/>
                <w:szCs w:val="18"/>
              </w:rPr>
              <w:t xml:space="preserve">Общее количество выпускников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IX</w:t>
            </w:r>
            <w:r w:rsidRPr="00B11BC2">
              <w:rPr>
                <w:b/>
                <w:bCs/>
                <w:color w:val="000000"/>
                <w:sz w:val="18"/>
                <w:szCs w:val="18"/>
              </w:rPr>
              <w:t xml:space="preserve"> классов в 201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B11BC2">
              <w:rPr>
                <w:b/>
                <w:bCs/>
                <w:color w:val="000000"/>
                <w:sz w:val="18"/>
                <w:szCs w:val="18"/>
              </w:rPr>
              <w:t xml:space="preserve"> году (чел.)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E6D" w:rsidRPr="00B11BC2" w:rsidRDefault="00FA3E6D" w:rsidP="005101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1BC2">
              <w:rPr>
                <w:b/>
                <w:bCs/>
                <w:color w:val="000000"/>
                <w:sz w:val="18"/>
                <w:szCs w:val="18"/>
              </w:rPr>
              <w:t>Количество выпускников, допущенных к аттестации (чел.)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E6D" w:rsidRPr="00B11BC2" w:rsidRDefault="00FA3E6D" w:rsidP="005101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1BC2">
              <w:rPr>
                <w:b/>
                <w:bCs/>
                <w:color w:val="000000"/>
                <w:sz w:val="18"/>
                <w:szCs w:val="18"/>
              </w:rPr>
              <w:t>Количество выпускников, проходивших аттестацию в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BC2">
              <w:rPr>
                <w:b/>
                <w:bCs/>
                <w:color w:val="000000"/>
                <w:sz w:val="18"/>
                <w:szCs w:val="18"/>
              </w:rPr>
              <w:t>форме ОГЭ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E6D" w:rsidRPr="00B11BC2" w:rsidRDefault="00FA3E6D" w:rsidP="005101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1BC2">
              <w:rPr>
                <w:b/>
                <w:bCs/>
                <w:color w:val="000000"/>
                <w:sz w:val="18"/>
                <w:szCs w:val="18"/>
              </w:rPr>
              <w:t>Количество выпускников, проходивших аттестацию в форме ГВЭ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E6D" w:rsidRPr="00B11BC2" w:rsidRDefault="00FA3E6D" w:rsidP="005101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1BC2">
              <w:rPr>
                <w:b/>
                <w:bCs/>
                <w:color w:val="000000"/>
                <w:sz w:val="18"/>
                <w:szCs w:val="18"/>
              </w:rPr>
              <w:t>Количество выпускников, получивших аттестат об основном общем образовании (чел.)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3E6D" w:rsidRPr="00B11BC2" w:rsidRDefault="00FA3E6D" w:rsidP="005101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1BC2">
              <w:rPr>
                <w:b/>
                <w:bCs/>
                <w:color w:val="000000"/>
                <w:sz w:val="18"/>
                <w:szCs w:val="18"/>
              </w:rPr>
              <w:t>Количество не прошедших ГИА</w:t>
            </w:r>
          </w:p>
        </w:tc>
      </w:tr>
      <w:tr w:rsidR="000B4CD7" w:rsidRPr="00B11BC2" w:rsidTr="00BD221D">
        <w:trPr>
          <w:trHeight w:val="20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D7" w:rsidRPr="000B4CD7" w:rsidRDefault="000B4CD7" w:rsidP="000B4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4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D7" w:rsidRPr="000B4CD7" w:rsidRDefault="000B4CD7" w:rsidP="000B4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4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10968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D7" w:rsidRPr="000B4CD7" w:rsidRDefault="000B4CD7" w:rsidP="000B4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4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10954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D7" w:rsidRPr="000B4CD7" w:rsidRDefault="000B4CD7" w:rsidP="000B4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4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10886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D7" w:rsidRPr="000B4CD7" w:rsidRDefault="000B4CD7" w:rsidP="000B4C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4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65</w:t>
            </w:r>
            <w:r w:rsidRPr="000B4CD7">
              <w:rPr>
                <w:rStyle w:val="afc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D7" w:rsidRPr="000B4CD7" w:rsidRDefault="000B4CD7" w:rsidP="000B4C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4C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10941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D7" w:rsidRPr="000B4CD7" w:rsidRDefault="000B4CD7" w:rsidP="000B4C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B4C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:rsidR="00B65698" w:rsidRDefault="00B65698"/>
    <w:p w:rsidR="00015967" w:rsidRDefault="00015967" w:rsidP="0033323B">
      <w:pPr>
        <w:jc w:val="center"/>
        <w:rPr>
          <w:b/>
        </w:rPr>
      </w:pPr>
      <w:r>
        <w:rPr>
          <w:b/>
        </w:rPr>
        <w:t>Количество участников ОГЭ по предметам по АТЕ Брянской области в 201</w:t>
      </w:r>
      <w:r w:rsidR="00DE616F">
        <w:rPr>
          <w:b/>
        </w:rPr>
        <w:t>8</w:t>
      </w:r>
      <w:r>
        <w:rPr>
          <w:b/>
        </w:rPr>
        <w:t xml:space="preserve"> году</w:t>
      </w:r>
    </w:p>
    <w:p w:rsidR="00015967" w:rsidRDefault="00015967" w:rsidP="00015967">
      <w:pPr>
        <w:pStyle w:val="ab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20</w:t>
        </w:r>
      </w:fldSimple>
    </w:p>
    <w:tbl>
      <w:tblPr>
        <w:tblW w:w="5000" w:type="pct"/>
        <w:tblLayout w:type="fixed"/>
        <w:tblLook w:val="04A0"/>
      </w:tblPr>
      <w:tblGrid>
        <w:gridCol w:w="534"/>
        <w:gridCol w:w="1795"/>
        <w:gridCol w:w="644"/>
        <w:gridCol w:w="644"/>
        <w:gridCol w:w="558"/>
        <w:gridCol w:w="558"/>
        <w:gridCol w:w="558"/>
        <w:gridCol w:w="558"/>
        <w:gridCol w:w="473"/>
        <w:gridCol w:w="558"/>
        <w:gridCol w:w="473"/>
        <w:gridCol w:w="424"/>
        <w:gridCol w:w="402"/>
        <w:gridCol w:w="558"/>
        <w:gridCol w:w="473"/>
        <w:gridCol w:w="644"/>
      </w:tblGrid>
      <w:tr w:rsidR="00DE616F" w:rsidRPr="00684E3C" w:rsidTr="00510175">
        <w:trPr>
          <w:cantSplit/>
          <w:trHeight w:val="143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6F" w:rsidRPr="00DE616F" w:rsidRDefault="00DE61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6F" w:rsidRPr="00DE616F" w:rsidRDefault="00DE61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Наименование АТЕ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616F" w:rsidRPr="00DE616F" w:rsidRDefault="00DE616F" w:rsidP="00DE616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616F" w:rsidRPr="00DE616F" w:rsidRDefault="00DE616F" w:rsidP="00DE616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Математика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616F" w:rsidRPr="00DE616F" w:rsidRDefault="00DE616F" w:rsidP="00DE616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616F" w:rsidRPr="00DE616F" w:rsidRDefault="00DE616F" w:rsidP="00DE616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Химия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616F" w:rsidRPr="00DE616F" w:rsidRDefault="00DE616F" w:rsidP="00DE616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Информатика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616F" w:rsidRPr="00DE616F" w:rsidRDefault="00DE616F" w:rsidP="00DE616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616F" w:rsidRPr="00DE616F" w:rsidRDefault="00DE616F" w:rsidP="00DE616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616F" w:rsidRPr="00DE616F" w:rsidRDefault="00DE616F" w:rsidP="00DE616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616F" w:rsidRPr="00DE616F" w:rsidRDefault="00DE616F" w:rsidP="00DE616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616F" w:rsidRPr="00DE616F" w:rsidRDefault="00DE616F" w:rsidP="00DE616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Немецкий язык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616F" w:rsidRPr="00DE616F" w:rsidRDefault="00DE616F" w:rsidP="00DE616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Французский язык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616F" w:rsidRPr="00DE616F" w:rsidRDefault="00DE616F" w:rsidP="00DE616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616F" w:rsidRPr="00DE616F" w:rsidRDefault="00DE616F" w:rsidP="00DE616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616F" w:rsidRPr="00DE616F" w:rsidRDefault="00DE616F" w:rsidP="00DE616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E61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Итого</w:t>
            </w:r>
          </w:p>
        </w:tc>
      </w:tr>
      <w:tr w:rsidR="00DE616F" w:rsidRPr="00684E3C" w:rsidTr="00510175">
        <w:trPr>
          <w:cantSplit/>
          <w:trHeight w:val="255"/>
        </w:trPr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6F" w:rsidRPr="00B72363" w:rsidRDefault="00DE616F" w:rsidP="00684E3C">
            <w:pPr>
              <w:jc w:val="center"/>
              <w:rPr>
                <w:b/>
                <w:bCs/>
                <w:sz w:val="18"/>
                <w:szCs w:val="18"/>
              </w:rPr>
            </w:pPr>
            <w:r w:rsidRPr="00B72363">
              <w:rPr>
                <w:b/>
                <w:bCs/>
                <w:sz w:val="18"/>
                <w:szCs w:val="18"/>
              </w:rPr>
              <w:t>ИТОГО по Брянской области: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6F" w:rsidRPr="00DE616F" w:rsidRDefault="00DE61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616F">
              <w:rPr>
                <w:b/>
                <w:color w:val="000000"/>
                <w:sz w:val="16"/>
                <w:szCs w:val="16"/>
              </w:rPr>
              <w:t>10886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6F" w:rsidRPr="00DE616F" w:rsidRDefault="00DE61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616F">
              <w:rPr>
                <w:b/>
                <w:color w:val="000000"/>
                <w:sz w:val="16"/>
                <w:szCs w:val="16"/>
              </w:rPr>
              <w:t>10886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6F" w:rsidRPr="00DE616F" w:rsidRDefault="00DE61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616F">
              <w:rPr>
                <w:b/>
                <w:color w:val="000000"/>
                <w:sz w:val="16"/>
                <w:szCs w:val="16"/>
              </w:rPr>
              <w:t>1677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6F" w:rsidRPr="00DE616F" w:rsidRDefault="00DE61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616F">
              <w:rPr>
                <w:b/>
                <w:color w:val="000000"/>
                <w:sz w:val="16"/>
                <w:szCs w:val="16"/>
              </w:rPr>
              <w:t>1496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6F" w:rsidRPr="00DE616F" w:rsidRDefault="00DE61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616F">
              <w:rPr>
                <w:b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6F" w:rsidRPr="00DE616F" w:rsidRDefault="00DE61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616F">
              <w:rPr>
                <w:b/>
                <w:color w:val="000000"/>
                <w:sz w:val="16"/>
                <w:szCs w:val="16"/>
              </w:rPr>
              <w:t>4748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6F" w:rsidRPr="00DE616F" w:rsidRDefault="00DE61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616F">
              <w:rPr>
                <w:b/>
                <w:color w:val="000000"/>
                <w:sz w:val="16"/>
                <w:szCs w:val="16"/>
              </w:rPr>
              <w:t>851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6F" w:rsidRPr="00DE616F" w:rsidRDefault="00DE61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616F">
              <w:rPr>
                <w:b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6F" w:rsidRPr="00DE616F" w:rsidRDefault="00DE61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616F">
              <w:rPr>
                <w:b/>
                <w:color w:val="000000"/>
                <w:sz w:val="16"/>
                <w:szCs w:val="16"/>
              </w:rPr>
              <w:t>438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6F" w:rsidRPr="00DE616F" w:rsidRDefault="00DE61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616F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16F" w:rsidRPr="00DE616F" w:rsidRDefault="00DE61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616F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6F" w:rsidRPr="00DE616F" w:rsidRDefault="00DE61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616F">
              <w:rPr>
                <w:b/>
                <w:color w:val="000000"/>
                <w:sz w:val="16"/>
                <w:szCs w:val="16"/>
              </w:rPr>
              <w:t>7731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6F" w:rsidRPr="00DE616F" w:rsidRDefault="00DE61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616F">
              <w:rPr>
                <w:b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6F" w:rsidRPr="00DE616F" w:rsidRDefault="00DE61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616F">
              <w:rPr>
                <w:b/>
                <w:color w:val="000000"/>
                <w:sz w:val="16"/>
                <w:szCs w:val="16"/>
              </w:rPr>
              <w:t>43427</w:t>
            </w:r>
          </w:p>
        </w:tc>
      </w:tr>
    </w:tbl>
    <w:p w:rsidR="00684E3C" w:rsidRDefault="00684E3C" w:rsidP="0033323B">
      <w:pPr>
        <w:jc w:val="center"/>
        <w:rPr>
          <w:b/>
        </w:rPr>
      </w:pPr>
    </w:p>
    <w:p w:rsidR="00684E3C" w:rsidRDefault="00684E3C">
      <w:pPr>
        <w:rPr>
          <w:b/>
        </w:rPr>
      </w:pPr>
    </w:p>
    <w:p w:rsidR="00015967" w:rsidRDefault="000366DF" w:rsidP="0033323B">
      <w:pPr>
        <w:jc w:val="center"/>
        <w:rPr>
          <w:b/>
        </w:rPr>
      </w:pPr>
      <w:r>
        <w:rPr>
          <w:b/>
        </w:rPr>
        <w:t>Средняя отметка ОГЭ по предметам по АТЕ Брянской области в 201</w:t>
      </w:r>
      <w:r w:rsidR="00CC1099">
        <w:rPr>
          <w:b/>
        </w:rPr>
        <w:t>8</w:t>
      </w:r>
      <w:r>
        <w:rPr>
          <w:b/>
        </w:rPr>
        <w:t xml:space="preserve"> году </w:t>
      </w:r>
    </w:p>
    <w:p w:rsidR="000366DF" w:rsidRPr="000366DF" w:rsidRDefault="000366DF" w:rsidP="0033323B">
      <w:pPr>
        <w:jc w:val="center"/>
        <w:rPr>
          <w:b/>
          <w:sz w:val="16"/>
          <w:szCs w:val="16"/>
        </w:rPr>
      </w:pPr>
    </w:p>
    <w:p w:rsidR="00015967" w:rsidRDefault="000366DF" w:rsidP="000366DF">
      <w:pPr>
        <w:pStyle w:val="ab"/>
        <w:jc w:val="right"/>
        <w:rPr>
          <w:b w:val="0"/>
        </w:rPr>
      </w:pPr>
      <w:r>
        <w:t xml:space="preserve">Таблица </w:t>
      </w:r>
      <w:fldSimple w:instr=" SEQ Таблица \* ARABIC ">
        <w:r w:rsidR="002377F4">
          <w:rPr>
            <w:noProof/>
          </w:rPr>
          <w:t>21</w:t>
        </w:r>
      </w:fldSimple>
    </w:p>
    <w:tbl>
      <w:tblPr>
        <w:tblW w:w="5000" w:type="pct"/>
        <w:tblLook w:val="04A0"/>
      </w:tblPr>
      <w:tblGrid>
        <w:gridCol w:w="743"/>
        <w:gridCol w:w="221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837"/>
      </w:tblGrid>
      <w:tr w:rsidR="00CC1099" w:rsidRPr="00684E3C" w:rsidTr="00BF677D">
        <w:trPr>
          <w:trHeight w:val="174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99" w:rsidRPr="00CC1099" w:rsidRDefault="00CC10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1099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99" w:rsidRPr="00CC1099" w:rsidRDefault="00CC10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1099">
              <w:rPr>
                <w:b/>
                <w:color w:val="000000"/>
                <w:sz w:val="20"/>
                <w:szCs w:val="20"/>
              </w:rPr>
              <w:t>Наименование АТЕ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099" w:rsidRPr="00CC1099" w:rsidRDefault="00CC1099" w:rsidP="00CC1099">
            <w:pPr>
              <w:rPr>
                <w:b/>
                <w:color w:val="000000"/>
                <w:sz w:val="20"/>
                <w:szCs w:val="20"/>
              </w:rPr>
            </w:pPr>
            <w:r w:rsidRPr="00CC1099">
              <w:rPr>
                <w:b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099" w:rsidRPr="00CC1099" w:rsidRDefault="00CC1099" w:rsidP="00CC1099">
            <w:pPr>
              <w:rPr>
                <w:b/>
                <w:color w:val="000000"/>
                <w:sz w:val="20"/>
                <w:szCs w:val="20"/>
              </w:rPr>
            </w:pPr>
            <w:r w:rsidRPr="00CC1099">
              <w:rPr>
                <w:b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099" w:rsidRPr="00CC1099" w:rsidRDefault="00CC1099" w:rsidP="00CC1099">
            <w:pPr>
              <w:rPr>
                <w:b/>
                <w:color w:val="000000"/>
                <w:sz w:val="20"/>
                <w:szCs w:val="20"/>
              </w:rPr>
            </w:pPr>
            <w:r w:rsidRPr="00CC1099">
              <w:rPr>
                <w:b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099" w:rsidRPr="00CC1099" w:rsidRDefault="00CC1099" w:rsidP="00CC1099">
            <w:pPr>
              <w:rPr>
                <w:b/>
                <w:color w:val="000000"/>
                <w:sz w:val="20"/>
                <w:szCs w:val="20"/>
              </w:rPr>
            </w:pPr>
            <w:r w:rsidRPr="00CC1099">
              <w:rPr>
                <w:b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099" w:rsidRPr="00CC1099" w:rsidRDefault="00CC1099" w:rsidP="00CC1099">
            <w:pPr>
              <w:rPr>
                <w:b/>
                <w:color w:val="000000"/>
                <w:sz w:val="20"/>
                <w:szCs w:val="20"/>
              </w:rPr>
            </w:pPr>
            <w:r w:rsidRPr="00CC1099">
              <w:rPr>
                <w:b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099" w:rsidRPr="00CC1099" w:rsidRDefault="00CC1099" w:rsidP="00CC1099">
            <w:pPr>
              <w:rPr>
                <w:b/>
                <w:color w:val="000000"/>
                <w:sz w:val="20"/>
                <w:szCs w:val="20"/>
              </w:rPr>
            </w:pPr>
            <w:r w:rsidRPr="00CC1099">
              <w:rPr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099" w:rsidRPr="00CC1099" w:rsidRDefault="00CC1099" w:rsidP="00CC1099">
            <w:pPr>
              <w:rPr>
                <w:b/>
                <w:color w:val="000000"/>
                <w:sz w:val="20"/>
                <w:szCs w:val="20"/>
              </w:rPr>
            </w:pPr>
            <w:r w:rsidRPr="00CC1099">
              <w:rPr>
                <w:b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099" w:rsidRPr="00CC1099" w:rsidRDefault="00CC1099" w:rsidP="00CC1099">
            <w:pPr>
              <w:rPr>
                <w:b/>
                <w:color w:val="000000"/>
                <w:sz w:val="20"/>
                <w:szCs w:val="20"/>
              </w:rPr>
            </w:pPr>
            <w:r w:rsidRPr="00CC1099">
              <w:rPr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099" w:rsidRPr="00CC1099" w:rsidRDefault="00CC1099" w:rsidP="00CC1099">
            <w:pPr>
              <w:rPr>
                <w:b/>
                <w:color w:val="000000"/>
                <w:sz w:val="20"/>
                <w:szCs w:val="20"/>
              </w:rPr>
            </w:pPr>
            <w:r w:rsidRPr="00CC1099">
              <w:rPr>
                <w:b/>
                <w:color w:val="000000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099" w:rsidRPr="00CC1099" w:rsidRDefault="00CC1099" w:rsidP="00CC1099">
            <w:pPr>
              <w:rPr>
                <w:b/>
                <w:color w:val="000000"/>
                <w:sz w:val="20"/>
                <w:szCs w:val="20"/>
              </w:rPr>
            </w:pPr>
            <w:r w:rsidRPr="00CC1099">
              <w:rPr>
                <w:b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099" w:rsidRPr="00CC1099" w:rsidRDefault="00CC1099" w:rsidP="00CC1099">
            <w:pPr>
              <w:rPr>
                <w:b/>
                <w:color w:val="000000"/>
                <w:sz w:val="20"/>
                <w:szCs w:val="20"/>
              </w:rPr>
            </w:pPr>
            <w:r w:rsidRPr="00CC1099">
              <w:rPr>
                <w:b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099" w:rsidRPr="00CC1099" w:rsidRDefault="00CC1099" w:rsidP="00CC1099">
            <w:pPr>
              <w:rPr>
                <w:b/>
                <w:color w:val="000000"/>
                <w:sz w:val="20"/>
                <w:szCs w:val="20"/>
              </w:rPr>
            </w:pPr>
            <w:r w:rsidRPr="00CC1099">
              <w:rPr>
                <w:b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099" w:rsidRPr="00CC1099" w:rsidRDefault="00CC1099" w:rsidP="00CC1099">
            <w:pPr>
              <w:rPr>
                <w:b/>
                <w:color w:val="000000"/>
                <w:sz w:val="20"/>
                <w:szCs w:val="20"/>
              </w:rPr>
            </w:pPr>
            <w:r w:rsidRPr="00CC1099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1099" w:rsidRPr="00CC1099" w:rsidRDefault="00CC1099" w:rsidP="00CC1099">
            <w:pPr>
              <w:rPr>
                <w:b/>
                <w:color w:val="000000"/>
                <w:sz w:val="20"/>
                <w:szCs w:val="20"/>
              </w:rPr>
            </w:pPr>
            <w:r w:rsidRPr="00CC1099">
              <w:rPr>
                <w:b/>
                <w:color w:val="000000"/>
                <w:sz w:val="20"/>
                <w:szCs w:val="20"/>
              </w:rPr>
              <w:t>Средняя отметка по АТЕ</w:t>
            </w:r>
          </w:p>
        </w:tc>
      </w:tr>
      <w:tr w:rsidR="00CC1099" w:rsidRPr="00684E3C" w:rsidTr="00BF677D">
        <w:trPr>
          <w:trHeight w:val="255"/>
        </w:trPr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99" w:rsidRPr="00684E3C" w:rsidRDefault="00CC1099" w:rsidP="0068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684E3C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99" w:rsidRPr="00CC1099" w:rsidRDefault="00CC109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CC1099">
              <w:rPr>
                <w:b/>
                <w:color w:val="000000"/>
                <w:sz w:val="20"/>
                <w:szCs w:val="16"/>
              </w:rPr>
              <w:t>4,3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99" w:rsidRPr="00CC1099" w:rsidRDefault="00CC109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CC1099">
              <w:rPr>
                <w:b/>
                <w:color w:val="000000"/>
                <w:sz w:val="20"/>
                <w:szCs w:val="16"/>
              </w:rPr>
              <w:t>3,9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99" w:rsidRPr="00CC1099" w:rsidRDefault="00CC109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CC1099">
              <w:rPr>
                <w:b/>
                <w:color w:val="000000"/>
                <w:sz w:val="20"/>
                <w:szCs w:val="16"/>
              </w:rPr>
              <w:t>4,2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99" w:rsidRPr="00CC1099" w:rsidRDefault="00CC109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CC1099">
              <w:rPr>
                <w:b/>
                <w:color w:val="000000"/>
                <w:sz w:val="20"/>
                <w:szCs w:val="16"/>
              </w:rPr>
              <w:t>4,5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99" w:rsidRPr="00CC1099" w:rsidRDefault="00CC109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CC1099">
              <w:rPr>
                <w:b/>
                <w:color w:val="000000"/>
                <w:sz w:val="20"/>
                <w:szCs w:val="16"/>
              </w:rPr>
              <w:t>4,1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99" w:rsidRPr="00CC1099" w:rsidRDefault="00CC109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CC1099">
              <w:rPr>
                <w:b/>
                <w:color w:val="000000"/>
                <w:sz w:val="20"/>
                <w:szCs w:val="16"/>
              </w:rPr>
              <w:t>4,0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99" w:rsidRPr="00CC1099" w:rsidRDefault="00CC109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CC1099">
              <w:rPr>
                <w:b/>
                <w:color w:val="000000"/>
                <w:sz w:val="20"/>
                <w:szCs w:val="16"/>
              </w:rPr>
              <w:t>4,1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99" w:rsidRPr="00CC1099" w:rsidRDefault="00CC109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CC1099">
              <w:rPr>
                <w:b/>
                <w:color w:val="000000"/>
                <w:sz w:val="20"/>
                <w:szCs w:val="16"/>
              </w:rPr>
              <w:t>4,0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99" w:rsidRPr="00CC1099" w:rsidRDefault="00CC109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CC1099">
              <w:rPr>
                <w:b/>
                <w:color w:val="000000"/>
                <w:sz w:val="20"/>
                <w:szCs w:val="16"/>
              </w:rPr>
              <w:t>4,5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99" w:rsidRPr="00CC1099" w:rsidRDefault="00CC109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CC1099">
              <w:rPr>
                <w:b/>
                <w:color w:val="000000"/>
                <w:sz w:val="20"/>
                <w:szCs w:val="16"/>
              </w:rPr>
              <w:t>4,0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99" w:rsidRPr="00CC1099" w:rsidRDefault="00CC109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CC1099">
              <w:rPr>
                <w:b/>
                <w:color w:val="000000"/>
                <w:sz w:val="20"/>
                <w:szCs w:val="16"/>
              </w:rPr>
              <w:t>4,0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99" w:rsidRPr="00CC1099" w:rsidRDefault="00CC109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CC1099">
              <w:rPr>
                <w:b/>
                <w:color w:val="000000"/>
                <w:sz w:val="20"/>
                <w:szCs w:val="16"/>
              </w:rPr>
              <w:t>4,0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99" w:rsidRPr="00CC1099" w:rsidRDefault="00CC109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CC1099">
              <w:rPr>
                <w:b/>
                <w:color w:val="000000"/>
                <w:sz w:val="20"/>
                <w:szCs w:val="16"/>
              </w:rPr>
              <w:t>3,8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99" w:rsidRPr="00CC1099" w:rsidRDefault="00CC109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CC1099">
              <w:rPr>
                <w:b/>
                <w:color w:val="000000"/>
                <w:sz w:val="20"/>
                <w:szCs w:val="16"/>
              </w:rPr>
              <w:t>4,1</w:t>
            </w:r>
          </w:p>
        </w:tc>
      </w:tr>
    </w:tbl>
    <w:p w:rsidR="004272C3" w:rsidRDefault="004272C3" w:rsidP="004272C3">
      <w:pPr>
        <w:rPr>
          <w:b/>
        </w:rPr>
      </w:pPr>
    </w:p>
    <w:p w:rsidR="0033323B" w:rsidRDefault="0068269F" w:rsidP="004272C3">
      <w:pPr>
        <w:rPr>
          <w:b/>
        </w:rPr>
      </w:pPr>
      <w:r>
        <w:rPr>
          <w:b/>
        </w:rPr>
        <w:t>Количество</w:t>
      </w:r>
      <w:r w:rsidR="0033323B">
        <w:rPr>
          <w:b/>
        </w:rPr>
        <w:t xml:space="preserve"> участников основного государственного экзамена в Брянской области в 201</w:t>
      </w:r>
      <w:r w:rsidR="006C4510">
        <w:rPr>
          <w:b/>
        </w:rPr>
        <w:t>8</w:t>
      </w:r>
      <w:r w:rsidR="0033323B">
        <w:rPr>
          <w:b/>
        </w:rPr>
        <w:t xml:space="preserve"> году, набравших максимальное к</w:t>
      </w:r>
      <w:r w:rsidR="00D911C7">
        <w:rPr>
          <w:b/>
        </w:rPr>
        <w:t>о</w:t>
      </w:r>
      <w:r w:rsidR="0033323B">
        <w:rPr>
          <w:b/>
        </w:rPr>
        <w:t xml:space="preserve">личество баллов по предметам </w:t>
      </w:r>
      <w:r>
        <w:rPr>
          <w:b/>
        </w:rPr>
        <w:t>по АТЕ</w:t>
      </w:r>
    </w:p>
    <w:p w:rsidR="0033323B" w:rsidRDefault="0033323B" w:rsidP="0033323B">
      <w:pPr>
        <w:pStyle w:val="ab"/>
        <w:jc w:val="right"/>
        <w:rPr>
          <w:b w:val="0"/>
        </w:rPr>
      </w:pPr>
      <w:r>
        <w:t xml:space="preserve">Таблица </w:t>
      </w:r>
      <w:fldSimple w:instr=" SEQ Таблица \* ARABIC ">
        <w:r w:rsidR="002377F4">
          <w:rPr>
            <w:noProof/>
          </w:rPr>
          <w:t>22</w:t>
        </w:r>
      </w:fldSimple>
    </w:p>
    <w:tbl>
      <w:tblPr>
        <w:tblW w:w="5000" w:type="pct"/>
        <w:tblLook w:val="04A0"/>
      </w:tblPr>
      <w:tblGrid>
        <w:gridCol w:w="975"/>
        <w:gridCol w:w="2174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5"/>
      </w:tblGrid>
      <w:tr w:rsidR="003D2B92" w:rsidRPr="003D2B92" w:rsidTr="003D2B92">
        <w:trPr>
          <w:cantSplit/>
          <w:trHeight w:val="153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92" w:rsidRPr="003D2B92" w:rsidRDefault="003D2B92" w:rsidP="003D2B9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2B92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92" w:rsidRPr="003D2B92" w:rsidRDefault="003D2B92" w:rsidP="003D2B9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D2B92">
              <w:rPr>
                <w:b/>
                <w:color w:val="000000"/>
                <w:sz w:val="18"/>
                <w:szCs w:val="18"/>
              </w:rPr>
              <w:t>Наименование АТЕ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B92" w:rsidRPr="003D2B92" w:rsidRDefault="003D2B92" w:rsidP="003D2B92">
            <w:pPr>
              <w:rPr>
                <w:b/>
                <w:color w:val="000000"/>
                <w:sz w:val="18"/>
                <w:szCs w:val="18"/>
              </w:rPr>
            </w:pPr>
            <w:r w:rsidRPr="003D2B92">
              <w:rPr>
                <w:b/>
                <w:color w:val="000000"/>
                <w:sz w:val="18"/>
                <w:szCs w:val="18"/>
              </w:rPr>
              <w:t>Русский язык (39)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B92" w:rsidRPr="003D2B92" w:rsidRDefault="003D2B92" w:rsidP="003D2B92">
            <w:pPr>
              <w:rPr>
                <w:b/>
                <w:color w:val="000000"/>
                <w:sz w:val="18"/>
                <w:szCs w:val="18"/>
              </w:rPr>
            </w:pPr>
            <w:r w:rsidRPr="003D2B92">
              <w:rPr>
                <w:b/>
                <w:color w:val="000000"/>
                <w:sz w:val="18"/>
                <w:szCs w:val="18"/>
              </w:rPr>
              <w:t>Математика (32)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B92" w:rsidRPr="003D2B92" w:rsidRDefault="003D2B92" w:rsidP="003D2B92">
            <w:pPr>
              <w:rPr>
                <w:b/>
                <w:color w:val="000000"/>
                <w:sz w:val="18"/>
                <w:szCs w:val="18"/>
              </w:rPr>
            </w:pPr>
            <w:r w:rsidRPr="003D2B92">
              <w:rPr>
                <w:b/>
                <w:color w:val="000000"/>
                <w:sz w:val="18"/>
                <w:szCs w:val="18"/>
              </w:rPr>
              <w:t>Физика (40)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B92" w:rsidRPr="003D2B92" w:rsidRDefault="003D2B92" w:rsidP="003D2B92">
            <w:pPr>
              <w:rPr>
                <w:b/>
                <w:color w:val="000000"/>
                <w:sz w:val="18"/>
                <w:szCs w:val="18"/>
              </w:rPr>
            </w:pPr>
            <w:r w:rsidRPr="003D2B92">
              <w:rPr>
                <w:b/>
                <w:color w:val="000000"/>
                <w:sz w:val="18"/>
                <w:szCs w:val="18"/>
              </w:rPr>
              <w:t>Химия (34)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B92" w:rsidRPr="003D2B92" w:rsidRDefault="003D2B92" w:rsidP="003D2B92">
            <w:pPr>
              <w:rPr>
                <w:b/>
                <w:color w:val="000000"/>
                <w:sz w:val="18"/>
                <w:szCs w:val="18"/>
              </w:rPr>
            </w:pPr>
            <w:r w:rsidRPr="003D2B92">
              <w:rPr>
                <w:b/>
                <w:color w:val="000000"/>
                <w:sz w:val="18"/>
                <w:szCs w:val="18"/>
              </w:rPr>
              <w:t>Информатика (22)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B92" w:rsidRPr="003D2B92" w:rsidRDefault="003D2B92" w:rsidP="003D2B92">
            <w:pPr>
              <w:rPr>
                <w:b/>
                <w:color w:val="000000"/>
                <w:sz w:val="18"/>
                <w:szCs w:val="18"/>
              </w:rPr>
            </w:pPr>
            <w:r w:rsidRPr="003D2B92">
              <w:rPr>
                <w:b/>
                <w:color w:val="000000"/>
                <w:sz w:val="18"/>
                <w:szCs w:val="18"/>
              </w:rPr>
              <w:t>Биология (46)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B92" w:rsidRPr="003D2B92" w:rsidRDefault="003D2B92" w:rsidP="003D2B92">
            <w:pPr>
              <w:rPr>
                <w:b/>
                <w:color w:val="000000"/>
                <w:sz w:val="18"/>
                <w:szCs w:val="18"/>
              </w:rPr>
            </w:pPr>
            <w:r w:rsidRPr="003D2B92">
              <w:rPr>
                <w:b/>
                <w:color w:val="000000"/>
                <w:sz w:val="18"/>
                <w:szCs w:val="18"/>
              </w:rPr>
              <w:t>История (44)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B92" w:rsidRPr="003D2B92" w:rsidRDefault="003D2B92" w:rsidP="003D2B92">
            <w:pPr>
              <w:rPr>
                <w:b/>
                <w:color w:val="000000"/>
                <w:sz w:val="18"/>
                <w:szCs w:val="18"/>
              </w:rPr>
            </w:pPr>
            <w:r w:rsidRPr="003D2B92">
              <w:rPr>
                <w:b/>
                <w:color w:val="000000"/>
                <w:sz w:val="18"/>
                <w:szCs w:val="18"/>
              </w:rPr>
              <w:t>География (32)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B92" w:rsidRPr="003D2B92" w:rsidRDefault="003D2B92" w:rsidP="003D2B92">
            <w:pPr>
              <w:rPr>
                <w:b/>
                <w:color w:val="000000"/>
                <w:sz w:val="18"/>
                <w:szCs w:val="18"/>
              </w:rPr>
            </w:pPr>
            <w:r w:rsidRPr="003D2B92">
              <w:rPr>
                <w:b/>
                <w:color w:val="000000"/>
                <w:sz w:val="18"/>
                <w:szCs w:val="18"/>
              </w:rPr>
              <w:t>Английский язык (70)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B92" w:rsidRPr="003D2B92" w:rsidRDefault="003D2B92" w:rsidP="003D2B92">
            <w:pPr>
              <w:rPr>
                <w:b/>
                <w:color w:val="000000"/>
                <w:sz w:val="18"/>
                <w:szCs w:val="18"/>
              </w:rPr>
            </w:pPr>
            <w:r w:rsidRPr="003D2B92">
              <w:rPr>
                <w:b/>
                <w:color w:val="000000"/>
                <w:sz w:val="18"/>
                <w:szCs w:val="18"/>
              </w:rPr>
              <w:t>Обществознание (39)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B92" w:rsidRPr="003D2B92" w:rsidRDefault="003D2B92" w:rsidP="003D2B92">
            <w:pPr>
              <w:rPr>
                <w:b/>
                <w:color w:val="000000"/>
                <w:sz w:val="18"/>
                <w:szCs w:val="18"/>
              </w:rPr>
            </w:pPr>
            <w:r w:rsidRPr="003D2B92">
              <w:rPr>
                <w:b/>
                <w:color w:val="000000"/>
                <w:sz w:val="18"/>
                <w:szCs w:val="18"/>
              </w:rPr>
              <w:t>Итого</w:t>
            </w:r>
          </w:p>
        </w:tc>
      </w:tr>
      <w:tr w:rsidR="003D2B92" w:rsidRPr="003D2B92" w:rsidTr="003D2B92">
        <w:trPr>
          <w:cantSplit/>
          <w:trHeight w:val="255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92" w:rsidRPr="003D2B92" w:rsidRDefault="003D2B92" w:rsidP="003D2B92">
            <w:pPr>
              <w:jc w:val="center"/>
              <w:rPr>
                <w:b/>
                <w:bCs/>
                <w:sz w:val="20"/>
                <w:szCs w:val="20"/>
              </w:rPr>
            </w:pPr>
            <w:r w:rsidRPr="003D2B92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92" w:rsidRPr="003D2B92" w:rsidRDefault="003D2B92" w:rsidP="003D2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B92">
              <w:rPr>
                <w:b/>
                <w:bCs/>
                <w:color w:val="000000"/>
                <w:sz w:val="20"/>
                <w:szCs w:val="20"/>
              </w:rPr>
              <w:t>591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92" w:rsidRPr="003D2B92" w:rsidRDefault="003D2B92" w:rsidP="003D2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B9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92" w:rsidRPr="003D2B92" w:rsidRDefault="003D2B92" w:rsidP="003D2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B9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92" w:rsidRPr="003D2B92" w:rsidRDefault="003D2B92" w:rsidP="003D2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B92">
              <w:rPr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92" w:rsidRPr="003D2B92" w:rsidRDefault="003D2B92" w:rsidP="003D2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B92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92" w:rsidRPr="003D2B92" w:rsidRDefault="003D2B92" w:rsidP="003D2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B9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92" w:rsidRPr="003D2B92" w:rsidRDefault="003D2B92" w:rsidP="003D2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B9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92" w:rsidRPr="003D2B92" w:rsidRDefault="003D2B92" w:rsidP="003D2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B92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92" w:rsidRPr="003D2B92" w:rsidRDefault="003D2B92" w:rsidP="003D2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B9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92" w:rsidRPr="003D2B92" w:rsidRDefault="003D2B92" w:rsidP="003D2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B92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92" w:rsidRPr="003D2B92" w:rsidRDefault="003D2B92" w:rsidP="003D2B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B92">
              <w:rPr>
                <w:b/>
                <w:bCs/>
                <w:color w:val="000000"/>
                <w:sz w:val="20"/>
                <w:szCs w:val="20"/>
              </w:rPr>
              <w:t>878</w:t>
            </w:r>
          </w:p>
        </w:tc>
      </w:tr>
    </w:tbl>
    <w:p w:rsidR="00416E56" w:rsidRPr="00D60968" w:rsidRDefault="00416E56" w:rsidP="00D60968">
      <w:pPr>
        <w:sectPr w:rsidR="00416E56" w:rsidRPr="00D60968" w:rsidSect="00872F78">
          <w:pgSz w:w="11906" w:h="16838"/>
          <w:pgMar w:top="851" w:right="1134" w:bottom="284" w:left="1134" w:header="709" w:footer="709" w:gutter="0"/>
          <w:cols w:space="708"/>
          <w:docGrid w:linePitch="360"/>
        </w:sectPr>
      </w:pPr>
    </w:p>
    <w:p w:rsidR="006E1AF9" w:rsidRPr="0049651F" w:rsidRDefault="006E1AF9" w:rsidP="00BE676D">
      <w:pPr>
        <w:pStyle w:val="1"/>
        <w:spacing w:before="0"/>
        <w:jc w:val="center"/>
        <w:rPr>
          <w:sz w:val="24"/>
          <w:szCs w:val="24"/>
        </w:rPr>
      </w:pPr>
      <w:bookmarkStart w:id="12" w:name="_Toc331059689"/>
      <w:bookmarkStart w:id="13" w:name="_Toc523402942"/>
      <w:r w:rsidRPr="0049651F">
        <w:rPr>
          <w:sz w:val="24"/>
          <w:szCs w:val="24"/>
        </w:rPr>
        <w:lastRenderedPageBreak/>
        <w:t>РУССКИЙ ЯЗЫК</w:t>
      </w:r>
      <w:bookmarkEnd w:id="12"/>
      <w:bookmarkEnd w:id="13"/>
    </w:p>
    <w:p w:rsidR="006E1AF9" w:rsidRPr="0049651F" w:rsidRDefault="006E1AF9" w:rsidP="00BE676D">
      <w:pPr>
        <w:pStyle w:val="1"/>
        <w:spacing w:before="200"/>
        <w:contextualSpacing/>
        <w:jc w:val="center"/>
        <w:rPr>
          <w:sz w:val="24"/>
          <w:szCs w:val="24"/>
        </w:rPr>
      </w:pPr>
      <w:bookmarkStart w:id="14" w:name="_Toc331059690"/>
      <w:bookmarkStart w:id="15" w:name="_Toc523402943"/>
      <w:r w:rsidRPr="0049651F">
        <w:rPr>
          <w:sz w:val="24"/>
          <w:szCs w:val="24"/>
        </w:rPr>
        <w:t>Результаты</w:t>
      </w:r>
      <w:r w:rsidR="00232294" w:rsidRPr="0049651F">
        <w:rPr>
          <w:sz w:val="24"/>
          <w:szCs w:val="24"/>
        </w:rPr>
        <w:t xml:space="preserve"> основного</w:t>
      </w:r>
      <w:r w:rsidRPr="0049651F">
        <w:rPr>
          <w:sz w:val="24"/>
          <w:szCs w:val="24"/>
        </w:rPr>
        <w:t xml:space="preserve"> государственно</w:t>
      </w:r>
      <w:r w:rsidR="00232294" w:rsidRPr="0049651F">
        <w:rPr>
          <w:sz w:val="24"/>
          <w:szCs w:val="24"/>
        </w:rPr>
        <w:t>го экзамена</w:t>
      </w:r>
      <w:r w:rsidRPr="0049651F">
        <w:rPr>
          <w:sz w:val="24"/>
          <w:szCs w:val="24"/>
        </w:rPr>
        <w:t xml:space="preserve"> по русскому языку</w:t>
      </w:r>
      <w:r w:rsidR="00EB1FC1" w:rsidRPr="0049651F">
        <w:rPr>
          <w:sz w:val="24"/>
          <w:szCs w:val="24"/>
        </w:rPr>
        <w:t xml:space="preserve"> выпускников </w:t>
      </w:r>
      <w:r w:rsidRPr="0049651F">
        <w:rPr>
          <w:sz w:val="24"/>
          <w:szCs w:val="24"/>
          <w:lang w:val="en-US"/>
        </w:rPr>
        <w:t>IX</w:t>
      </w:r>
      <w:r w:rsidRPr="0049651F">
        <w:rPr>
          <w:sz w:val="24"/>
          <w:szCs w:val="24"/>
        </w:rPr>
        <w:t xml:space="preserve"> классов Брянской области в 201</w:t>
      </w:r>
      <w:r w:rsidR="00615BAE">
        <w:rPr>
          <w:sz w:val="24"/>
          <w:szCs w:val="24"/>
        </w:rPr>
        <w:t>8</w:t>
      </w:r>
      <w:r w:rsidRPr="0049651F">
        <w:rPr>
          <w:sz w:val="24"/>
          <w:szCs w:val="24"/>
        </w:rPr>
        <w:t xml:space="preserve"> году</w:t>
      </w:r>
      <w:bookmarkEnd w:id="14"/>
      <w:bookmarkEnd w:id="15"/>
    </w:p>
    <w:p w:rsidR="006E1AF9" w:rsidRPr="0049651F" w:rsidRDefault="006E1AF9" w:rsidP="006E1AF9">
      <w:pPr>
        <w:rPr>
          <w:color w:val="365F91"/>
        </w:rPr>
      </w:pPr>
    </w:p>
    <w:p w:rsidR="00232294" w:rsidRPr="002049C4" w:rsidRDefault="00BC7686" w:rsidP="00BC7686">
      <w:pPr>
        <w:pStyle w:val="Default"/>
        <w:ind w:firstLine="709"/>
        <w:jc w:val="both"/>
        <w:rPr>
          <w:rFonts w:eastAsia="Calibri"/>
        </w:rPr>
      </w:pPr>
      <w:r w:rsidRPr="00DA17DC">
        <w:t>На осно</w:t>
      </w:r>
      <w:r>
        <w:t xml:space="preserve">вании приказа департамента образования и науки Брянской области </w:t>
      </w:r>
      <w:r w:rsidR="00615BAE">
        <w:t xml:space="preserve">от </w:t>
      </w:r>
      <w:r w:rsidR="00615BAE" w:rsidRPr="000A3DFF">
        <w:rPr>
          <w:rFonts w:eastAsia="Times New Roman"/>
        </w:rPr>
        <w:t>2</w:t>
      </w:r>
      <w:r w:rsidR="00615BAE">
        <w:rPr>
          <w:rFonts w:eastAsia="Times New Roman"/>
        </w:rPr>
        <w:t>3</w:t>
      </w:r>
      <w:r w:rsidR="00615BAE" w:rsidRPr="000A3DFF">
        <w:rPr>
          <w:rFonts w:eastAsia="Times New Roman"/>
        </w:rPr>
        <w:t>.04.201</w:t>
      </w:r>
      <w:r w:rsidR="00615BAE">
        <w:rPr>
          <w:rFonts w:eastAsia="Times New Roman"/>
        </w:rPr>
        <w:t>8</w:t>
      </w:r>
      <w:r w:rsidR="00615BAE" w:rsidRPr="000A3DFF">
        <w:rPr>
          <w:rFonts w:eastAsia="Times New Roman"/>
        </w:rPr>
        <w:t xml:space="preserve"> г. № </w:t>
      </w:r>
      <w:r w:rsidR="00615BAE">
        <w:rPr>
          <w:rFonts w:eastAsia="Times New Roman"/>
        </w:rPr>
        <w:t>667</w:t>
      </w:r>
      <w:r w:rsidR="00615BAE">
        <w:t xml:space="preserve"> "Об</w:t>
      </w:r>
      <w:r w:rsidR="00615BAE" w:rsidRPr="00DA17DC">
        <w:t xml:space="preserve"> </w:t>
      </w:r>
      <w:r w:rsidR="00615BAE">
        <w:t>утверждении шкалы перевода первичных баллов</w:t>
      </w:r>
      <w:r w:rsidR="00615BAE" w:rsidRPr="00DA17DC">
        <w:t xml:space="preserve"> </w:t>
      </w:r>
      <w:r w:rsidR="00615BAE">
        <w:t xml:space="preserve">за экзаменационные работы ОГЭ и ГВЭ </w:t>
      </w:r>
      <w:r w:rsidR="00615BAE" w:rsidRPr="00DA17DC">
        <w:t xml:space="preserve">в </w:t>
      </w:r>
      <w:r w:rsidR="00615BAE">
        <w:t xml:space="preserve">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2018 году" </w:t>
      </w:r>
      <w:r>
        <w:t>установлена следующая шкала перевода баллов по русскому языку</w:t>
      </w:r>
      <w:r w:rsidR="00714FB2">
        <w:t>:</w:t>
      </w:r>
    </w:p>
    <w:p w:rsidR="006E1AF9" w:rsidRPr="00BE676D" w:rsidRDefault="006E1AF9" w:rsidP="006E1AF9">
      <w:pPr>
        <w:ind w:firstLine="709"/>
        <w:jc w:val="both"/>
        <w:rPr>
          <w:sz w:val="16"/>
          <w:szCs w:val="16"/>
        </w:rPr>
      </w:pPr>
    </w:p>
    <w:tbl>
      <w:tblPr>
        <w:tblStyle w:val="a5"/>
        <w:tblW w:w="5000" w:type="pct"/>
        <w:tblLook w:val="04A0"/>
      </w:tblPr>
      <w:tblGrid>
        <w:gridCol w:w="2710"/>
        <w:gridCol w:w="1510"/>
        <w:gridCol w:w="1700"/>
        <w:gridCol w:w="4680"/>
        <w:gridCol w:w="4469"/>
      </w:tblGrid>
      <w:tr w:rsidR="00714FB2" w:rsidRPr="00DA17DC" w:rsidTr="00714FB2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B2" w:rsidRPr="00DA17DC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714FB2" w:rsidRPr="00DA17DC" w:rsidTr="00BE676D"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jc w:val="center"/>
              <w:rPr>
                <w:b/>
              </w:rPr>
            </w:pPr>
            <w:r w:rsidRPr="00DA17DC">
              <w:rPr>
                <w:b/>
              </w:rPr>
              <w:t>Русский язык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«5»</w:t>
            </w:r>
          </w:p>
        </w:tc>
      </w:tr>
      <w:tr w:rsidR="00714FB2" w:rsidRPr="00DA17DC" w:rsidTr="00714F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rPr>
                <w:b/>
              </w:rPr>
            </w:pP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714FB2" w:rsidRPr="00DA17DC" w:rsidTr="00BE67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76012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76012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Pr="00DA17DC" w:rsidRDefault="00714FB2" w:rsidP="00714FB2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="0076012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A17DC">
              <w:rPr>
                <w:b/>
                <w:sz w:val="18"/>
                <w:szCs w:val="18"/>
              </w:rPr>
              <w:t>-</w:t>
            </w:r>
            <w:r w:rsidR="0076012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A17D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Default="00714FB2" w:rsidP="00BE676D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  <w:r w:rsidR="00760128" w:rsidRPr="00760128">
              <w:rPr>
                <w:b/>
                <w:sz w:val="18"/>
                <w:szCs w:val="18"/>
              </w:rPr>
              <w:t xml:space="preserve"> </w:t>
            </w:r>
            <w:r w:rsidRPr="00DA17DC">
              <w:rPr>
                <w:b/>
                <w:sz w:val="18"/>
                <w:szCs w:val="18"/>
              </w:rPr>
              <w:t>-</w:t>
            </w:r>
            <w:r w:rsidR="00760128" w:rsidRPr="00760128">
              <w:rPr>
                <w:b/>
                <w:sz w:val="18"/>
                <w:szCs w:val="18"/>
              </w:rPr>
              <w:t xml:space="preserve"> </w:t>
            </w:r>
            <w:r w:rsidRPr="00DA17D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3</w:t>
            </w:r>
            <w:r w:rsidRPr="00DA17DC">
              <w:rPr>
                <w:b/>
                <w:sz w:val="18"/>
                <w:szCs w:val="18"/>
              </w:rPr>
              <w:t>, из них не менее 4 баллов</w:t>
            </w:r>
            <w:r>
              <w:rPr>
                <w:b/>
                <w:sz w:val="18"/>
                <w:szCs w:val="18"/>
              </w:rPr>
              <w:t xml:space="preserve"> за грамотность</w:t>
            </w:r>
          </w:p>
          <w:p w:rsidR="00714FB2" w:rsidRDefault="00714FB2" w:rsidP="00BE6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(по критериям</w:t>
            </w:r>
            <w:r w:rsidR="00760128" w:rsidRPr="005D7455">
              <w:rPr>
                <w:b/>
                <w:sz w:val="18"/>
                <w:szCs w:val="18"/>
              </w:rPr>
              <w:t xml:space="preserve"> </w:t>
            </w:r>
            <w:r w:rsidRPr="00DA17DC">
              <w:rPr>
                <w:b/>
                <w:sz w:val="18"/>
                <w:szCs w:val="18"/>
              </w:rPr>
              <w:t>ГК1 – ГК4</w:t>
            </w:r>
            <w:r>
              <w:rPr>
                <w:b/>
                <w:sz w:val="18"/>
                <w:szCs w:val="18"/>
              </w:rPr>
              <w:t>).</w:t>
            </w:r>
          </w:p>
          <w:p w:rsidR="00714FB2" w:rsidRPr="00DA17DC" w:rsidRDefault="00714FB2" w:rsidP="00BE6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Если</w:t>
            </w:r>
            <w:r w:rsidR="005614F1">
              <w:rPr>
                <w:b/>
                <w:sz w:val="18"/>
                <w:szCs w:val="18"/>
              </w:rPr>
              <w:t xml:space="preserve"> по критериям ГК1 - ГК4 участник</w:t>
            </w:r>
            <w:r>
              <w:rPr>
                <w:b/>
                <w:sz w:val="18"/>
                <w:szCs w:val="18"/>
              </w:rPr>
              <w:t xml:space="preserve"> набрал менее 4 баллов, выставляется отметка "3"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B2" w:rsidRDefault="00714FB2" w:rsidP="00BE676D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4</w:t>
            </w:r>
            <w:r w:rsidR="00760128" w:rsidRPr="00760128">
              <w:rPr>
                <w:b/>
                <w:sz w:val="18"/>
                <w:szCs w:val="18"/>
              </w:rPr>
              <w:t xml:space="preserve"> </w:t>
            </w:r>
            <w:r w:rsidRPr="00DA17DC">
              <w:rPr>
                <w:b/>
                <w:sz w:val="18"/>
                <w:szCs w:val="18"/>
              </w:rPr>
              <w:t>-</w:t>
            </w:r>
            <w:r w:rsidR="00760128" w:rsidRPr="0076012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39</w:t>
            </w:r>
            <w:r w:rsidRPr="00DA17DC">
              <w:rPr>
                <w:b/>
                <w:sz w:val="18"/>
                <w:szCs w:val="18"/>
              </w:rPr>
              <w:t>, из них не менее 6 баллов</w:t>
            </w:r>
            <w:r>
              <w:rPr>
                <w:b/>
                <w:sz w:val="18"/>
                <w:szCs w:val="18"/>
              </w:rPr>
              <w:t xml:space="preserve"> за грамотность (</w:t>
            </w:r>
            <w:r w:rsidRPr="00DA17DC">
              <w:rPr>
                <w:b/>
                <w:sz w:val="18"/>
                <w:szCs w:val="18"/>
              </w:rPr>
              <w:t>по критериям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A17DC">
              <w:rPr>
                <w:b/>
                <w:sz w:val="18"/>
                <w:szCs w:val="18"/>
              </w:rPr>
              <w:t>ГК1 – ГК4</w:t>
            </w:r>
            <w:r>
              <w:rPr>
                <w:b/>
                <w:sz w:val="18"/>
                <w:szCs w:val="18"/>
              </w:rPr>
              <w:t>).</w:t>
            </w:r>
          </w:p>
          <w:p w:rsidR="00714FB2" w:rsidRPr="00DA17DC" w:rsidRDefault="00714FB2" w:rsidP="00BE6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Если</w:t>
            </w:r>
            <w:r w:rsidR="005614F1">
              <w:rPr>
                <w:b/>
                <w:sz w:val="18"/>
                <w:szCs w:val="18"/>
              </w:rPr>
              <w:t xml:space="preserve"> по критериям ГК1 - ГК4 участник</w:t>
            </w:r>
            <w:r>
              <w:rPr>
                <w:b/>
                <w:sz w:val="18"/>
                <w:szCs w:val="18"/>
              </w:rPr>
              <w:t xml:space="preserve"> набрал менее 6 баллов, выставляется отметка "4"</w:t>
            </w:r>
          </w:p>
        </w:tc>
      </w:tr>
    </w:tbl>
    <w:p w:rsidR="000D3EFE" w:rsidRPr="00BE676D" w:rsidRDefault="000D3EFE" w:rsidP="006E1AF9">
      <w:pPr>
        <w:ind w:firstLine="709"/>
        <w:jc w:val="both"/>
        <w:rPr>
          <w:sz w:val="16"/>
          <w:szCs w:val="16"/>
        </w:rPr>
      </w:pPr>
    </w:p>
    <w:p w:rsidR="006E1AF9" w:rsidRDefault="000B1981" w:rsidP="004B058A">
      <w:pPr>
        <w:pStyle w:val="ab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23</w:t>
        </w:r>
      </w:fldSimple>
    </w:p>
    <w:tbl>
      <w:tblPr>
        <w:tblW w:w="5000" w:type="pct"/>
        <w:tblLook w:val="04A0"/>
      </w:tblPr>
      <w:tblGrid>
        <w:gridCol w:w="486"/>
        <w:gridCol w:w="2119"/>
        <w:gridCol w:w="1368"/>
        <w:gridCol w:w="1341"/>
        <w:gridCol w:w="1175"/>
        <w:gridCol w:w="892"/>
        <w:gridCol w:w="895"/>
        <w:gridCol w:w="889"/>
        <w:gridCol w:w="889"/>
        <w:gridCol w:w="889"/>
        <w:gridCol w:w="883"/>
        <w:gridCol w:w="889"/>
        <w:gridCol w:w="1028"/>
        <w:gridCol w:w="1326"/>
      </w:tblGrid>
      <w:tr w:rsidR="00714FB2" w:rsidRPr="00D1399F" w:rsidTr="00386FCA">
        <w:trPr>
          <w:cantSplit/>
          <w:trHeight w:val="283"/>
          <w:tblHeader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D1399F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D1399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D1399F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Количество участников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Средний первичный балл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Средняя отметка</w:t>
            </w:r>
          </w:p>
        </w:tc>
        <w:tc>
          <w:tcPr>
            <w:tcW w:w="24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D1399F" w:rsidRDefault="005614F1" w:rsidP="005614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участников</w:t>
            </w:r>
            <w:r w:rsidR="007B1A63">
              <w:rPr>
                <w:b/>
                <w:bCs/>
                <w:sz w:val="18"/>
                <w:szCs w:val="18"/>
              </w:rPr>
              <w:t>/</w:t>
            </w:r>
            <w:r w:rsidR="00714FB2" w:rsidRPr="00D1399F">
              <w:rPr>
                <w:b/>
                <w:bCs/>
                <w:sz w:val="18"/>
                <w:szCs w:val="18"/>
              </w:rPr>
              <w:t>доля от общего количества уча</w:t>
            </w:r>
            <w:r w:rsidR="007B1A63">
              <w:rPr>
                <w:b/>
                <w:bCs/>
                <w:sz w:val="18"/>
                <w:szCs w:val="18"/>
              </w:rPr>
              <w:t>стников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Качество знаний</w:t>
            </w:r>
          </w:p>
        </w:tc>
      </w:tr>
      <w:tr w:rsidR="00714FB2" w:rsidRPr="00D1399F" w:rsidTr="00386FCA">
        <w:trPr>
          <w:cantSplit/>
          <w:trHeight w:val="227"/>
          <w:tblHeader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D1399F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27346" w:rsidRPr="00D1399F" w:rsidTr="00BC7686">
        <w:trPr>
          <w:trHeight w:val="283"/>
        </w:trPr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46" w:rsidRPr="00CD25F3" w:rsidRDefault="00B27346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D25F3">
              <w:rPr>
                <w:b/>
                <w:bCs/>
                <w:sz w:val="18"/>
                <w:szCs w:val="18"/>
              </w:rPr>
              <w:t>Итого по Брянской области: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6" w:rsidRPr="00615BAE" w:rsidRDefault="00B27346" w:rsidP="00615BAE">
            <w:pPr>
              <w:jc w:val="center"/>
              <w:rPr>
                <w:b/>
                <w:sz w:val="22"/>
                <w:szCs w:val="20"/>
              </w:rPr>
            </w:pPr>
            <w:r w:rsidRPr="00615BAE">
              <w:rPr>
                <w:b/>
                <w:sz w:val="22"/>
                <w:szCs w:val="20"/>
              </w:rPr>
              <w:t>10886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6" w:rsidRPr="00615BAE" w:rsidRDefault="00B27346" w:rsidP="00615BAE">
            <w:pPr>
              <w:jc w:val="center"/>
              <w:rPr>
                <w:b/>
                <w:sz w:val="22"/>
                <w:szCs w:val="20"/>
              </w:rPr>
            </w:pPr>
            <w:r w:rsidRPr="00615BAE">
              <w:rPr>
                <w:b/>
                <w:sz w:val="22"/>
                <w:szCs w:val="20"/>
              </w:rPr>
              <w:t>32,6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6" w:rsidRPr="00615BAE" w:rsidRDefault="00B27346" w:rsidP="00615BAE">
            <w:pPr>
              <w:jc w:val="center"/>
              <w:rPr>
                <w:b/>
                <w:sz w:val="22"/>
                <w:szCs w:val="20"/>
              </w:rPr>
            </w:pPr>
            <w:r w:rsidRPr="00615BAE">
              <w:rPr>
                <w:b/>
                <w:sz w:val="22"/>
                <w:szCs w:val="20"/>
              </w:rPr>
              <w:t>4,3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6" w:rsidRPr="00615BAE" w:rsidRDefault="00B27346" w:rsidP="00615BAE">
            <w:pPr>
              <w:jc w:val="center"/>
              <w:rPr>
                <w:b/>
                <w:sz w:val="22"/>
                <w:szCs w:val="20"/>
              </w:rPr>
            </w:pPr>
            <w:r w:rsidRPr="00615BAE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6" w:rsidRPr="00615BAE" w:rsidRDefault="00B27346" w:rsidP="00615BAE">
            <w:pPr>
              <w:jc w:val="center"/>
              <w:rPr>
                <w:b/>
                <w:sz w:val="22"/>
                <w:szCs w:val="20"/>
              </w:rPr>
            </w:pPr>
            <w:r w:rsidRPr="00615BAE">
              <w:rPr>
                <w:b/>
                <w:sz w:val="22"/>
                <w:szCs w:val="20"/>
              </w:rPr>
              <w:t>0,0%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6" w:rsidRPr="00615BAE" w:rsidRDefault="00B27346" w:rsidP="00615BAE">
            <w:pPr>
              <w:jc w:val="center"/>
              <w:rPr>
                <w:b/>
                <w:sz w:val="22"/>
                <w:szCs w:val="20"/>
              </w:rPr>
            </w:pPr>
            <w:r w:rsidRPr="00615BAE">
              <w:rPr>
                <w:b/>
                <w:sz w:val="22"/>
                <w:szCs w:val="20"/>
              </w:rPr>
              <w:t>2074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6" w:rsidRPr="00615BAE" w:rsidRDefault="00B27346" w:rsidP="00615BAE">
            <w:pPr>
              <w:jc w:val="center"/>
              <w:rPr>
                <w:b/>
                <w:sz w:val="22"/>
                <w:szCs w:val="20"/>
              </w:rPr>
            </w:pPr>
            <w:r w:rsidRPr="00615BAE">
              <w:rPr>
                <w:b/>
                <w:sz w:val="22"/>
                <w:szCs w:val="20"/>
              </w:rPr>
              <w:t>19,1%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6" w:rsidRPr="00615BAE" w:rsidRDefault="00B27346" w:rsidP="00615BAE">
            <w:pPr>
              <w:jc w:val="center"/>
              <w:rPr>
                <w:b/>
                <w:sz w:val="22"/>
                <w:szCs w:val="20"/>
              </w:rPr>
            </w:pPr>
            <w:r w:rsidRPr="00615BAE">
              <w:rPr>
                <w:b/>
                <w:sz w:val="22"/>
                <w:szCs w:val="20"/>
              </w:rPr>
              <w:t>3620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6" w:rsidRPr="00615BAE" w:rsidRDefault="00B27346" w:rsidP="00615BAE">
            <w:pPr>
              <w:jc w:val="center"/>
              <w:rPr>
                <w:b/>
                <w:sz w:val="22"/>
                <w:szCs w:val="20"/>
              </w:rPr>
            </w:pPr>
            <w:r w:rsidRPr="00615BAE">
              <w:rPr>
                <w:b/>
                <w:sz w:val="22"/>
                <w:szCs w:val="20"/>
              </w:rPr>
              <w:t>33,3%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6" w:rsidRPr="00615BAE" w:rsidRDefault="00B27346" w:rsidP="00615BAE">
            <w:pPr>
              <w:jc w:val="center"/>
              <w:rPr>
                <w:b/>
                <w:sz w:val="22"/>
                <w:szCs w:val="20"/>
              </w:rPr>
            </w:pPr>
            <w:r w:rsidRPr="00615BAE">
              <w:rPr>
                <w:b/>
                <w:sz w:val="22"/>
                <w:szCs w:val="20"/>
              </w:rPr>
              <w:t>5190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6" w:rsidRPr="00615BAE" w:rsidRDefault="00B27346" w:rsidP="00615BAE">
            <w:pPr>
              <w:jc w:val="center"/>
              <w:rPr>
                <w:b/>
                <w:sz w:val="22"/>
                <w:szCs w:val="20"/>
              </w:rPr>
            </w:pPr>
            <w:r w:rsidRPr="00615BAE">
              <w:rPr>
                <w:b/>
                <w:sz w:val="22"/>
                <w:szCs w:val="20"/>
              </w:rPr>
              <w:t>47,7%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6" w:rsidRPr="00615BAE" w:rsidRDefault="00B27346" w:rsidP="008029A9">
            <w:pPr>
              <w:jc w:val="center"/>
              <w:rPr>
                <w:b/>
                <w:sz w:val="22"/>
                <w:szCs w:val="20"/>
              </w:rPr>
            </w:pPr>
            <w:r w:rsidRPr="00615BAE">
              <w:rPr>
                <w:b/>
                <w:sz w:val="22"/>
                <w:szCs w:val="20"/>
              </w:rPr>
              <w:t>8</w:t>
            </w:r>
            <w:r w:rsidR="008029A9">
              <w:rPr>
                <w:b/>
                <w:sz w:val="22"/>
                <w:szCs w:val="20"/>
              </w:rPr>
              <w:t>1</w:t>
            </w:r>
            <w:r w:rsidRPr="00615BAE">
              <w:rPr>
                <w:b/>
                <w:sz w:val="22"/>
                <w:szCs w:val="20"/>
              </w:rPr>
              <w:t>,</w:t>
            </w:r>
            <w:r w:rsidR="008029A9">
              <w:rPr>
                <w:b/>
                <w:sz w:val="22"/>
                <w:szCs w:val="20"/>
              </w:rPr>
              <w:t>0</w:t>
            </w:r>
            <w:r w:rsidRPr="00615BAE">
              <w:rPr>
                <w:b/>
                <w:sz w:val="22"/>
                <w:szCs w:val="20"/>
              </w:rPr>
              <w:t>%</w:t>
            </w:r>
          </w:p>
        </w:tc>
      </w:tr>
    </w:tbl>
    <w:p w:rsidR="006E1AF9" w:rsidRPr="00BE676D" w:rsidRDefault="006E1AF9" w:rsidP="006E1AF9">
      <w:pPr>
        <w:rPr>
          <w:sz w:val="16"/>
          <w:szCs w:val="16"/>
        </w:rPr>
      </w:pPr>
    </w:p>
    <w:p w:rsidR="006E1AF9" w:rsidRPr="0049651F" w:rsidRDefault="006E1AF9" w:rsidP="006E1AF9">
      <w:pPr>
        <w:jc w:val="center"/>
        <w:rPr>
          <w:color w:val="365F91"/>
        </w:rPr>
      </w:pPr>
      <w:r w:rsidRPr="0049651F">
        <w:rPr>
          <w:rFonts w:ascii="Cambria" w:hAnsi="Cambria"/>
          <w:b/>
          <w:bCs/>
          <w:color w:val="365F91"/>
        </w:rPr>
        <w:t xml:space="preserve">Результаты </w:t>
      </w:r>
      <w:r w:rsidR="00BB2CB1" w:rsidRPr="0049651F">
        <w:rPr>
          <w:rFonts w:ascii="Cambria" w:hAnsi="Cambria"/>
          <w:b/>
          <w:bCs/>
          <w:color w:val="365F91"/>
        </w:rPr>
        <w:t>ОГЭ</w:t>
      </w:r>
      <w:r w:rsidRPr="0049651F">
        <w:rPr>
          <w:rFonts w:ascii="Cambria" w:hAnsi="Cambria"/>
          <w:b/>
          <w:bCs/>
          <w:color w:val="365F91"/>
        </w:rPr>
        <w:t xml:space="preserve"> по русскому языку выпускников IX классов г.</w:t>
      </w:r>
      <w:r w:rsidR="00CD25F3" w:rsidRPr="0049651F">
        <w:rPr>
          <w:rFonts w:ascii="Cambria" w:hAnsi="Cambria"/>
          <w:b/>
          <w:bCs/>
          <w:color w:val="365F91"/>
        </w:rPr>
        <w:t xml:space="preserve"> </w:t>
      </w:r>
      <w:r w:rsidRPr="0049651F">
        <w:rPr>
          <w:rFonts w:ascii="Cambria" w:hAnsi="Cambria"/>
          <w:b/>
          <w:bCs/>
          <w:color w:val="365F91"/>
        </w:rPr>
        <w:t>Брянска в 201</w:t>
      </w:r>
      <w:r w:rsidR="00615BAE">
        <w:rPr>
          <w:rFonts w:ascii="Cambria" w:hAnsi="Cambria"/>
          <w:b/>
          <w:bCs/>
          <w:color w:val="365F91"/>
        </w:rPr>
        <w:t>8</w:t>
      </w:r>
      <w:r w:rsidRPr="0049651F">
        <w:rPr>
          <w:rFonts w:ascii="Cambria" w:hAnsi="Cambria"/>
          <w:b/>
          <w:bCs/>
          <w:color w:val="365F91"/>
        </w:rPr>
        <w:t xml:space="preserve"> году</w:t>
      </w:r>
    </w:p>
    <w:p w:rsidR="006E1AF9" w:rsidRDefault="000B1981" w:rsidP="00386FCA">
      <w:pPr>
        <w:pStyle w:val="ab"/>
        <w:spacing w:before="120" w:after="120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24</w:t>
        </w:r>
      </w:fldSimple>
    </w:p>
    <w:tbl>
      <w:tblPr>
        <w:tblW w:w="5000" w:type="pct"/>
        <w:tblLook w:val="04A0"/>
      </w:tblPr>
      <w:tblGrid>
        <w:gridCol w:w="475"/>
        <w:gridCol w:w="2494"/>
        <w:gridCol w:w="1186"/>
        <w:gridCol w:w="1178"/>
        <w:gridCol w:w="931"/>
        <w:gridCol w:w="756"/>
        <w:gridCol w:w="943"/>
        <w:gridCol w:w="943"/>
        <w:gridCol w:w="1082"/>
        <w:gridCol w:w="946"/>
        <w:gridCol w:w="1079"/>
        <w:gridCol w:w="943"/>
        <w:gridCol w:w="1139"/>
        <w:gridCol w:w="974"/>
      </w:tblGrid>
      <w:tr w:rsidR="00714FB2" w:rsidRPr="00C1482E" w:rsidTr="00BC7686">
        <w:trPr>
          <w:trHeight w:val="227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C1482E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C1482E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1482E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Количество участников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Средний первичный балл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Средняя отметка</w:t>
            </w:r>
          </w:p>
        </w:tc>
        <w:tc>
          <w:tcPr>
            <w:tcW w:w="25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C1482E" w:rsidRDefault="007B1A63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участников</w:t>
            </w:r>
            <w:r w:rsidR="00714FB2" w:rsidRPr="00C1482E">
              <w:rPr>
                <w:b/>
                <w:bCs/>
                <w:sz w:val="18"/>
                <w:szCs w:val="18"/>
              </w:rPr>
              <w:t>/до</w:t>
            </w:r>
            <w:r>
              <w:rPr>
                <w:b/>
                <w:bCs/>
                <w:sz w:val="18"/>
                <w:szCs w:val="18"/>
              </w:rPr>
              <w:t>ля от общего количества участников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Качество знаний</w:t>
            </w:r>
          </w:p>
        </w:tc>
      </w:tr>
      <w:tr w:rsidR="00BE676D" w:rsidRPr="00C1482E" w:rsidTr="00BC7686">
        <w:trPr>
          <w:trHeight w:val="227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B2" w:rsidRPr="00C1482E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5BAE" w:rsidRPr="00C1482E" w:rsidTr="00615BAE">
        <w:trPr>
          <w:trHeight w:val="227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BAE" w:rsidRPr="00CD25F3" w:rsidRDefault="00615BAE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D25F3">
              <w:rPr>
                <w:b/>
                <w:bCs/>
                <w:sz w:val="18"/>
                <w:szCs w:val="18"/>
              </w:rPr>
              <w:t>Итого по г. Брянску: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BAE">
              <w:rPr>
                <w:rFonts w:asciiTheme="minorHAnsi" w:hAnsiTheme="minorHAnsi" w:cstheme="minorHAnsi"/>
                <w:b/>
                <w:sz w:val="20"/>
                <w:szCs w:val="20"/>
              </w:rPr>
              <w:t>3841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BAE">
              <w:rPr>
                <w:rFonts w:asciiTheme="minorHAnsi" w:hAnsiTheme="minorHAnsi" w:cstheme="minorHAnsi"/>
                <w:b/>
                <w:sz w:val="20"/>
                <w:szCs w:val="20"/>
              </w:rPr>
              <w:t>33,6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BAE">
              <w:rPr>
                <w:rFonts w:asciiTheme="minorHAnsi" w:hAnsiTheme="minorHAnsi" w:cstheme="minorHAnsi"/>
                <w:b/>
                <w:sz w:val="20"/>
                <w:szCs w:val="20"/>
              </w:rPr>
              <w:t>4,4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BAE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BAE">
              <w:rPr>
                <w:rFonts w:asciiTheme="minorHAnsi" w:hAnsiTheme="minorHAnsi" w:cstheme="minorHAnsi"/>
                <w:b/>
                <w:sz w:val="20"/>
                <w:szCs w:val="20"/>
              </w:rPr>
              <w:t>0,0%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BAE">
              <w:rPr>
                <w:rFonts w:asciiTheme="minorHAnsi" w:hAnsiTheme="minorHAnsi" w:cstheme="minorHAnsi"/>
                <w:b/>
                <w:sz w:val="20"/>
                <w:szCs w:val="20"/>
              </w:rPr>
              <w:t>509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BAE">
              <w:rPr>
                <w:rFonts w:asciiTheme="minorHAnsi" w:hAnsiTheme="minorHAnsi" w:cstheme="minorHAnsi"/>
                <w:b/>
                <w:sz w:val="20"/>
                <w:szCs w:val="20"/>
              </w:rPr>
              <w:t>13,3%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BAE">
              <w:rPr>
                <w:rFonts w:asciiTheme="minorHAnsi" w:hAnsiTheme="minorHAnsi" w:cstheme="minorHAnsi"/>
                <w:b/>
                <w:sz w:val="20"/>
                <w:szCs w:val="20"/>
              </w:rPr>
              <w:t>1212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BAE">
              <w:rPr>
                <w:rFonts w:asciiTheme="minorHAnsi" w:hAnsiTheme="minorHAnsi" w:cstheme="minorHAnsi"/>
                <w:b/>
                <w:sz w:val="20"/>
                <w:szCs w:val="20"/>
              </w:rPr>
              <w:t>31,6%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BAE">
              <w:rPr>
                <w:rFonts w:asciiTheme="minorHAnsi" w:hAnsiTheme="minorHAnsi" w:cstheme="minorHAnsi"/>
                <w:b/>
                <w:sz w:val="20"/>
                <w:szCs w:val="20"/>
              </w:rPr>
              <w:t>2120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BAE">
              <w:rPr>
                <w:rFonts w:asciiTheme="minorHAnsi" w:hAnsiTheme="minorHAnsi" w:cstheme="minorHAnsi"/>
                <w:b/>
                <w:sz w:val="20"/>
                <w:szCs w:val="20"/>
              </w:rPr>
              <w:t>55,2%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BAE">
              <w:rPr>
                <w:rFonts w:asciiTheme="minorHAnsi" w:hAnsiTheme="minorHAnsi" w:cstheme="minorHAnsi"/>
                <w:b/>
                <w:sz w:val="20"/>
                <w:szCs w:val="20"/>
              </w:rPr>
              <w:t>86,7%</w:t>
            </w:r>
          </w:p>
        </w:tc>
      </w:tr>
    </w:tbl>
    <w:p w:rsidR="006E1AF9" w:rsidRPr="002465A3" w:rsidRDefault="006E1AF9" w:rsidP="006E1AF9">
      <w:pPr>
        <w:jc w:val="center"/>
        <w:rPr>
          <w:rFonts w:ascii="Cambria" w:hAnsi="Cambria"/>
          <w:b/>
          <w:bCs/>
          <w:color w:val="365F91"/>
        </w:rPr>
        <w:sectPr w:rsidR="006E1AF9" w:rsidRPr="002465A3" w:rsidSect="00FE4F31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BA4CCB" w:rsidRDefault="00B97BA7" w:rsidP="00BA4CCB">
      <w:pPr>
        <w:jc w:val="center"/>
        <w:rPr>
          <w:b/>
        </w:rPr>
      </w:pPr>
      <w:r w:rsidRPr="00BA4CCB">
        <w:rPr>
          <w:b/>
        </w:rPr>
        <w:lastRenderedPageBreak/>
        <w:t>Выполнение</w:t>
      </w:r>
      <w:r w:rsidR="001E35AB">
        <w:rPr>
          <w:b/>
        </w:rPr>
        <w:t xml:space="preserve"> </w:t>
      </w:r>
      <w:r w:rsidR="00BB2CB1">
        <w:rPr>
          <w:b/>
        </w:rPr>
        <w:t>экзаменационной работы</w:t>
      </w:r>
      <w:r w:rsidR="00BA4CCB" w:rsidRPr="00BA4CCB">
        <w:rPr>
          <w:b/>
        </w:rPr>
        <w:t xml:space="preserve"> по русскому языку по</w:t>
      </w:r>
    </w:p>
    <w:p w:rsidR="00552D8B" w:rsidRPr="00BA4CCB" w:rsidRDefault="00BA4CCB" w:rsidP="00BA4CCB">
      <w:pPr>
        <w:jc w:val="center"/>
        <w:rPr>
          <w:b/>
        </w:rPr>
      </w:pPr>
      <w:r w:rsidRPr="00BA4CCB">
        <w:rPr>
          <w:b/>
        </w:rPr>
        <w:t>АТЕ Брянской области в 201</w:t>
      </w:r>
      <w:r w:rsidR="00615BAE">
        <w:rPr>
          <w:b/>
        </w:rPr>
        <w:t>8</w:t>
      </w:r>
      <w:r w:rsidRPr="00BA4CCB">
        <w:rPr>
          <w:b/>
        </w:rPr>
        <w:t xml:space="preserve"> году</w:t>
      </w:r>
    </w:p>
    <w:p w:rsidR="00E93124" w:rsidRDefault="00E93124" w:rsidP="00E93124">
      <w:pPr>
        <w:pStyle w:val="ab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25</w:t>
        </w:r>
      </w:fldSimple>
    </w:p>
    <w:tbl>
      <w:tblPr>
        <w:tblW w:w="9928" w:type="dxa"/>
        <w:tblInd w:w="103" w:type="dxa"/>
        <w:tblLayout w:type="fixed"/>
        <w:tblLook w:val="04A0"/>
      </w:tblPr>
      <w:tblGrid>
        <w:gridCol w:w="2132"/>
        <w:gridCol w:w="992"/>
        <w:gridCol w:w="709"/>
        <w:gridCol w:w="992"/>
        <w:gridCol w:w="709"/>
        <w:gridCol w:w="992"/>
        <w:gridCol w:w="709"/>
        <w:gridCol w:w="992"/>
        <w:gridCol w:w="709"/>
        <w:gridCol w:w="992"/>
      </w:tblGrid>
      <w:tr w:rsidR="00615BAE" w:rsidRPr="00CA5230" w:rsidTr="00615BAE">
        <w:trPr>
          <w:trHeight w:val="58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CA5230" w:rsidRDefault="00615BAE" w:rsidP="00615BAE">
            <w:pPr>
              <w:jc w:val="center"/>
              <w:rPr>
                <w:b/>
                <w:bCs/>
                <w:sz w:val="18"/>
                <w:szCs w:val="18"/>
              </w:rPr>
            </w:pPr>
            <w:r w:rsidRPr="00CA5230">
              <w:rPr>
                <w:b/>
                <w:bCs/>
                <w:sz w:val="18"/>
                <w:szCs w:val="18"/>
              </w:rPr>
              <w:t>АТЕ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5BAE" w:rsidRPr="00CA5230" w:rsidRDefault="00615BAE" w:rsidP="00615BAE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A5230">
              <w:rPr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CA5230" w:rsidRDefault="00615BAE" w:rsidP="00615BAE">
            <w:pPr>
              <w:jc w:val="center"/>
              <w:rPr>
                <w:b/>
                <w:bCs/>
                <w:sz w:val="18"/>
                <w:szCs w:val="18"/>
              </w:rPr>
            </w:pPr>
            <w:r w:rsidRPr="00CA5230">
              <w:rPr>
                <w:b/>
                <w:bCs/>
                <w:sz w:val="18"/>
                <w:szCs w:val="18"/>
              </w:rPr>
              <w:t>Изложение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CA5230" w:rsidRDefault="00615BAE" w:rsidP="00615BAE">
            <w:pPr>
              <w:jc w:val="center"/>
              <w:rPr>
                <w:b/>
                <w:bCs/>
                <w:sz w:val="18"/>
                <w:szCs w:val="18"/>
              </w:rPr>
            </w:pPr>
            <w:r w:rsidRPr="00CA5230">
              <w:rPr>
                <w:b/>
                <w:bCs/>
                <w:sz w:val="18"/>
                <w:szCs w:val="18"/>
              </w:rPr>
              <w:t>Задания с кратким ответом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CA5230" w:rsidRDefault="00615BAE" w:rsidP="00615BAE">
            <w:pPr>
              <w:jc w:val="center"/>
              <w:rPr>
                <w:b/>
                <w:bCs/>
                <w:sz w:val="18"/>
                <w:szCs w:val="18"/>
              </w:rPr>
            </w:pPr>
            <w:r w:rsidRPr="00CA5230">
              <w:rPr>
                <w:b/>
                <w:bCs/>
                <w:sz w:val="18"/>
                <w:szCs w:val="18"/>
              </w:rPr>
              <w:t>Сочинение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BAE" w:rsidRPr="00CA5230" w:rsidRDefault="00615BAE" w:rsidP="00615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Грамотность и фактическая точность речи</w:t>
            </w:r>
          </w:p>
        </w:tc>
      </w:tr>
      <w:tr w:rsidR="00615BAE" w:rsidRPr="00C64C58" w:rsidTr="00615BAE">
        <w:trPr>
          <w:trHeight w:val="312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CA5230" w:rsidRDefault="00615BAE" w:rsidP="00615B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CA5230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C64C58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C64C58">
              <w:rPr>
                <w:rFonts w:asciiTheme="minorHAnsi" w:hAnsiTheme="minorHAnsi" w:cstheme="minorHAnsi"/>
                <w:b/>
                <w:sz w:val="12"/>
                <w:szCs w:val="16"/>
              </w:rPr>
              <w:t>Средний балл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C64C58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C64C58">
              <w:rPr>
                <w:rFonts w:asciiTheme="minorHAnsi" w:hAnsiTheme="minorHAnsi" w:cstheme="minorHAnsi"/>
                <w:b/>
                <w:sz w:val="12"/>
                <w:szCs w:val="16"/>
              </w:rPr>
              <w:t>% от максимально возможного по модулю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C64C58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C64C58">
              <w:rPr>
                <w:rFonts w:asciiTheme="minorHAnsi" w:hAnsiTheme="minorHAnsi" w:cstheme="minorHAnsi"/>
                <w:b/>
                <w:sz w:val="12"/>
                <w:szCs w:val="16"/>
              </w:rPr>
              <w:t>Средний балл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C64C58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C64C58">
              <w:rPr>
                <w:rFonts w:asciiTheme="minorHAnsi" w:hAnsiTheme="minorHAnsi" w:cstheme="minorHAnsi"/>
                <w:b/>
                <w:sz w:val="12"/>
                <w:szCs w:val="16"/>
              </w:rPr>
              <w:t>% от максимально возможного по модулю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C64C58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C64C58">
              <w:rPr>
                <w:rFonts w:asciiTheme="minorHAnsi" w:hAnsiTheme="minorHAnsi" w:cstheme="minorHAnsi"/>
                <w:b/>
                <w:sz w:val="12"/>
                <w:szCs w:val="16"/>
              </w:rPr>
              <w:t>Средний балл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AE" w:rsidRPr="00C64C58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C64C58">
              <w:rPr>
                <w:rFonts w:asciiTheme="minorHAnsi" w:hAnsiTheme="minorHAnsi" w:cstheme="minorHAnsi"/>
                <w:b/>
                <w:sz w:val="12"/>
                <w:szCs w:val="16"/>
              </w:rPr>
              <w:t>% от максимально возможного по модулю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AE" w:rsidRPr="00C64C58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C64C58">
              <w:rPr>
                <w:rFonts w:asciiTheme="minorHAnsi" w:hAnsiTheme="minorHAnsi" w:cstheme="minorHAnsi"/>
                <w:b/>
                <w:sz w:val="12"/>
                <w:szCs w:val="16"/>
              </w:rPr>
              <w:t>Средний балл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AE" w:rsidRPr="00C64C58" w:rsidRDefault="00615BAE" w:rsidP="00615BAE">
            <w:pPr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C64C58">
              <w:rPr>
                <w:rFonts w:asciiTheme="minorHAnsi" w:hAnsiTheme="minorHAnsi" w:cstheme="minorHAnsi"/>
                <w:b/>
                <w:sz w:val="12"/>
                <w:szCs w:val="16"/>
              </w:rPr>
              <w:t>% от максимально возможного по модулю</w:t>
            </w:r>
          </w:p>
        </w:tc>
      </w:tr>
      <w:tr w:rsidR="00B27346" w:rsidRPr="00C64C58" w:rsidTr="00615BAE">
        <w:trPr>
          <w:trHeight w:val="26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6" w:rsidRPr="00615BAE" w:rsidRDefault="00B27346" w:rsidP="00615BAE">
            <w:pPr>
              <w:jc w:val="center"/>
              <w:rPr>
                <w:b/>
                <w:bCs/>
                <w:sz w:val="20"/>
                <w:szCs w:val="20"/>
              </w:rPr>
            </w:pPr>
            <w:r w:rsidRPr="00615BAE">
              <w:rPr>
                <w:b/>
                <w:bCs/>
                <w:sz w:val="20"/>
                <w:szCs w:val="20"/>
              </w:rPr>
              <w:t>Итого по Брянской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6" w:rsidRPr="00615BAE" w:rsidRDefault="00B27346" w:rsidP="00615B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BAE">
              <w:rPr>
                <w:rFonts w:asciiTheme="minorHAnsi" w:hAnsiTheme="minorHAnsi" w:cstheme="minorHAnsi"/>
                <w:b/>
                <w:sz w:val="20"/>
                <w:szCs w:val="20"/>
              </w:rPr>
              <w:t>10886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6" w:rsidRPr="00615BAE" w:rsidRDefault="00B27346" w:rsidP="00615B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BAE">
              <w:rPr>
                <w:rFonts w:asciiTheme="minorHAnsi" w:hAnsiTheme="minorHAnsi" w:cstheme="minorHAnsi"/>
                <w:b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6" w:rsidRPr="00615BAE" w:rsidRDefault="00B27346" w:rsidP="00615B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BAE">
              <w:rPr>
                <w:rFonts w:asciiTheme="minorHAnsi" w:hAnsiTheme="minorHAnsi" w:cstheme="minorHAnsi"/>
                <w:b/>
                <w:sz w:val="20"/>
                <w:szCs w:val="20"/>
              </w:rPr>
              <w:t>93,1%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6" w:rsidRPr="00615BAE" w:rsidRDefault="00B27346" w:rsidP="00615B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BAE">
              <w:rPr>
                <w:rFonts w:asciiTheme="minorHAnsi" w:hAnsiTheme="minorHAnsi" w:cstheme="minorHAnsi"/>
                <w:b/>
                <w:sz w:val="20"/>
                <w:szCs w:val="20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6" w:rsidRPr="00615BAE" w:rsidRDefault="00B27346" w:rsidP="00615B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BAE">
              <w:rPr>
                <w:rFonts w:asciiTheme="minorHAnsi" w:hAnsiTheme="minorHAnsi" w:cstheme="minorHAnsi"/>
                <w:b/>
                <w:sz w:val="20"/>
                <w:szCs w:val="20"/>
              </w:rPr>
              <w:t>85,6%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6" w:rsidRPr="00615BAE" w:rsidRDefault="00B27346" w:rsidP="00615B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BAE">
              <w:rPr>
                <w:rFonts w:asciiTheme="minorHAnsi" w:hAnsiTheme="minorHAnsi" w:cstheme="minorHAnsi"/>
                <w:b/>
                <w:sz w:val="20"/>
                <w:szCs w:val="20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46" w:rsidRPr="00615BAE" w:rsidRDefault="00B27346" w:rsidP="00615B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BAE">
              <w:rPr>
                <w:rFonts w:asciiTheme="minorHAnsi" w:hAnsiTheme="minorHAnsi" w:cstheme="minorHAnsi"/>
                <w:b/>
                <w:sz w:val="20"/>
                <w:szCs w:val="20"/>
              </w:rPr>
              <w:t>81,6%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346" w:rsidRPr="00615BAE" w:rsidRDefault="00B27346" w:rsidP="00615B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BAE">
              <w:rPr>
                <w:rFonts w:asciiTheme="minorHAnsi" w:hAnsiTheme="minorHAnsi" w:cstheme="minorHAnsi"/>
                <w:b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346" w:rsidRPr="00615BAE" w:rsidRDefault="00B27346" w:rsidP="00615B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BAE">
              <w:rPr>
                <w:rFonts w:asciiTheme="minorHAnsi" w:hAnsiTheme="minorHAnsi" w:cstheme="minorHAnsi"/>
                <w:b/>
                <w:sz w:val="20"/>
                <w:szCs w:val="20"/>
              </w:rPr>
              <w:t>75,9%</w:t>
            </w:r>
          </w:p>
        </w:tc>
      </w:tr>
    </w:tbl>
    <w:p w:rsidR="00E93124" w:rsidRDefault="00E93124" w:rsidP="00E93124"/>
    <w:p w:rsidR="00714FB2" w:rsidRPr="00696EBD" w:rsidRDefault="000B1981" w:rsidP="004B058A">
      <w:pPr>
        <w:pStyle w:val="ab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26</w:t>
        </w:r>
      </w:fldSimple>
    </w:p>
    <w:tbl>
      <w:tblPr>
        <w:tblW w:w="5000" w:type="pct"/>
        <w:tblLook w:val="04A0"/>
      </w:tblPr>
      <w:tblGrid>
        <w:gridCol w:w="1196"/>
        <w:gridCol w:w="962"/>
        <w:gridCol w:w="962"/>
        <w:gridCol w:w="964"/>
        <w:gridCol w:w="956"/>
        <w:gridCol w:w="956"/>
        <w:gridCol w:w="958"/>
        <w:gridCol w:w="968"/>
        <w:gridCol w:w="968"/>
        <w:gridCol w:w="964"/>
      </w:tblGrid>
      <w:tr w:rsidR="00714FB2" w:rsidRPr="00F35F25" w:rsidTr="00B817C4">
        <w:trPr>
          <w:trHeight w:val="612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F35F25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F35F25">
              <w:rPr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F35F25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F35F25">
              <w:rPr>
                <w:b/>
                <w:bCs/>
                <w:sz w:val="18"/>
                <w:szCs w:val="18"/>
              </w:rPr>
              <w:t xml:space="preserve">Количество участников </w:t>
            </w:r>
            <w:r>
              <w:rPr>
                <w:b/>
                <w:bCs/>
                <w:sz w:val="18"/>
                <w:szCs w:val="18"/>
              </w:rPr>
              <w:t>ОГЭ</w:t>
            </w:r>
            <w:r w:rsidRPr="00F35F25">
              <w:rPr>
                <w:b/>
                <w:bCs/>
                <w:sz w:val="18"/>
                <w:szCs w:val="18"/>
              </w:rPr>
              <w:t xml:space="preserve"> по русскому языку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B2" w:rsidRPr="00F35F25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F35F25">
              <w:rPr>
                <w:b/>
                <w:bCs/>
                <w:sz w:val="18"/>
                <w:szCs w:val="18"/>
              </w:rPr>
              <w:t xml:space="preserve">Средняя отметка </w:t>
            </w:r>
            <w:r>
              <w:rPr>
                <w:b/>
                <w:bCs/>
                <w:sz w:val="18"/>
                <w:szCs w:val="18"/>
              </w:rPr>
              <w:t>ОГЭ</w:t>
            </w:r>
            <w:r w:rsidRPr="00F35F25">
              <w:rPr>
                <w:b/>
                <w:bCs/>
                <w:sz w:val="18"/>
                <w:szCs w:val="18"/>
              </w:rPr>
              <w:t xml:space="preserve"> по русскому языку</w:t>
            </w:r>
          </w:p>
        </w:tc>
        <w:tc>
          <w:tcPr>
            <w:tcW w:w="1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FA4" w:rsidRPr="005D7455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F35F25">
              <w:rPr>
                <w:b/>
                <w:bCs/>
                <w:sz w:val="18"/>
                <w:szCs w:val="18"/>
              </w:rPr>
              <w:t xml:space="preserve">Качество знаний по </w:t>
            </w:r>
          </w:p>
          <w:p w:rsidR="00714FB2" w:rsidRPr="00F35F25" w:rsidRDefault="00714FB2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F35F25">
              <w:rPr>
                <w:b/>
                <w:bCs/>
                <w:sz w:val="18"/>
                <w:szCs w:val="18"/>
              </w:rPr>
              <w:t>русскому языку</w:t>
            </w:r>
          </w:p>
        </w:tc>
      </w:tr>
      <w:tr w:rsidR="00615BAE" w:rsidRPr="00F35F25" w:rsidTr="00B817C4">
        <w:trPr>
          <w:trHeight w:val="264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E" w:rsidRPr="00F35F25" w:rsidRDefault="00615BAE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b/>
                <w:bCs/>
                <w:sz w:val="18"/>
                <w:szCs w:val="18"/>
              </w:rPr>
            </w:pPr>
            <w:r w:rsidRPr="00615BAE">
              <w:rPr>
                <w:b/>
                <w:bCs/>
                <w:sz w:val="18"/>
                <w:szCs w:val="18"/>
              </w:rPr>
              <w:t>2018 год</w:t>
            </w:r>
          </w:p>
        </w:tc>
      </w:tr>
      <w:tr w:rsidR="00615BAE" w:rsidRPr="00F35F25" w:rsidTr="00B817C4">
        <w:trPr>
          <w:trHeight w:val="46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137585" w:rsidRDefault="00615BAE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137585">
              <w:rPr>
                <w:b/>
                <w:bCs/>
                <w:sz w:val="18"/>
                <w:szCs w:val="18"/>
              </w:rPr>
              <w:t>Брянская область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b/>
                <w:bCs/>
                <w:sz w:val="20"/>
                <w:szCs w:val="18"/>
              </w:rPr>
            </w:pPr>
            <w:r w:rsidRPr="00615BAE">
              <w:rPr>
                <w:b/>
                <w:bCs/>
                <w:sz w:val="20"/>
                <w:szCs w:val="18"/>
              </w:rPr>
              <w:t>10053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b/>
                <w:bCs/>
                <w:sz w:val="20"/>
                <w:szCs w:val="18"/>
              </w:rPr>
            </w:pPr>
            <w:r w:rsidRPr="00615BAE">
              <w:rPr>
                <w:b/>
                <w:bCs/>
                <w:sz w:val="20"/>
                <w:szCs w:val="18"/>
              </w:rPr>
              <w:t>10299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b/>
                <w:bCs/>
                <w:sz w:val="20"/>
                <w:szCs w:val="18"/>
              </w:rPr>
            </w:pPr>
            <w:r w:rsidRPr="00615BAE">
              <w:rPr>
                <w:b/>
                <w:bCs/>
                <w:sz w:val="20"/>
                <w:szCs w:val="18"/>
              </w:rPr>
              <w:t>10886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b/>
                <w:bCs/>
                <w:sz w:val="20"/>
                <w:szCs w:val="18"/>
              </w:rPr>
            </w:pPr>
            <w:r w:rsidRPr="00615BAE">
              <w:rPr>
                <w:b/>
                <w:bCs/>
                <w:sz w:val="20"/>
                <w:szCs w:val="18"/>
              </w:rPr>
              <w:t>4,4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b/>
                <w:bCs/>
                <w:sz w:val="20"/>
                <w:szCs w:val="18"/>
              </w:rPr>
            </w:pPr>
            <w:r w:rsidRPr="00615BAE">
              <w:rPr>
                <w:b/>
                <w:bCs/>
                <w:sz w:val="20"/>
                <w:szCs w:val="18"/>
              </w:rPr>
              <w:t>4,3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b/>
                <w:bCs/>
                <w:sz w:val="20"/>
                <w:szCs w:val="18"/>
              </w:rPr>
            </w:pPr>
            <w:r w:rsidRPr="00615BAE">
              <w:rPr>
                <w:b/>
                <w:bCs/>
                <w:sz w:val="20"/>
                <w:szCs w:val="18"/>
              </w:rPr>
              <w:t>4,3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b/>
                <w:bCs/>
                <w:sz w:val="20"/>
                <w:szCs w:val="18"/>
              </w:rPr>
            </w:pPr>
            <w:r w:rsidRPr="00615BAE">
              <w:rPr>
                <w:b/>
                <w:bCs/>
                <w:sz w:val="20"/>
                <w:szCs w:val="18"/>
              </w:rPr>
              <w:t>81,4%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615BAE" w:rsidRDefault="00615BAE" w:rsidP="00615BAE">
            <w:pPr>
              <w:jc w:val="center"/>
              <w:rPr>
                <w:b/>
                <w:bCs/>
                <w:sz w:val="20"/>
                <w:szCs w:val="18"/>
              </w:rPr>
            </w:pPr>
            <w:r w:rsidRPr="00615BAE">
              <w:rPr>
                <w:b/>
                <w:bCs/>
                <w:sz w:val="20"/>
                <w:szCs w:val="18"/>
              </w:rPr>
              <w:t>79,3%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AE" w:rsidRPr="00615BAE" w:rsidRDefault="00615BAE" w:rsidP="00D31A69">
            <w:pPr>
              <w:jc w:val="center"/>
              <w:rPr>
                <w:b/>
                <w:bCs/>
                <w:sz w:val="20"/>
                <w:szCs w:val="18"/>
              </w:rPr>
            </w:pPr>
            <w:r w:rsidRPr="00615BAE">
              <w:rPr>
                <w:b/>
                <w:bCs/>
                <w:sz w:val="20"/>
                <w:szCs w:val="18"/>
              </w:rPr>
              <w:t>8</w:t>
            </w:r>
            <w:r w:rsidR="00D31A69">
              <w:rPr>
                <w:b/>
                <w:bCs/>
                <w:sz w:val="20"/>
                <w:szCs w:val="18"/>
              </w:rPr>
              <w:t>1</w:t>
            </w:r>
            <w:r w:rsidRPr="00615BAE">
              <w:rPr>
                <w:b/>
                <w:bCs/>
                <w:sz w:val="20"/>
                <w:szCs w:val="18"/>
              </w:rPr>
              <w:t>,</w:t>
            </w:r>
            <w:r w:rsidR="00D31A69">
              <w:rPr>
                <w:b/>
                <w:bCs/>
                <w:sz w:val="20"/>
                <w:szCs w:val="18"/>
              </w:rPr>
              <w:t>0</w:t>
            </w:r>
            <w:r w:rsidRPr="00615BAE">
              <w:rPr>
                <w:b/>
                <w:bCs/>
                <w:sz w:val="20"/>
                <w:szCs w:val="18"/>
              </w:rPr>
              <w:t>%</w:t>
            </w:r>
          </w:p>
        </w:tc>
      </w:tr>
    </w:tbl>
    <w:p w:rsidR="006E1AF9" w:rsidRPr="00696EBD" w:rsidRDefault="006E1AF9" w:rsidP="004B058A">
      <w:pPr>
        <w:pStyle w:val="ab"/>
        <w:jc w:val="right"/>
      </w:pPr>
    </w:p>
    <w:p w:rsidR="006E1AF9" w:rsidRDefault="00F05DBA" w:rsidP="00F05DBA">
      <w:pPr>
        <w:pStyle w:val="ab"/>
        <w:jc w:val="right"/>
      </w:pPr>
      <w:r>
        <w:t xml:space="preserve">Диаграмма </w:t>
      </w:r>
      <w:fldSimple w:instr=" SEQ Диаграмма \* ARABIC ">
        <w:r w:rsidR="002377F4">
          <w:rPr>
            <w:noProof/>
          </w:rPr>
          <w:t>7</w:t>
        </w:r>
      </w:fldSimple>
    </w:p>
    <w:p w:rsidR="006E1AF9" w:rsidRDefault="00615BAE" w:rsidP="006E1AF9">
      <w:r w:rsidRPr="00615BAE">
        <w:rPr>
          <w:noProof/>
        </w:rPr>
        <w:drawing>
          <wp:inline distT="0" distB="0" distL="0" distR="0">
            <wp:extent cx="6125934" cy="2594344"/>
            <wp:effectExtent l="19050" t="0" r="8166" b="0"/>
            <wp:docPr id="7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E1AF9" w:rsidRDefault="00735F0D" w:rsidP="004B058A">
      <w:pPr>
        <w:pStyle w:val="ab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27</w:t>
        </w:r>
      </w:fldSimple>
    </w:p>
    <w:tbl>
      <w:tblPr>
        <w:tblW w:w="5000" w:type="pct"/>
        <w:tblLook w:val="04A0"/>
      </w:tblPr>
      <w:tblGrid>
        <w:gridCol w:w="2412"/>
        <w:gridCol w:w="826"/>
        <w:gridCol w:w="828"/>
        <w:gridCol w:w="828"/>
        <w:gridCol w:w="828"/>
        <w:gridCol w:w="826"/>
        <w:gridCol w:w="828"/>
        <w:gridCol w:w="828"/>
        <w:gridCol w:w="828"/>
        <w:gridCol w:w="822"/>
      </w:tblGrid>
      <w:tr w:rsidR="00FA0070" w:rsidRPr="00143D67" w:rsidTr="00C40AE7">
        <w:trPr>
          <w:trHeight w:val="207"/>
        </w:trPr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70" w:rsidRPr="00143D67" w:rsidRDefault="00FA0070" w:rsidP="00731F0F">
            <w:pPr>
              <w:jc w:val="center"/>
              <w:rPr>
                <w:b/>
                <w:bCs/>
                <w:sz w:val="18"/>
                <w:szCs w:val="18"/>
              </w:rPr>
            </w:pPr>
            <w:r w:rsidRPr="00143D67">
              <w:rPr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2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70" w:rsidRPr="00143D67" w:rsidRDefault="00FA0070" w:rsidP="00731F0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43D67">
              <w:rPr>
                <w:b/>
                <w:bCs/>
                <w:sz w:val="18"/>
                <w:szCs w:val="18"/>
              </w:rPr>
              <w:t xml:space="preserve">Количество участников </w:t>
            </w:r>
          </w:p>
        </w:tc>
        <w:tc>
          <w:tcPr>
            <w:tcW w:w="12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70" w:rsidRPr="00143D67" w:rsidRDefault="00FA0070" w:rsidP="007266CF">
            <w:pPr>
              <w:ind w:firstLine="17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43D67">
              <w:rPr>
                <w:b/>
                <w:bCs/>
                <w:sz w:val="18"/>
                <w:szCs w:val="18"/>
              </w:rPr>
              <w:t xml:space="preserve">Средняя отметка </w:t>
            </w:r>
            <w:r>
              <w:rPr>
                <w:b/>
                <w:bCs/>
                <w:sz w:val="18"/>
                <w:szCs w:val="18"/>
              </w:rPr>
              <w:t xml:space="preserve">ОГЭ </w:t>
            </w:r>
            <w:r w:rsidRPr="00143D67">
              <w:rPr>
                <w:b/>
                <w:bCs/>
                <w:sz w:val="18"/>
                <w:szCs w:val="18"/>
              </w:rPr>
              <w:t>по русскому языку</w:t>
            </w:r>
          </w:p>
        </w:tc>
        <w:tc>
          <w:tcPr>
            <w:tcW w:w="12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70" w:rsidRPr="00143D67" w:rsidRDefault="00FA0070" w:rsidP="00731F0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43D67">
              <w:rPr>
                <w:b/>
                <w:bCs/>
                <w:sz w:val="18"/>
                <w:szCs w:val="18"/>
              </w:rPr>
              <w:t>Качество знаний по русскому языку</w:t>
            </w:r>
          </w:p>
        </w:tc>
      </w:tr>
      <w:tr w:rsidR="00FA0070" w:rsidRPr="00143D67" w:rsidTr="00C40AE7">
        <w:trPr>
          <w:trHeight w:val="650"/>
        </w:trPr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70" w:rsidRPr="00143D67" w:rsidRDefault="00FA0070" w:rsidP="00731F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70" w:rsidRPr="00143D67" w:rsidRDefault="00FA0070" w:rsidP="00731F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70" w:rsidRPr="00143D67" w:rsidRDefault="00FA0070" w:rsidP="00731F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70" w:rsidRPr="00143D67" w:rsidRDefault="00FA0070" w:rsidP="00731F0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0AE7" w:rsidRPr="002E26FF" w:rsidTr="00C40AE7">
        <w:trPr>
          <w:trHeight w:val="250"/>
        </w:trPr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E7" w:rsidRPr="00143D67" w:rsidRDefault="00C40AE7" w:rsidP="00731F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E7" w:rsidRPr="002E26FF" w:rsidRDefault="00C40AE7" w:rsidP="007C2D9D">
            <w:pPr>
              <w:jc w:val="center"/>
              <w:rPr>
                <w:b/>
                <w:bCs/>
                <w:sz w:val="18"/>
                <w:szCs w:val="18"/>
              </w:rPr>
            </w:pPr>
            <w:r w:rsidRPr="002E26FF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2E26F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E7" w:rsidRPr="002E26FF" w:rsidRDefault="00C40AE7" w:rsidP="007C2D9D">
            <w:pPr>
              <w:jc w:val="center"/>
              <w:rPr>
                <w:b/>
                <w:bCs/>
                <w:sz w:val="18"/>
                <w:szCs w:val="18"/>
              </w:rPr>
            </w:pPr>
            <w:r w:rsidRPr="002E26FF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2E26F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E7" w:rsidRPr="002E26FF" w:rsidRDefault="00C40AE7" w:rsidP="007C2D9D">
            <w:pPr>
              <w:jc w:val="center"/>
              <w:rPr>
                <w:b/>
                <w:bCs/>
                <w:sz w:val="18"/>
                <w:szCs w:val="18"/>
              </w:rPr>
            </w:pPr>
            <w:r w:rsidRPr="002E26FF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2E26F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E7" w:rsidRPr="002E26FF" w:rsidRDefault="00C40AE7" w:rsidP="007C2D9D">
            <w:pPr>
              <w:jc w:val="center"/>
              <w:rPr>
                <w:b/>
                <w:bCs/>
                <w:sz w:val="18"/>
                <w:szCs w:val="18"/>
              </w:rPr>
            </w:pPr>
            <w:r w:rsidRPr="002E26FF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2E26F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E7" w:rsidRPr="002E26FF" w:rsidRDefault="00C40AE7" w:rsidP="007C2D9D">
            <w:pPr>
              <w:jc w:val="center"/>
              <w:rPr>
                <w:b/>
                <w:bCs/>
                <w:sz w:val="18"/>
                <w:szCs w:val="18"/>
              </w:rPr>
            </w:pPr>
            <w:r w:rsidRPr="002E26FF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2E26F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E7" w:rsidRPr="002E26FF" w:rsidRDefault="00C40AE7" w:rsidP="007C2D9D">
            <w:pPr>
              <w:jc w:val="center"/>
              <w:rPr>
                <w:b/>
                <w:bCs/>
                <w:sz w:val="18"/>
                <w:szCs w:val="18"/>
              </w:rPr>
            </w:pPr>
            <w:r w:rsidRPr="002E26FF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2E26F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E7" w:rsidRPr="002E26FF" w:rsidRDefault="00C40AE7" w:rsidP="007C2D9D">
            <w:pPr>
              <w:jc w:val="center"/>
              <w:rPr>
                <w:b/>
                <w:bCs/>
                <w:sz w:val="18"/>
                <w:szCs w:val="18"/>
              </w:rPr>
            </w:pPr>
            <w:r w:rsidRPr="002E26FF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2E26F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E7" w:rsidRPr="002E26FF" w:rsidRDefault="00C40AE7" w:rsidP="007C2D9D">
            <w:pPr>
              <w:jc w:val="center"/>
              <w:rPr>
                <w:b/>
                <w:bCs/>
                <w:sz w:val="18"/>
                <w:szCs w:val="18"/>
              </w:rPr>
            </w:pPr>
            <w:r w:rsidRPr="002E26FF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2E26F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E7" w:rsidRPr="002E26FF" w:rsidRDefault="00C40AE7" w:rsidP="007C2D9D">
            <w:pPr>
              <w:jc w:val="center"/>
              <w:rPr>
                <w:b/>
                <w:bCs/>
                <w:sz w:val="18"/>
                <w:szCs w:val="18"/>
              </w:rPr>
            </w:pPr>
            <w:r w:rsidRPr="002E26FF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2E26F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C40AE7" w:rsidRPr="00F7109B" w:rsidTr="007C2D9D">
        <w:trPr>
          <w:trHeight w:val="250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E7" w:rsidRPr="00C40AE7" w:rsidRDefault="00C40AE7" w:rsidP="007C2D9D">
            <w:pPr>
              <w:rPr>
                <w:b/>
                <w:bCs/>
                <w:sz w:val="22"/>
                <w:szCs w:val="20"/>
              </w:rPr>
            </w:pPr>
            <w:r w:rsidRPr="00C40AE7">
              <w:rPr>
                <w:b/>
                <w:bCs/>
                <w:sz w:val="22"/>
                <w:szCs w:val="20"/>
              </w:rPr>
              <w:t>Итого по г. Брянску: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E7" w:rsidRPr="00C40AE7" w:rsidRDefault="00C40AE7" w:rsidP="007C2D9D">
            <w:pPr>
              <w:jc w:val="center"/>
              <w:rPr>
                <w:b/>
                <w:bCs/>
                <w:sz w:val="22"/>
                <w:szCs w:val="20"/>
              </w:rPr>
            </w:pPr>
            <w:r w:rsidRPr="00C40AE7">
              <w:rPr>
                <w:b/>
                <w:bCs/>
                <w:sz w:val="22"/>
                <w:szCs w:val="20"/>
              </w:rPr>
              <w:t>3357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E7" w:rsidRPr="00C40AE7" w:rsidRDefault="00C40AE7" w:rsidP="007C2D9D">
            <w:pPr>
              <w:jc w:val="center"/>
              <w:rPr>
                <w:b/>
                <w:bCs/>
                <w:sz w:val="22"/>
                <w:szCs w:val="20"/>
              </w:rPr>
            </w:pPr>
            <w:r w:rsidRPr="00C40AE7">
              <w:rPr>
                <w:b/>
                <w:bCs/>
                <w:sz w:val="22"/>
                <w:szCs w:val="20"/>
              </w:rPr>
              <w:t>3539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E7" w:rsidRPr="00C40AE7" w:rsidRDefault="00C40AE7" w:rsidP="007C2D9D">
            <w:pPr>
              <w:jc w:val="center"/>
              <w:rPr>
                <w:b/>
                <w:bCs/>
                <w:sz w:val="22"/>
                <w:szCs w:val="20"/>
              </w:rPr>
            </w:pPr>
            <w:r w:rsidRPr="00C40AE7">
              <w:rPr>
                <w:b/>
                <w:bCs/>
                <w:sz w:val="22"/>
                <w:szCs w:val="20"/>
              </w:rPr>
              <w:t>3841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E7" w:rsidRPr="00C40AE7" w:rsidRDefault="00C40AE7" w:rsidP="007C2D9D">
            <w:pPr>
              <w:jc w:val="center"/>
              <w:rPr>
                <w:b/>
                <w:bCs/>
                <w:sz w:val="22"/>
                <w:szCs w:val="20"/>
              </w:rPr>
            </w:pPr>
            <w:r w:rsidRPr="00C40AE7">
              <w:rPr>
                <w:b/>
                <w:bCs/>
                <w:sz w:val="22"/>
                <w:szCs w:val="20"/>
              </w:rPr>
              <w:t>4,5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E7" w:rsidRPr="00C40AE7" w:rsidRDefault="00C40AE7" w:rsidP="007C2D9D">
            <w:pPr>
              <w:jc w:val="center"/>
              <w:rPr>
                <w:b/>
                <w:bCs/>
                <w:sz w:val="22"/>
                <w:szCs w:val="20"/>
              </w:rPr>
            </w:pPr>
            <w:r w:rsidRPr="00C40AE7">
              <w:rPr>
                <w:b/>
                <w:bCs/>
                <w:sz w:val="22"/>
                <w:szCs w:val="20"/>
              </w:rPr>
              <w:t>4,4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E7" w:rsidRPr="00C40AE7" w:rsidRDefault="00C40AE7" w:rsidP="007C2D9D">
            <w:pPr>
              <w:jc w:val="center"/>
              <w:rPr>
                <w:b/>
                <w:bCs/>
                <w:sz w:val="22"/>
                <w:szCs w:val="20"/>
              </w:rPr>
            </w:pPr>
            <w:r w:rsidRPr="00C40AE7">
              <w:rPr>
                <w:b/>
                <w:bCs/>
                <w:sz w:val="22"/>
                <w:szCs w:val="20"/>
              </w:rPr>
              <w:t>4,4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E7" w:rsidRPr="00C40AE7" w:rsidRDefault="00C40AE7" w:rsidP="007C2D9D">
            <w:pPr>
              <w:jc w:val="center"/>
              <w:rPr>
                <w:b/>
                <w:bCs/>
                <w:sz w:val="22"/>
                <w:szCs w:val="20"/>
              </w:rPr>
            </w:pPr>
            <w:r w:rsidRPr="00C40AE7">
              <w:rPr>
                <w:b/>
                <w:bCs/>
                <w:sz w:val="22"/>
                <w:szCs w:val="20"/>
              </w:rPr>
              <w:t>86,0%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E7" w:rsidRPr="00C40AE7" w:rsidRDefault="00C40AE7" w:rsidP="007C2D9D">
            <w:pPr>
              <w:jc w:val="center"/>
              <w:rPr>
                <w:b/>
                <w:bCs/>
                <w:sz w:val="22"/>
                <w:szCs w:val="20"/>
              </w:rPr>
            </w:pPr>
            <w:r w:rsidRPr="00C40AE7">
              <w:rPr>
                <w:b/>
                <w:bCs/>
                <w:sz w:val="22"/>
                <w:szCs w:val="20"/>
              </w:rPr>
              <w:t>86,0%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E7" w:rsidRPr="00C40AE7" w:rsidRDefault="00C40AE7" w:rsidP="007C2D9D">
            <w:pPr>
              <w:jc w:val="center"/>
              <w:rPr>
                <w:b/>
                <w:bCs/>
                <w:sz w:val="22"/>
                <w:szCs w:val="20"/>
              </w:rPr>
            </w:pPr>
            <w:r w:rsidRPr="00C40AE7">
              <w:rPr>
                <w:b/>
                <w:bCs/>
                <w:sz w:val="22"/>
                <w:szCs w:val="20"/>
              </w:rPr>
              <w:t>86,7%</w:t>
            </w:r>
          </w:p>
        </w:tc>
      </w:tr>
    </w:tbl>
    <w:p w:rsidR="00B817C4" w:rsidRDefault="00B817C4" w:rsidP="007266CF">
      <w:pPr>
        <w:pStyle w:val="ab"/>
        <w:spacing w:after="0"/>
        <w:contextualSpacing/>
        <w:jc w:val="right"/>
      </w:pPr>
    </w:p>
    <w:p w:rsidR="006E1AF9" w:rsidRDefault="00F05DBA" w:rsidP="00F05DBA">
      <w:pPr>
        <w:pStyle w:val="ab"/>
        <w:jc w:val="right"/>
      </w:pPr>
      <w:r>
        <w:t xml:space="preserve">Диаграмма </w:t>
      </w:r>
      <w:fldSimple w:instr=" SEQ Диаграмма \* ARABIC ">
        <w:r w:rsidR="002377F4">
          <w:rPr>
            <w:noProof/>
          </w:rPr>
          <w:t>8</w:t>
        </w:r>
      </w:fldSimple>
    </w:p>
    <w:p w:rsidR="002E26FF" w:rsidRPr="002E26FF" w:rsidRDefault="00C40AE7" w:rsidP="002E26FF">
      <w:r w:rsidRPr="00C40AE7">
        <w:rPr>
          <w:noProof/>
        </w:rPr>
        <w:lastRenderedPageBreak/>
        <w:drawing>
          <wp:inline distT="0" distB="0" distL="0" distR="0">
            <wp:extent cx="6137201" cy="2466753"/>
            <wp:effectExtent l="19050" t="0" r="0" b="0"/>
            <wp:docPr id="8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E26FF" w:rsidRDefault="002E26FF" w:rsidP="002E26FF"/>
    <w:p w:rsidR="002E26FF" w:rsidRPr="002E26FF" w:rsidRDefault="002E26FF" w:rsidP="002E26FF">
      <w:pPr>
        <w:sectPr w:rsidR="002E26FF" w:rsidRPr="002E26FF" w:rsidSect="00EB1FC1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6E0A57" w:rsidRPr="004C1AF2" w:rsidRDefault="006E0A57" w:rsidP="004C1AF2">
      <w:pPr>
        <w:jc w:val="center"/>
        <w:rPr>
          <w:rFonts w:ascii="Cambria" w:hAnsi="Cambria"/>
          <w:b/>
          <w:color w:val="4F81BD" w:themeColor="accent1"/>
          <w:sz w:val="28"/>
          <w:szCs w:val="28"/>
        </w:rPr>
      </w:pPr>
      <w:r w:rsidRPr="004C1AF2">
        <w:rPr>
          <w:rFonts w:ascii="Cambria" w:hAnsi="Cambria"/>
          <w:b/>
          <w:color w:val="4F81BD" w:themeColor="accent1"/>
          <w:sz w:val="28"/>
          <w:szCs w:val="28"/>
        </w:rPr>
        <w:lastRenderedPageBreak/>
        <w:t>МАТЕМАТИКА</w:t>
      </w:r>
    </w:p>
    <w:p w:rsidR="006E0A57" w:rsidRPr="0049651F" w:rsidRDefault="006E0A57" w:rsidP="00E83734">
      <w:pPr>
        <w:pStyle w:val="1"/>
        <w:spacing w:before="120"/>
        <w:jc w:val="center"/>
        <w:rPr>
          <w:rFonts w:ascii="Times New Roman" w:hAnsi="Times New Roman"/>
          <w:sz w:val="24"/>
          <w:szCs w:val="24"/>
        </w:rPr>
      </w:pPr>
      <w:bookmarkStart w:id="16" w:name="_Toc299100704"/>
      <w:bookmarkStart w:id="17" w:name="_Toc523402944"/>
      <w:r w:rsidRPr="0049651F">
        <w:rPr>
          <w:rFonts w:ascii="Times New Roman" w:hAnsi="Times New Roman"/>
          <w:sz w:val="24"/>
          <w:szCs w:val="24"/>
        </w:rPr>
        <w:t xml:space="preserve">Результаты </w:t>
      </w:r>
      <w:r w:rsidR="008C51AA" w:rsidRPr="0049651F">
        <w:rPr>
          <w:rFonts w:ascii="Times New Roman" w:hAnsi="Times New Roman"/>
          <w:sz w:val="24"/>
          <w:szCs w:val="24"/>
        </w:rPr>
        <w:t>основного государственного экзамена</w:t>
      </w:r>
      <w:r w:rsidRPr="0049651F">
        <w:rPr>
          <w:rFonts w:ascii="Times New Roman" w:hAnsi="Times New Roman"/>
          <w:sz w:val="24"/>
          <w:szCs w:val="24"/>
        </w:rPr>
        <w:t xml:space="preserve"> по математике</w:t>
      </w:r>
      <w:r w:rsidR="004B058A" w:rsidRPr="0049651F">
        <w:rPr>
          <w:rFonts w:ascii="Times New Roman" w:hAnsi="Times New Roman"/>
          <w:sz w:val="24"/>
          <w:szCs w:val="24"/>
        </w:rPr>
        <w:t xml:space="preserve"> выпускников </w:t>
      </w:r>
      <w:r w:rsidRPr="0049651F">
        <w:rPr>
          <w:rFonts w:ascii="Times New Roman" w:hAnsi="Times New Roman"/>
          <w:sz w:val="24"/>
          <w:szCs w:val="24"/>
          <w:lang w:val="en-US"/>
        </w:rPr>
        <w:t>IX</w:t>
      </w:r>
      <w:r w:rsidRPr="0049651F">
        <w:rPr>
          <w:rFonts w:ascii="Times New Roman" w:hAnsi="Times New Roman"/>
          <w:sz w:val="24"/>
          <w:szCs w:val="24"/>
        </w:rPr>
        <w:t xml:space="preserve"> классов Брянской области в 201</w:t>
      </w:r>
      <w:r w:rsidR="007C2D9D">
        <w:rPr>
          <w:rFonts w:ascii="Times New Roman" w:hAnsi="Times New Roman"/>
          <w:sz w:val="24"/>
          <w:szCs w:val="24"/>
        </w:rPr>
        <w:t>8</w:t>
      </w:r>
      <w:r w:rsidRPr="0049651F">
        <w:rPr>
          <w:rFonts w:ascii="Times New Roman" w:hAnsi="Times New Roman"/>
          <w:sz w:val="24"/>
          <w:szCs w:val="24"/>
        </w:rPr>
        <w:t xml:space="preserve"> году</w:t>
      </w:r>
      <w:bookmarkEnd w:id="16"/>
      <w:bookmarkEnd w:id="17"/>
    </w:p>
    <w:p w:rsidR="004B058A" w:rsidRPr="004B058A" w:rsidRDefault="004B058A" w:rsidP="004B058A"/>
    <w:p w:rsidR="00D34402" w:rsidRDefault="00D34402" w:rsidP="006E0A57">
      <w:pPr>
        <w:ind w:firstLine="709"/>
        <w:jc w:val="both"/>
      </w:pPr>
      <w:r w:rsidRPr="00DA17DC">
        <w:t>На осно</w:t>
      </w:r>
      <w:r>
        <w:t xml:space="preserve">вании приказа департамента образования и науки Брянской области от </w:t>
      </w:r>
      <w:r w:rsidR="00F643FD">
        <w:t>23</w:t>
      </w:r>
      <w:r w:rsidR="00F643FD" w:rsidRPr="00CA3F9A">
        <w:t>.04.20</w:t>
      </w:r>
      <w:r w:rsidR="00F643FD">
        <w:t>18</w:t>
      </w:r>
      <w:r w:rsidR="00F643FD" w:rsidRPr="00CA3F9A">
        <w:t xml:space="preserve"> №</w:t>
      </w:r>
      <w:r w:rsidR="00F643FD">
        <w:t>667 "Об</w:t>
      </w:r>
      <w:r w:rsidR="00F643FD" w:rsidRPr="00DA17DC">
        <w:t xml:space="preserve"> </w:t>
      </w:r>
      <w:r w:rsidR="00F643FD">
        <w:t>утверждении шкалы перевода первичных баллов</w:t>
      </w:r>
      <w:r w:rsidR="00F643FD" w:rsidRPr="00DA17DC">
        <w:t xml:space="preserve"> </w:t>
      </w:r>
      <w:r w:rsidR="00F643FD">
        <w:t xml:space="preserve">за экзаменационные работы ОГЭ и ГВЭ </w:t>
      </w:r>
      <w:r w:rsidR="00F643FD" w:rsidRPr="00DA17DC">
        <w:t xml:space="preserve">в </w:t>
      </w:r>
      <w:r w:rsidR="00F643FD">
        <w:t>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2018 году"</w:t>
      </w:r>
      <w:r w:rsidR="005F30E1">
        <w:t xml:space="preserve"> установлена следующая шкала перевода баллов по математике:</w:t>
      </w:r>
    </w:p>
    <w:p w:rsidR="005F30E1" w:rsidRPr="00084A5F" w:rsidRDefault="005F30E1" w:rsidP="006E0A57">
      <w:pPr>
        <w:ind w:firstLine="709"/>
        <w:jc w:val="both"/>
        <w:rPr>
          <w:sz w:val="16"/>
          <w:szCs w:val="16"/>
        </w:rPr>
      </w:pPr>
    </w:p>
    <w:tbl>
      <w:tblPr>
        <w:tblStyle w:val="a5"/>
        <w:tblW w:w="5000" w:type="pct"/>
        <w:tblLook w:val="04A0"/>
      </w:tblPr>
      <w:tblGrid>
        <w:gridCol w:w="2761"/>
        <w:gridCol w:w="3378"/>
        <w:gridCol w:w="3073"/>
        <w:gridCol w:w="6"/>
        <w:gridCol w:w="3067"/>
        <w:gridCol w:w="3067"/>
      </w:tblGrid>
      <w:tr w:rsidR="006E0A57" w:rsidTr="004B058A">
        <w:trPr>
          <w:trHeight w:val="295"/>
        </w:trPr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DA17DC" w:rsidRDefault="006E0A57" w:rsidP="006E0A57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1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DA17DC" w:rsidRDefault="006E0A57" w:rsidP="006E0A57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6E0A57" w:rsidTr="004B058A">
        <w:trPr>
          <w:trHeight w:val="216"/>
        </w:trPr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DA17DC" w:rsidRDefault="006E0A57" w:rsidP="006E0A57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123D22" w:rsidRDefault="006E0A57" w:rsidP="006E0A57">
            <w:pPr>
              <w:jc w:val="center"/>
              <w:rPr>
                <w:b/>
                <w:sz w:val="20"/>
                <w:szCs w:val="20"/>
              </w:rPr>
            </w:pPr>
            <w:r w:rsidRPr="00123D22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57" w:rsidRPr="00123D22" w:rsidRDefault="006E0A57" w:rsidP="006E0A57">
            <w:pPr>
              <w:jc w:val="center"/>
              <w:rPr>
                <w:b/>
                <w:sz w:val="20"/>
                <w:szCs w:val="20"/>
              </w:rPr>
            </w:pPr>
            <w:r w:rsidRPr="00123D22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123D22" w:rsidRDefault="006E0A57" w:rsidP="006E0A57">
            <w:pPr>
              <w:jc w:val="center"/>
              <w:rPr>
                <w:b/>
                <w:sz w:val="20"/>
                <w:szCs w:val="20"/>
              </w:rPr>
            </w:pPr>
            <w:r w:rsidRPr="00123D22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123D22" w:rsidRDefault="006E0A57" w:rsidP="006E0A57">
            <w:pPr>
              <w:jc w:val="center"/>
              <w:rPr>
                <w:b/>
                <w:sz w:val="20"/>
                <w:szCs w:val="20"/>
              </w:rPr>
            </w:pPr>
            <w:r w:rsidRPr="00123D22">
              <w:rPr>
                <w:b/>
                <w:sz w:val="20"/>
                <w:szCs w:val="20"/>
              </w:rPr>
              <w:t>«5»</w:t>
            </w:r>
          </w:p>
        </w:tc>
      </w:tr>
      <w:tr w:rsidR="006E0A57" w:rsidTr="00FE4F31"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DA17DC" w:rsidRDefault="006E0A57" w:rsidP="006E0A57">
            <w:pPr>
              <w:rPr>
                <w:b/>
              </w:rPr>
            </w:pPr>
          </w:p>
        </w:tc>
        <w:tc>
          <w:tcPr>
            <w:tcW w:w="41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DA17DC" w:rsidRDefault="006E0A57" w:rsidP="006E0A57">
            <w:pPr>
              <w:jc w:val="center"/>
              <w:rPr>
                <w:b/>
                <w:sz w:val="18"/>
                <w:szCs w:val="18"/>
              </w:rPr>
            </w:pPr>
            <w:r w:rsidRPr="00DA17DC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6E0A57" w:rsidTr="007F7BEC"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DA17DC" w:rsidRDefault="006E0A57" w:rsidP="006E0A57">
            <w:pPr>
              <w:rPr>
                <w:b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A57" w:rsidRPr="00123D22" w:rsidRDefault="006E0A57" w:rsidP="006E0A57">
            <w:pPr>
              <w:jc w:val="center"/>
              <w:rPr>
                <w:b/>
                <w:sz w:val="20"/>
                <w:szCs w:val="20"/>
              </w:rPr>
            </w:pPr>
            <w:r w:rsidRPr="00123D22">
              <w:rPr>
                <w:b/>
                <w:sz w:val="20"/>
                <w:szCs w:val="20"/>
              </w:rPr>
              <w:t>0</w:t>
            </w:r>
            <w:r w:rsidR="0032133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23D22">
              <w:rPr>
                <w:b/>
                <w:sz w:val="20"/>
                <w:szCs w:val="20"/>
              </w:rPr>
              <w:t>-</w:t>
            </w:r>
            <w:r w:rsidR="0032133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23D2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57" w:rsidRPr="00123D22" w:rsidRDefault="006E0A57" w:rsidP="00D746BA">
            <w:pPr>
              <w:jc w:val="center"/>
              <w:rPr>
                <w:b/>
                <w:sz w:val="20"/>
                <w:szCs w:val="20"/>
              </w:rPr>
            </w:pPr>
            <w:r w:rsidRPr="00123D22">
              <w:rPr>
                <w:b/>
                <w:sz w:val="20"/>
                <w:szCs w:val="20"/>
              </w:rPr>
              <w:t>8</w:t>
            </w:r>
            <w:r w:rsidR="0032133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23D22">
              <w:rPr>
                <w:b/>
                <w:sz w:val="20"/>
                <w:szCs w:val="20"/>
              </w:rPr>
              <w:t>-</w:t>
            </w:r>
            <w:r w:rsidR="0032133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23D22">
              <w:rPr>
                <w:b/>
                <w:sz w:val="20"/>
                <w:szCs w:val="20"/>
              </w:rPr>
              <w:t>1</w:t>
            </w:r>
            <w:r w:rsidR="00D746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0A57" w:rsidRPr="00123D22" w:rsidRDefault="006E0A57" w:rsidP="00D746BA">
            <w:pPr>
              <w:jc w:val="center"/>
              <w:rPr>
                <w:b/>
                <w:sz w:val="20"/>
                <w:szCs w:val="20"/>
              </w:rPr>
            </w:pPr>
            <w:r w:rsidRPr="00123D22">
              <w:rPr>
                <w:b/>
                <w:sz w:val="20"/>
                <w:szCs w:val="20"/>
              </w:rPr>
              <w:t>1</w:t>
            </w:r>
            <w:r w:rsidR="00D746BA">
              <w:rPr>
                <w:b/>
                <w:sz w:val="20"/>
                <w:szCs w:val="20"/>
              </w:rPr>
              <w:t>5</w:t>
            </w:r>
            <w:r w:rsidR="0032133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23D22">
              <w:rPr>
                <w:b/>
                <w:sz w:val="20"/>
                <w:szCs w:val="20"/>
              </w:rPr>
              <w:t>-</w:t>
            </w:r>
            <w:r w:rsidR="00321332">
              <w:rPr>
                <w:b/>
                <w:sz w:val="20"/>
                <w:szCs w:val="20"/>
                <w:lang w:val="en-US"/>
              </w:rPr>
              <w:t xml:space="preserve"> </w:t>
            </w:r>
            <w:r w:rsidR="009D7B56">
              <w:rPr>
                <w:b/>
                <w:sz w:val="20"/>
                <w:szCs w:val="20"/>
              </w:rPr>
              <w:t>2</w:t>
            </w:r>
            <w:r w:rsidR="00D746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E0A57" w:rsidRPr="00123D22" w:rsidRDefault="006E0A57" w:rsidP="00D746BA">
            <w:pPr>
              <w:jc w:val="center"/>
              <w:rPr>
                <w:b/>
                <w:sz w:val="20"/>
                <w:szCs w:val="20"/>
              </w:rPr>
            </w:pPr>
            <w:r w:rsidRPr="00123D22">
              <w:rPr>
                <w:b/>
                <w:sz w:val="20"/>
                <w:szCs w:val="20"/>
              </w:rPr>
              <w:t>2</w:t>
            </w:r>
            <w:r w:rsidR="00D746BA">
              <w:rPr>
                <w:b/>
                <w:sz w:val="20"/>
                <w:szCs w:val="20"/>
              </w:rPr>
              <w:t>2</w:t>
            </w:r>
            <w:r w:rsidR="0032133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23D22">
              <w:rPr>
                <w:b/>
                <w:sz w:val="20"/>
                <w:szCs w:val="20"/>
              </w:rPr>
              <w:t>-</w:t>
            </w:r>
            <w:r w:rsidR="0032133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23D22">
              <w:rPr>
                <w:b/>
                <w:sz w:val="20"/>
                <w:szCs w:val="20"/>
              </w:rPr>
              <w:t>3</w:t>
            </w:r>
            <w:r w:rsidR="001231BD">
              <w:rPr>
                <w:b/>
                <w:sz w:val="20"/>
                <w:szCs w:val="20"/>
              </w:rPr>
              <w:t>2</w:t>
            </w:r>
          </w:p>
        </w:tc>
      </w:tr>
    </w:tbl>
    <w:p w:rsidR="00D34402" w:rsidRPr="00084A5F" w:rsidRDefault="00D34402" w:rsidP="00D34402">
      <w:pPr>
        <w:ind w:firstLine="709"/>
        <w:jc w:val="both"/>
        <w:rPr>
          <w:sz w:val="16"/>
          <w:szCs w:val="16"/>
        </w:rPr>
      </w:pPr>
    </w:p>
    <w:p w:rsidR="00D34402" w:rsidRPr="00F643FD" w:rsidRDefault="00F643FD" w:rsidP="00FD7391">
      <w:pPr>
        <w:ind w:firstLine="709"/>
        <w:contextualSpacing/>
        <w:jc w:val="both"/>
        <w:rPr>
          <w:sz w:val="20"/>
          <w:szCs w:val="20"/>
        </w:rPr>
      </w:pPr>
      <w:r w:rsidRPr="00F643FD">
        <w:rPr>
          <w:sz w:val="20"/>
          <w:szCs w:val="20"/>
        </w:rPr>
        <w:t>Максимальное количество баллов, которое может получить экзаменуемый за выполнение всей экзаменационной работы, - 32 балла. Из них: за модуль "Алгебра" - 20 баллов, за модуль "Геометрия" - 12 баллов.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"Математика", соответствует 8 баллам, набранным в сумме за выполнение заданий двух модулей. Из них не менее 2 баллов по модулю "Геометрия".</w:t>
      </w:r>
    </w:p>
    <w:p w:rsidR="006E0A57" w:rsidRDefault="00647A5A" w:rsidP="00FD7391">
      <w:pPr>
        <w:pStyle w:val="ab"/>
        <w:spacing w:after="0"/>
        <w:contextualSpacing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31</w:t>
        </w:r>
      </w:fldSimple>
    </w:p>
    <w:tbl>
      <w:tblPr>
        <w:tblW w:w="4975" w:type="pct"/>
        <w:tblLayout w:type="fixed"/>
        <w:tblLook w:val="04A0"/>
      </w:tblPr>
      <w:tblGrid>
        <w:gridCol w:w="525"/>
        <w:gridCol w:w="2560"/>
        <w:gridCol w:w="1418"/>
        <w:gridCol w:w="1842"/>
        <w:gridCol w:w="996"/>
        <w:gridCol w:w="709"/>
        <w:gridCol w:w="852"/>
        <w:gridCol w:w="852"/>
        <w:gridCol w:w="993"/>
        <w:gridCol w:w="852"/>
        <w:gridCol w:w="855"/>
        <w:gridCol w:w="822"/>
        <w:gridCol w:w="31"/>
        <w:gridCol w:w="837"/>
        <w:gridCol w:w="46"/>
        <w:gridCol w:w="1085"/>
      </w:tblGrid>
      <w:tr w:rsidR="00FD7391" w:rsidRPr="004C5E46" w:rsidTr="00E83734">
        <w:trPr>
          <w:cantSplit/>
          <w:trHeight w:val="285"/>
          <w:tblHeader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5E46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Наименование АТЕ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Средний первичный </w:t>
            </w:r>
            <w:r w:rsidRPr="004C5E46">
              <w:rPr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Средняя отметка</w:t>
            </w:r>
          </w:p>
        </w:tc>
        <w:tc>
          <w:tcPr>
            <w:tcW w:w="22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 xml:space="preserve">Качество знаний </w:t>
            </w:r>
          </w:p>
        </w:tc>
      </w:tr>
      <w:tr w:rsidR="00FD7391" w:rsidRPr="004C5E46" w:rsidTr="00E83734">
        <w:trPr>
          <w:cantSplit/>
          <w:trHeight w:val="57"/>
          <w:tblHeader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4C5E46" w:rsidRDefault="00084A5F" w:rsidP="00084A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4C5E46" w:rsidRDefault="00084A5F" w:rsidP="00084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4C5E46" w:rsidRDefault="00084A5F" w:rsidP="00084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4C5E46" w:rsidRDefault="00084A5F" w:rsidP="00084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4C5E46" w:rsidRDefault="00084A5F" w:rsidP="00084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"5"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4C5E46" w:rsidRDefault="00084A5F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4C5E46" w:rsidRDefault="00084A5F" w:rsidP="00084A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0A0A" w:rsidTr="00F643FD">
        <w:trPr>
          <w:trHeight w:val="20"/>
        </w:trPr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A0A" w:rsidRPr="007932F4" w:rsidRDefault="00960A0A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F4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A" w:rsidRPr="00AA2AFA" w:rsidRDefault="00960A0A" w:rsidP="0060139C">
            <w:pPr>
              <w:jc w:val="center"/>
              <w:rPr>
                <w:b/>
                <w:sz w:val="20"/>
                <w:szCs w:val="20"/>
              </w:rPr>
            </w:pPr>
            <w:r w:rsidRPr="00AA2AFA">
              <w:rPr>
                <w:b/>
                <w:sz w:val="20"/>
                <w:szCs w:val="20"/>
              </w:rPr>
              <w:t>10886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A" w:rsidRPr="00AA2AFA" w:rsidRDefault="00960A0A" w:rsidP="0060139C">
            <w:pPr>
              <w:jc w:val="center"/>
              <w:rPr>
                <w:b/>
                <w:sz w:val="20"/>
                <w:szCs w:val="20"/>
              </w:rPr>
            </w:pPr>
            <w:r w:rsidRPr="00AA2AFA">
              <w:rPr>
                <w:b/>
                <w:sz w:val="20"/>
                <w:szCs w:val="20"/>
              </w:rPr>
              <w:t>17,7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A" w:rsidRPr="00AA2AFA" w:rsidRDefault="00960A0A" w:rsidP="0060139C">
            <w:pPr>
              <w:jc w:val="center"/>
              <w:rPr>
                <w:b/>
                <w:sz w:val="20"/>
                <w:szCs w:val="20"/>
              </w:rPr>
            </w:pPr>
            <w:r w:rsidRPr="00AA2AFA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A" w:rsidRPr="00AA2AFA" w:rsidRDefault="00960A0A" w:rsidP="0060139C">
            <w:pPr>
              <w:jc w:val="center"/>
              <w:rPr>
                <w:b/>
                <w:sz w:val="20"/>
                <w:szCs w:val="20"/>
              </w:rPr>
            </w:pPr>
            <w:r w:rsidRPr="00AA2AF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0A" w:rsidRPr="00AA2AFA" w:rsidRDefault="00960A0A" w:rsidP="0060139C">
            <w:pPr>
              <w:jc w:val="center"/>
              <w:rPr>
                <w:b/>
                <w:sz w:val="20"/>
                <w:szCs w:val="20"/>
              </w:rPr>
            </w:pPr>
            <w:r w:rsidRPr="00AA2AFA">
              <w:rPr>
                <w:b/>
                <w:sz w:val="20"/>
                <w:szCs w:val="20"/>
              </w:rPr>
              <w:t>0,1%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A" w:rsidRPr="00AA2AFA" w:rsidRDefault="00960A0A" w:rsidP="0060139C">
            <w:pPr>
              <w:jc w:val="center"/>
              <w:rPr>
                <w:b/>
                <w:sz w:val="20"/>
                <w:szCs w:val="20"/>
              </w:rPr>
            </w:pPr>
            <w:r w:rsidRPr="00AA2AFA">
              <w:rPr>
                <w:b/>
                <w:sz w:val="20"/>
                <w:szCs w:val="20"/>
              </w:rPr>
              <w:t>3073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0A" w:rsidRPr="00AA2AFA" w:rsidRDefault="00960A0A" w:rsidP="0060139C">
            <w:pPr>
              <w:jc w:val="center"/>
              <w:rPr>
                <w:b/>
                <w:sz w:val="20"/>
                <w:szCs w:val="20"/>
              </w:rPr>
            </w:pPr>
            <w:r w:rsidRPr="00AA2AFA">
              <w:rPr>
                <w:b/>
                <w:sz w:val="20"/>
                <w:szCs w:val="20"/>
              </w:rPr>
              <w:t>28,2%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A" w:rsidRPr="00AA2AFA" w:rsidRDefault="00960A0A" w:rsidP="0060139C">
            <w:pPr>
              <w:jc w:val="center"/>
              <w:rPr>
                <w:b/>
                <w:sz w:val="20"/>
                <w:szCs w:val="20"/>
              </w:rPr>
            </w:pPr>
            <w:r w:rsidRPr="00AA2AFA">
              <w:rPr>
                <w:b/>
                <w:sz w:val="20"/>
                <w:szCs w:val="20"/>
              </w:rPr>
              <w:t>5358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0A" w:rsidRPr="00AA2AFA" w:rsidRDefault="00960A0A" w:rsidP="0060139C">
            <w:pPr>
              <w:jc w:val="center"/>
              <w:rPr>
                <w:b/>
                <w:sz w:val="20"/>
                <w:szCs w:val="20"/>
              </w:rPr>
            </w:pPr>
            <w:r w:rsidRPr="00AA2AFA">
              <w:rPr>
                <w:b/>
                <w:sz w:val="20"/>
                <w:szCs w:val="20"/>
              </w:rPr>
              <w:t>49,2%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0A" w:rsidRPr="00AA2AFA" w:rsidRDefault="00960A0A" w:rsidP="0060139C">
            <w:pPr>
              <w:jc w:val="center"/>
              <w:rPr>
                <w:b/>
                <w:sz w:val="20"/>
                <w:szCs w:val="20"/>
              </w:rPr>
            </w:pPr>
            <w:r w:rsidRPr="00AA2AFA">
              <w:rPr>
                <w:b/>
                <w:sz w:val="20"/>
                <w:szCs w:val="20"/>
              </w:rPr>
              <w:t>2445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0A" w:rsidRPr="00AA2AFA" w:rsidRDefault="00960A0A" w:rsidP="0060139C">
            <w:pPr>
              <w:jc w:val="center"/>
              <w:rPr>
                <w:b/>
                <w:sz w:val="20"/>
                <w:szCs w:val="20"/>
              </w:rPr>
            </w:pPr>
            <w:r w:rsidRPr="00AA2AFA">
              <w:rPr>
                <w:b/>
                <w:sz w:val="20"/>
                <w:szCs w:val="20"/>
              </w:rPr>
              <w:t>22,5%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0A" w:rsidRPr="00AA2AFA" w:rsidRDefault="00960A0A" w:rsidP="0060139C">
            <w:pPr>
              <w:jc w:val="center"/>
              <w:rPr>
                <w:b/>
                <w:sz w:val="20"/>
                <w:szCs w:val="20"/>
              </w:rPr>
            </w:pPr>
            <w:r w:rsidRPr="00AA2AFA">
              <w:rPr>
                <w:b/>
                <w:sz w:val="20"/>
                <w:szCs w:val="20"/>
              </w:rPr>
              <w:t>71,7%</w:t>
            </w:r>
          </w:p>
        </w:tc>
      </w:tr>
    </w:tbl>
    <w:p w:rsidR="004B058A" w:rsidRPr="00FD7391" w:rsidRDefault="004B058A" w:rsidP="004B058A">
      <w:pPr>
        <w:contextualSpacing/>
        <w:jc w:val="center"/>
        <w:rPr>
          <w:rStyle w:val="af7"/>
          <w:b/>
          <w:i w:val="0"/>
          <w:sz w:val="16"/>
          <w:szCs w:val="16"/>
        </w:rPr>
      </w:pPr>
    </w:p>
    <w:p w:rsidR="006E0A57" w:rsidRPr="0049651F" w:rsidRDefault="006E0A57" w:rsidP="00FD7391">
      <w:pPr>
        <w:contextualSpacing/>
        <w:jc w:val="center"/>
        <w:rPr>
          <w:rStyle w:val="af7"/>
          <w:b/>
          <w:i w:val="0"/>
          <w:color w:val="365F91"/>
        </w:rPr>
      </w:pPr>
      <w:r w:rsidRPr="0049651F">
        <w:rPr>
          <w:rStyle w:val="af7"/>
          <w:b/>
          <w:i w:val="0"/>
          <w:color w:val="365F91"/>
        </w:rPr>
        <w:t xml:space="preserve">Результаты </w:t>
      </w:r>
      <w:r w:rsidR="00E83734" w:rsidRPr="0049651F">
        <w:rPr>
          <w:rStyle w:val="af7"/>
          <w:b/>
          <w:i w:val="0"/>
          <w:color w:val="365F91"/>
        </w:rPr>
        <w:t>ОГЭ</w:t>
      </w:r>
      <w:r w:rsidR="00132106" w:rsidRPr="0049651F">
        <w:rPr>
          <w:rStyle w:val="af7"/>
          <w:b/>
          <w:i w:val="0"/>
          <w:color w:val="365F91"/>
        </w:rPr>
        <w:t xml:space="preserve"> </w:t>
      </w:r>
      <w:r w:rsidRPr="0049651F">
        <w:rPr>
          <w:rStyle w:val="af7"/>
          <w:b/>
          <w:i w:val="0"/>
          <w:color w:val="365F91"/>
        </w:rPr>
        <w:t>по математике выпускников</w:t>
      </w:r>
      <w:r w:rsidR="008A4AC4" w:rsidRPr="0049651F">
        <w:rPr>
          <w:rStyle w:val="af7"/>
          <w:b/>
          <w:i w:val="0"/>
          <w:color w:val="365F91"/>
        </w:rPr>
        <w:t xml:space="preserve"> </w:t>
      </w:r>
      <w:r w:rsidRPr="0049651F">
        <w:rPr>
          <w:rStyle w:val="af7"/>
          <w:b/>
          <w:i w:val="0"/>
          <w:color w:val="365F91"/>
        </w:rPr>
        <w:t>IX классов г.</w:t>
      </w:r>
      <w:r w:rsidR="00321332" w:rsidRPr="0049651F">
        <w:rPr>
          <w:rStyle w:val="af7"/>
          <w:b/>
          <w:i w:val="0"/>
          <w:color w:val="365F91"/>
        </w:rPr>
        <w:t xml:space="preserve"> </w:t>
      </w:r>
      <w:r w:rsidRPr="0049651F">
        <w:rPr>
          <w:rStyle w:val="af7"/>
          <w:b/>
          <w:i w:val="0"/>
          <w:color w:val="365F91"/>
        </w:rPr>
        <w:t>Брянска в 201</w:t>
      </w:r>
      <w:r w:rsidR="0060139C">
        <w:rPr>
          <w:rStyle w:val="af7"/>
          <w:b/>
          <w:i w:val="0"/>
          <w:color w:val="365F91"/>
        </w:rPr>
        <w:t>8</w:t>
      </w:r>
      <w:r w:rsidRPr="0049651F">
        <w:rPr>
          <w:rStyle w:val="af7"/>
          <w:b/>
          <w:i w:val="0"/>
          <w:color w:val="365F91"/>
        </w:rPr>
        <w:t xml:space="preserve"> году</w:t>
      </w:r>
    </w:p>
    <w:p w:rsidR="00084A5F" w:rsidRDefault="00647A5A" w:rsidP="00FD7391">
      <w:pPr>
        <w:pStyle w:val="ab"/>
        <w:spacing w:after="0"/>
        <w:contextualSpacing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32</w:t>
        </w:r>
      </w:fldSimple>
    </w:p>
    <w:tbl>
      <w:tblPr>
        <w:tblW w:w="5000" w:type="pct"/>
        <w:tblLook w:val="04A0"/>
      </w:tblPr>
      <w:tblGrid>
        <w:gridCol w:w="531"/>
        <w:gridCol w:w="2334"/>
        <w:gridCol w:w="2106"/>
        <w:gridCol w:w="1216"/>
        <w:gridCol w:w="1084"/>
        <w:gridCol w:w="559"/>
        <w:gridCol w:w="697"/>
        <w:gridCol w:w="832"/>
        <w:gridCol w:w="927"/>
        <w:gridCol w:w="903"/>
        <w:gridCol w:w="1065"/>
        <w:gridCol w:w="918"/>
        <w:gridCol w:w="1047"/>
        <w:gridCol w:w="1133"/>
      </w:tblGrid>
      <w:tr w:rsidR="00084A5F" w:rsidRPr="00166C62" w:rsidTr="0060139C">
        <w:trPr>
          <w:trHeight w:val="255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166C62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166C6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166C6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Количество уча</w:t>
            </w:r>
            <w:r w:rsidR="00EE02D9">
              <w:rPr>
                <w:b/>
                <w:bCs/>
                <w:sz w:val="18"/>
                <w:szCs w:val="18"/>
              </w:rPr>
              <w:t>стников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Первичный</w:t>
            </w:r>
            <w:r w:rsidR="001E35AB">
              <w:rPr>
                <w:b/>
                <w:bCs/>
                <w:sz w:val="18"/>
                <w:szCs w:val="18"/>
              </w:rPr>
              <w:t xml:space="preserve"> </w:t>
            </w:r>
            <w:r w:rsidRPr="00166C62">
              <w:rPr>
                <w:b/>
                <w:bCs/>
                <w:sz w:val="18"/>
                <w:szCs w:val="18"/>
              </w:rPr>
              <w:t>балл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Средняя отметка</w:t>
            </w:r>
          </w:p>
        </w:tc>
        <w:tc>
          <w:tcPr>
            <w:tcW w:w="22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5F" w:rsidRPr="00166C62" w:rsidRDefault="00EE02D9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участников</w:t>
            </w:r>
            <w:r w:rsidR="00084A5F" w:rsidRPr="00166C62">
              <w:rPr>
                <w:b/>
                <w:bCs/>
                <w:sz w:val="18"/>
                <w:szCs w:val="18"/>
              </w:rPr>
              <w:t>/до</w:t>
            </w:r>
            <w:r>
              <w:rPr>
                <w:b/>
                <w:bCs/>
                <w:sz w:val="18"/>
                <w:szCs w:val="18"/>
              </w:rPr>
              <w:t>ля от общего количества участников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Качество знаний</w:t>
            </w:r>
          </w:p>
        </w:tc>
      </w:tr>
      <w:tr w:rsidR="00084A5F" w:rsidRPr="00166C62" w:rsidTr="0060139C">
        <w:trPr>
          <w:trHeight w:val="238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166C62" w:rsidRDefault="00084A5F" w:rsidP="00084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166C62" w:rsidRDefault="00084A5F" w:rsidP="00084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166C62" w:rsidRDefault="00084A5F" w:rsidP="00084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166C62" w:rsidRDefault="00084A5F" w:rsidP="00084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166C62" w:rsidRDefault="00084A5F" w:rsidP="00084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A5F" w:rsidRPr="00166C62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5F" w:rsidRPr="00166C62" w:rsidRDefault="00084A5F" w:rsidP="00084A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0139C" w:rsidRPr="00FD7391" w:rsidTr="0060139C">
        <w:trPr>
          <w:trHeight w:val="20"/>
        </w:trPr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C" w:rsidRPr="00B72363" w:rsidRDefault="0060139C" w:rsidP="00B72363">
            <w:pPr>
              <w:jc w:val="right"/>
              <w:rPr>
                <w:b/>
                <w:bCs/>
                <w:sz w:val="20"/>
                <w:szCs w:val="20"/>
              </w:rPr>
            </w:pPr>
            <w:r w:rsidRPr="00B72363">
              <w:rPr>
                <w:b/>
                <w:bCs/>
                <w:sz w:val="20"/>
                <w:szCs w:val="20"/>
              </w:rPr>
              <w:t>Итого по г. Брянску: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C" w:rsidRPr="00EC7526" w:rsidRDefault="0060139C" w:rsidP="0060139C">
            <w:pPr>
              <w:jc w:val="center"/>
              <w:rPr>
                <w:b/>
                <w:sz w:val="20"/>
                <w:szCs w:val="20"/>
              </w:rPr>
            </w:pPr>
            <w:r w:rsidRPr="00EC7526">
              <w:rPr>
                <w:b/>
                <w:sz w:val="20"/>
                <w:szCs w:val="20"/>
              </w:rPr>
              <w:t>3841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C" w:rsidRPr="00EC7526" w:rsidRDefault="0060139C" w:rsidP="0060139C">
            <w:pPr>
              <w:jc w:val="center"/>
              <w:rPr>
                <w:b/>
                <w:sz w:val="20"/>
                <w:szCs w:val="20"/>
              </w:rPr>
            </w:pPr>
            <w:r w:rsidRPr="00EC7526"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C" w:rsidRPr="00EC7526" w:rsidRDefault="0060139C" w:rsidP="0060139C">
            <w:pPr>
              <w:jc w:val="center"/>
              <w:rPr>
                <w:b/>
                <w:sz w:val="20"/>
                <w:szCs w:val="20"/>
              </w:rPr>
            </w:pPr>
            <w:r w:rsidRPr="00EC7526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9C" w:rsidRPr="00EC7526" w:rsidRDefault="0060139C" w:rsidP="0060139C">
            <w:pPr>
              <w:jc w:val="center"/>
              <w:rPr>
                <w:b/>
                <w:sz w:val="20"/>
                <w:szCs w:val="20"/>
              </w:rPr>
            </w:pPr>
            <w:r w:rsidRPr="00EC75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C" w:rsidRPr="00EC7526" w:rsidRDefault="0060139C" w:rsidP="0060139C">
            <w:pPr>
              <w:jc w:val="center"/>
              <w:rPr>
                <w:b/>
                <w:bCs/>
                <w:sz w:val="20"/>
                <w:szCs w:val="20"/>
              </w:rPr>
            </w:pPr>
            <w:r w:rsidRPr="00EC7526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9C" w:rsidRPr="00EC7526" w:rsidRDefault="0060139C" w:rsidP="0060139C">
            <w:pPr>
              <w:jc w:val="center"/>
              <w:rPr>
                <w:b/>
                <w:sz w:val="20"/>
                <w:szCs w:val="20"/>
              </w:rPr>
            </w:pPr>
            <w:r w:rsidRPr="00EC7526">
              <w:rPr>
                <w:b/>
                <w:sz w:val="20"/>
                <w:szCs w:val="20"/>
              </w:rPr>
              <w:t>784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9C" w:rsidRPr="00EC7526" w:rsidRDefault="0060139C" w:rsidP="0060139C">
            <w:pPr>
              <w:jc w:val="center"/>
              <w:rPr>
                <w:b/>
                <w:sz w:val="20"/>
                <w:szCs w:val="20"/>
              </w:rPr>
            </w:pPr>
            <w:r w:rsidRPr="00EC7526">
              <w:rPr>
                <w:b/>
                <w:sz w:val="20"/>
                <w:szCs w:val="20"/>
              </w:rPr>
              <w:t>20,4%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9C" w:rsidRPr="00EC7526" w:rsidRDefault="0060139C" w:rsidP="0060139C">
            <w:pPr>
              <w:jc w:val="center"/>
              <w:rPr>
                <w:b/>
                <w:sz w:val="20"/>
                <w:szCs w:val="20"/>
              </w:rPr>
            </w:pPr>
            <w:r w:rsidRPr="00EC7526">
              <w:rPr>
                <w:b/>
                <w:sz w:val="20"/>
                <w:szCs w:val="20"/>
              </w:rPr>
              <w:t>1986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9C" w:rsidRPr="00EC7526" w:rsidRDefault="0060139C" w:rsidP="0060139C">
            <w:pPr>
              <w:jc w:val="center"/>
              <w:rPr>
                <w:b/>
                <w:sz w:val="20"/>
                <w:szCs w:val="20"/>
              </w:rPr>
            </w:pPr>
            <w:r w:rsidRPr="00EC7526">
              <w:rPr>
                <w:b/>
                <w:sz w:val="20"/>
                <w:szCs w:val="20"/>
              </w:rPr>
              <w:t>51,7%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9C" w:rsidRPr="00EC7526" w:rsidRDefault="0060139C" w:rsidP="0060139C">
            <w:pPr>
              <w:jc w:val="center"/>
              <w:rPr>
                <w:b/>
                <w:sz w:val="20"/>
                <w:szCs w:val="20"/>
              </w:rPr>
            </w:pPr>
            <w:r w:rsidRPr="00EC7526">
              <w:rPr>
                <w:b/>
                <w:sz w:val="20"/>
                <w:szCs w:val="20"/>
              </w:rPr>
              <w:t>1071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9C" w:rsidRPr="00EC7526" w:rsidRDefault="0060139C" w:rsidP="0060139C">
            <w:pPr>
              <w:jc w:val="center"/>
              <w:rPr>
                <w:b/>
                <w:sz w:val="20"/>
                <w:szCs w:val="20"/>
              </w:rPr>
            </w:pPr>
            <w:r w:rsidRPr="00EC7526">
              <w:rPr>
                <w:b/>
                <w:sz w:val="20"/>
                <w:szCs w:val="20"/>
              </w:rPr>
              <w:t>27,9%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C" w:rsidRPr="00EC7526" w:rsidRDefault="0060139C" w:rsidP="0060139C">
            <w:pPr>
              <w:jc w:val="center"/>
              <w:rPr>
                <w:b/>
                <w:sz w:val="20"/>
                <w:szCs w:val="20"/>
              </w:rPr>
            </w:pPr>
            <w:r w:rsidRPr="00EC7526">
              <w:rPr>
                <w:b/>
                <w:sz w:val="20"/>
                <w:szCs w:val="20"/>
              </w:rPr>
              <w:t>79,6%</w:t>
            </w:r>
          </w:p>
        </w:tc>
      </w:tr>
    </w:tbl>
    <w:p w:rsidR="006E0A57" w:rsidRDefault="006E0A57" w:rsidP="006E0A57">
      <w:pPr>
        <w:sectPr w:rsidR="006E0A57" w:rsidSect="00FE4F31">
          <w:pgSz w:w="16838" w:h="11906" w:orient="landscape"/>
          <w:pgMar w:top="1134" w:right="851" w:bottom="1134" w:left="851" w:header="709" w:footer="709" w:gutter="0"/>
          <w:cols w:space="720"/>
          <w:docGrid w:linePitch="299"/>
        </w:sectPr>
      </w:pPr>
    </w:p>
    <w:p w:rsidR="0060139C" w:rsidRDefault="0060139C" w:rsidP="0060139C">
      <w:pPr>
        <w:jc w:val="center"/>
        <w:rPr>
          <w:b/>
        </w:rPr>
      </w:pPr>
      <w:r w:rsidRPr="00C31E91">
        <w:rPr>
          <w:b/>
        </w:rPr>
        <w:lastRenderedPageBreak/>
        <w:t xml:space="preserve">Выполнение модулей "Алгебра", "Геометрия" ОГЭ по математике </w:t>
      </w:r>
    </w:p>
    <w:p w:rsidR="0060139C" w:rsidRPr="007932F4" w:rsidRDefault="0060139C" w:rsidP="0060139C">
      <w:pPr>
        <w:jc w:val="center"/>
        <w:rPr>
          <w:b/>
        </w:rPr>
      </w:pPr>
      <w:r w:rsidRPr="00C31E91">
        <w:rPr>
          <w:b/>
        </w:rPr>
        <w:t>по АТЕ Брянской области в 201</w:t>
      </w:r>
      <w:r>
        <w:rPr>
          <w:b/>
        </w:rPr>
        <w:t>8</w:t>
      </w:r>
      <w:r w:rsidRPr="00C31E91">
        <w:rPr>
          <w:b/>
        </w:rPr>
        <w:t xml:space="preserve"> году</w:t>
      </w:r>
    </w:p>
    <w:p w:rsidR="007932F4" w:rsidRDefault="007932F4" w:rsidP="007932F4">
      <w:pPr>
        <w:pStyle w:val="ab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33</w:t>
        </w:r>
      </w:fldSimple>
    </w:p>
    <w:tbl>
      <w:tblPr>
        <w:tblW w:w="5000" w:type="pct"/>
        <w:tblLook w:val="04A0"/>
      </w:tblPr>
      <w:tblGrid>
        <w:gridCol w:w="534"/>
        <w:gridCol w:w="2811"/>
        <w:gridCol w:w="1507"/>
        <w:gridCol w:w="1144"/>
        <w:gridCol w:w="1640"/>
        <w:gridCol w:w="1144"/>
        <w:gridCol w:w="1640"/>
      </w:tblGrid>
      <w:tr w:rsidR="0060139C" w:rsidRPr="003A4A92" w:rsidTr="0060139C">
        <w:trPr>
          <w:trHeight w:val="2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C" w:rsidRPr="003A4A92" w:rsidRDefault="0060139C" w:rsidP="0060139C">
            <w:pPr>
              <w:jc w:val="center"/>
              <w:rPr>
                <w:b/>
                <w:bCs/>
                <w:sz w:val="16"/>
                <w:szCs w:val="16"/>
              </w:rPr>
            </w:pPr>
            <w:r w:rsidRPr="003A4A92">
              <w:rPr>
                <w:b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C" w:rsidRPr="003A4A92" w:rsidRDefault="0060139C" w:rsidP="0060139C">
            <w:pPr>
              <w:jc w:val="center"/>
              <w:rPr>
                <w:b/>
                <w:bCs/>
                <w:sz w:val="16"/>
                <w:szCs w:val="16"/>
              </w:rPr>
            </w:pPr>
            <w:r w:rsidRPr="003A4A92">
              <w:rPr>
                <w:b/>
                <w:bCs/>
                <w:sz w:val="16"/>
                <w:szCs w:val="16"/>
              </w:rPr>
              <w:t>АТЕ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C" w:rsidRPr="003A4A92" w:rsidRDefault="0060139C" w:rsidP="0060139C">
            <w:pPr>
              <w:jc w:val="center"/>
              <w:rPr>
                <w:b/>
                <w:bCs/>
                <w:sz w:val="16"/>
                <w:szCs w:val="16"/>
              </w:rPr>
            </w:pPr>
            <w:r w:rsidRPr="003A4A92">
              <w:rPr>
                <w:b/>
                <w:bCs/>
                <w:sz w:val="16"/>
                <w:szCs w:val="16"/>
              </w:rPr>
              <w:t>Количество участников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39C" w:rsidRPr="003A4A92" w:rsidRDefault="0060139C" w:rsidP="0060139C">
            <w:pPr>
              <w:jc w:val="center"/>
              <w:rPr>
                <w:b/>
                <w:bCs/>
                <w:sz w:val="16"/>
                <w:szCs w:val="16"/>
              </w:rPr>
            </w:pPr>
            <w:r w:rsidRPr="003A4A92">
              <w:rPr>
                <w:b/>
                <w:bCs/>
                <w:sz w:val="16"/>
                <w:szCs w:val="16"/>
              </w:rPr>
              <w:t>Модуль"Алгебра"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39C" w:rsidRPr="003A4A92" w:rsidRDefault="0060139C" w:rsidP="0060139C">
            <w:pPr>
              <w:jc w:val="center"/>
              <w:rPr>
                <w:b/>
                <w:bCs/>
                <w:sz w:val="16"/>
                <w:szCs w:val="16"/>
              </w:rPr>
            </w:pPr>
            <w:r w:rsidRPr="003A4A92">
              <w:rPr>
                <w:b/>
                <w:bCs/>
                <w:sz w:val="16"/>
                <w:szCs w:val="16"/>
              </w:rPr>
              <w:t>Модуль "Геометрия"</w:t>
            </w:r>
          </w:p>
        </w:tc>
      </w:tr>
      <w:tr w:rsidR="0060139C" w:rsidRPr="003A4A92" w:rsidTr="0060139C">
        <w:trPr>
          <w:trHeight w:val="2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39C" w:rsidRPr="003A4A92" w:rsidRDefault="0060139C" w:rsidP="006013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39C" w:rsidRPr="003A4A92" w:rsidRDefault="0060139C" w:rsidP="006013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39C" w:rsidRPr="003A4A92" w:rsidRDefault="0060139C" w:rsidP="006013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C" w:rsidRPr="003A4A92" w:rsidRDefault="0060139C" w:rsidP="0060139C">
            <w:pPr>
              <w:jc w:val="center"/>
              <w:rPr>
                <w:b/>
                <w:bCs/>
                <w:sz w:val="16"/>
                <w:szCs w:val="18"/>
              </w:rPr>
            </w:pPr>
            <w:r w:rsidRPr="003A4A92">
              <w:rPr>
                <w:b/>
                <w:bCs/>
                <w:sz w:val="16"/>
                <w:szCs w:val="18"/>
              </w:rPr>
              <w:t>Средний балл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C" w:rsidRPr="003A4A92" w:rsidRDefault="0060139C" w:rsidP="0060139C">
            <w:pPr>
              <w:jc w:val="center"/>
              <w:rPr>
                <w:b/>
                <w:bCs/>
                <w:sz w:val="16"/>
                <w:szCs w:val="18"/>
              </w:rPr>
            </w:pPr>
            <w:r w:rsidRPr="003A4A92">
              <w:rPr>
                <w:b/>
                <w:bCs/>
                <w:sz w:val="16"/>
                <w:szCs w:val="18"/>
              </w:rPr>
              <w:t>% от максимально возможного по модулю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C" w:rsidRPr="003A4A92" w:rsidRDefault="0060139C" w:rsidP="0060139C">
            <w:pPr>
              <w:jc w:val="center"/>
              <w:rPr>
                <w:b/>
                <w:bCs/>
                <w:sz w:val="16"/>
                <w:szCs w:val="18"/>
              </w:rPr>
            </w:pPr>
            <w:r w:rsidRPr="003A4A92">
              <w:rPr>
                <w:b/>
                <w:bCs/>
                <w:sz w:val="16"/>
                <w:szCs w:val="18"/>
              </w:rPr>
              <w:t>Средний балл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C" w:rsidRPr="003A4A92" w:rsidRDefault="0060139C" w:rsidP="0060139C">
            <w:pPr>
              <w:jc w:val="center"/>
              <w:rPr>
                <w:b/>
                <w:bCs/>
                <w:sz w:val="16"/>
                <w:szCs w:val="18"/>
              </w:rPr>
            </w:pPr>
            <w:r w:rsidRPr="003A4A92">
              <w:rPr>
                <w:b/>
                <w:bCs/>
                <w:sz w:val="16"/>
                <w:szCs w:val="18"/>
              </w:rPr>
              <w:t>% от максимально возможного по модулю</w:t>
            </w:r>
          </w:p>
        </w:tc>
      </w:tr>
      <w:tr w:rsidR="0060139C" w:rsidRPr="00FF5E81" w:rsidTr="0060139C">
        <w:trPr>
          <w:trHeight w:val="312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39C" w:rsidRPr="0060139C" w:rsidRDefault="0060139C" w:rsidP="0060139C">
            <w:pPr>
              <w:jc w:val="center"/>
              <w:rPr>
                <w:b/>
                <w:bCs/>
              </w:rPr>
            </w:pPr>
            <w:r w:rsidRPr="0060139C">
              <w:rPr>
                <w:b/>
                <w:bCs/>
              </w:rPr>
              <w:t>Итого по Брянской области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C" w:rsidRPr="0060139C" w:rsidRDefault="0060139C" w:rsidP="0060139C">
            <w:pPr>
              <w:jc w:val="center"/>
              <w:rPr>
                <w:b/>
              </w:rPr>
            </w:pPr>
            <w:r w:rsidRPr="0060139C">
              <w:rPr>
                <w:b/>
              </w:rPr>
              <w:t>10886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C" w:rsidRPr="0060139C" w:rsidRDefault="0060139C" w:rsidP="0060139C">
            <w:pPr>
              <w:jc w:val="center"/>
              <w:rPr>
                <w:b/>
              </w:rPr>
            </w:pPr>
            <w:r w:rsidRPr="0060139C">
              <w:rPr>
                <w:b/>
              </w:rPr>
              <w:t>12,6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C" w:rsidRPr="0060139C" w:rsidRDefault="0060139C" w:rsidP="0060139C">
            <w:pPr>
              <w:jc w:val="center"/>
              <w:rPr>
                <w:b/>
              </w:rPr>
            </w:pPr>
            <w:r w:rsidRPr="0060139C">
              <w:rPr>
                <w:b/>
              </w:rPr>
              <w:t>62,8%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C" w:rsidRPr="0060139C" w:rsidRDefault="0060139C" w:rsidP="0060139C">
            <w:pPr>
              <w:jc w:val="center"/>
              <w:rPr>
                <w:b/>
              </w:rPr>
            </w:pPr>
            <w:r w:rsidRPr="0060139C">
              <w:rPr>
                <w:b/>
              </w:rPr>
              <w:t>5,2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C" w:rsidRPr="0060139C" w:rsidRDefault="0060139C" w:rsidP="0060139C">
            <w:pPr>
              <w:jc w:val="center"/>
              <w:rPr>
                <w:b/>
              </w:rPr>
            </w:pPr>
            <w:r w:rsidRPr="0060139C">
              <w:rPr>
                <w:b/>
              </w:rPr>
              <w:t>43,2%</w:t>
            </w:r>
          </w:p>
        </w:tc>
      </w:tr>
    </w:tbl>
    <w:p w:rsidR="00877350" w:rsidRDefault="00877350" w:rsidP="006E0A57">
      <w:pPr>
        <w:rPr>
          <w:b/>
          <w:bCs/>
          <w:color w:val="4F81BD"/>
          <w:sz w:val="18"/>
          <w:szCs w:val="18"/>
        </w:rPr>
      </w:pPr>
    </w:p>
    <w:p w:rsidR="00877350" w:rsidRDefault="00647A5A" w:rsidP="007F7BEC">
      <w:pPr>
        <w:pStyle w:val="ab"/>
        <w:jc w:val="right"/>
        <w:rPr>
          <w:b w:val="0"/>
          <w:bCs w:val="0"/>
        </w:rPr>
      </w:pPr>
      <w:r>
        <w:t xml:space="preserve">Таблица </w:t>
      </w:r>
      <w:fldSimple w:instr=" SEQ Таблица \* ARABIC ">
        <w:r w:rsidR="002377F4">
          <w:rPr>
            <w:noProof/>
          </w:rPr>
          <w:t>34</w:t>
        </w:r>
      </w:fldSimple>
    </w:p>
    <w:tbl>
      <w:tblPr>
        <w:tblW w:w="5000" w:type="pct"/>
        <w:tblLook w:val="04A0"/>
      </w:tblPr>
      <w:tblGrid>
        <w:gridCol w:w="1614"/>
        <w:gridCol w:w="980"/>
        <w:gridCol w:w="980"/>
        <w:gridCol w:w="994"/>
        <w:gridCol w:w="979"/>
        <w:gridCol w:w="979"/>
        <w:gridCol w:w="979"/>
        <w:gridCol w:w="979"/>
        <w:gridCol w:w="979"/>
        <w:gridCol w:w="957"/>
      </w:tblGrid>
      <w:tr w:rsidR="00084A5F" w:rsidRPr="00F6782F" w:rsidTr="0011269F">
        <w:trPr>
          <w:trHeight w:val="567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F6782F" w:rsidRDefault="00084A5F" w:rsidP="00084A5F">
            <w:pPr>
              <w:jc w:val="center"/>
              <w:rPr>
                <w:b/>
                <w:bCs/>
              </w:rPr>
            </w:pPr>
            <w:r w:rsidRPr="00F6782F">
              <w:rPr>
                <w:b/>
                <w:bCs/>
              </w:rPr>
              <w:t>Показатель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F6782F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F6782F">
              <w:rPr>
                <w:b/>
                <w:bCs/>
                <w:sz w:val="18"/>
                <w:szCs w:val="18"/>
              </w:rPr>
              <w:t xml:space="preserve">Количество участников </w:t>
            </w:r>
          </w:p>
          <w:p w:rsidR="00084A5F" w:rsidRPr="00F6782F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F6782F">
              <w:rPr>
                <w:b/>
                <w:bCs/>
                <w:sz w:val="18"/>
                <w:szCs w:val="18"/>
              </w:rPr>
              <w:t>ОГЭ по математике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F6782F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F6782F">
              <w:rPr>
                <w:b/>
                <w:bCs/>
                <w:sz w:val="18"/>
                <w:szCs w:val="18"/>
              </w:rPr>
              <w:t>Средняя отметка ОГЭ по математике</w:t>
            </w:r>
          </w:p>
        </w:tc>
        <w:tc>
          <w:tcPr>
            <w:tcW w:w="1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5F" w:rsidRPr="00F6782F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F6782F">
              <w:rPr>
                <w:b/>
                <w:bCs/>
                <w:sz w:val="18"/>
                <w:szCs w:val="18"/>
              </w:rPr>
              <w:t xml:space="preserve">Качество знаний </w:t>
            </w:r>
          </w:p>
          <w:p w:rsidR="00084A5F" w:rsidRPr="00F6782F" w:rsidRDefault="00084A5F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F6782F">
              <w:rPr>
                <w:b/>
                <w:bCs/>
                <w:sz w:val="18"/>
                <w:szCs w:val="18"/>
              </w:rPr>
              <w:t>по математике</w:t>
            </w:r>
          </w:p>
        </w:tc>
      </w:tr>
      <w:tr w:rsidR="003E3C0A" w:rsidRPr="00F6782F" w:rsidTr="00FD7391">
        <w:trPr>
          <w:trHeight w:val="300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0A" w:rsidRPr="00F6782F" w:rsidRDefault="003E3C0A" w:rsidP="00084A5F">
            <w:pPr>
              <w:rPr>
                <w:b/>
                <w:bCs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0A" w:rsidRPr="00F6782F" w:rsidRDefault="003E3C0A" w:rsidP="005F63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  <w:r w:rsidRPr="00F6782F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0A" w:rsidRPr="00F6782F" w:rsidRDefault="003E3C0A" w:rsidP="005F63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0A" w:rsidRPr="00F6782F" w:rsidRDefault="003E3C0A" w:rsidP="005F63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0A" w:rsidRPr="00F6782F" w:rsidRDefault="003E3C0A" w:rsidP="005F63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  <w:r w:rsidRPr="00F6782F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0A" w:rsidRPr="00F6782F" w:rsidRDefault="003E3C0A" w:rsidP="005F63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0A" w:rsidRPr="00F6782F" w:rsidRDefault="003E3C0A" w:rsidP="005F63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0A" w:rsidRPr="00F6782F" w:rsidRDefault="003E3C0A" w:rsidP="005F63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  <w:r w:rsidRPr="00F6782F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0A" w:rsidRPr="00F6782F" w:rsidRDefault="003E3C0A" w:rsidP="005F63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0A" w:rsidRPr="00F6782F" w:rsidRDefault="003E3C0A" w:rsidP="005F63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 год</w:t>
            </w:r>
          </w:p>
        </w:tc>
      </w:tr>
      <w:tr w:rsidR="003E3C0A" w:rsidRPr="002B7AE4" w:rsidTr="00FD7391">
        <w:trPr>
          <w:trHeight w:val="57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0A" w:rsidRPr="00F6782F" w:rsidRDefault="003E3C0A" w:rsidP="00084A5F">
            <w:pPr>
              <w:jc w:val="center"/>
              <w:rPr>
                <w:b/>
                <w:bCs/>
              </w:rPr>
            </w:pPr>
            <w:r w:rsidRPr="00F6782F">
              <w:rPr>
                <w:b/>
                <w:bCs/>
              </w:rPr>
              <w:t>Брянская область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0A" w:rsidRPr="00F6782F" w:rsidRDefault="003E3C0A" w:rsidP="005F63A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10054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0A" w:rsidRPr="00F6782F" w:rsidRDefault="003E3C0A" w:rsidP="005F63A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10299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0A" w:rsidRPr="00F6782F" w:rsidRDefault="003E3C0A" w:rsidP="005F63A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A2AFA">
              <w:rPr>
                <w:b/>
              </w:rPr>
              <w:t>10886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0A" w:rsidRPr="00F6782F" w:rsidRDefault="003E3C0A" w:rsidP="005F63A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0A" w:rsidRPr="00F6782F" w:rsidRDefault="003E3C0A" w:rsidP="005F63A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0A" w:rsidRPr="00F6782F" w:rsidRDefault="003E3C0A" w:rsidP="005F63A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0A" w:rsidRPr="002B7AE4" w:rsidRDefault="003E3C0A" w:rsidP="005F63A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81,8%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0A" w:rsidRPr="002B7AE4" w:rsidRDefault="003E3C0A" w:rsidP="005F63A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72,4%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0A" w:rsidRPr="002B7AE4" w:rsidRDefault="003E3C0A" w:rsidP="005F63A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71,7%</w:t>
            </w:r>
          </w:p>
        </w:tc>
      </w:tr>
    </w:tbl>
    <w:p w:rsidR="00FD7391" w:rsidRDefault="00FD7391" w:rsidP="007F7BEC">
      <w:pPr>
        <w:pStyle w:val="ab"/>
        <w:jc w:val="right"/>
      </w:pPr>
    </w:p>
    <w:p w:rsidR="00877350" w:rsidRDefault="00647A5A" w:rsidP="007F7BEC">
      <w:pPr>
        <w:pStyle w:val="ab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35</w:t>
        </w:r>
      </w:fldSimple>
    </w:p>
    <w:tbl>
      <w:tblPr>
        <w:tblpPr w:leftFromText="180" w:rightFromText="180" w:vertAnchor="text" w:horzAnchor="margin" w:tblpY="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931"/>
        <w:gridCol w:w="933"/>
        <w:gridCol w:w="942"/>
        <w:gridCol w:w="932"/>
        <w:gridCol w:w="934"/>
        <w:gridCol w:w="938"/>
        <w:gridCol w:w="932"/>
        <w:gridCol w:w="934"/>
        <w:gridCol w:w="921"/>
      </w:tblGrid>
      <w:tr w:rsidR="00877350" w:rsidRPr="00791470" w:rsidTr="003E3C0A">
        <w:trPr>
          <w:trHeight w:val="454"/>
        </w:trPr>
        <w:tc>
          <w:tcPr>
            <w:tcW w:w="971" w:type="pct"/>
            <w:vMerge w:val="restart"/>
            <w:shd w:val="clear" w:color="auto" w:fill="auto"/>
            <w:vAlign w:val="center"/>
            <w:hideMark/>
          </w:tcPr>
          <w:p w:rsidR="00877350" w:rsidRPr="00906C22" w:rsidRDefault="00877350" w:rsidP="0011269F">
            <w:pPr>
              <w:jc w:val="center"/>
              <w:rPr>
                <w:b/>
                <w:bCs/>
                <w:sz w:val="22"/>
                <w:szCs w:val="22"/>
              </w:rPr>
            </w:pPr>
            <w:r w:rsidRPr="00906C22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346" w:type="pct"/>
            <w:gridSpan w:val="3"/>
            <w:vMerge w:val="restart"/>
            <w:shd w:val="clear" w:color="auto" w:fill="auto"/>
            <w:vAlign w:val="center"/>
            <w:hideMark/>
          </w:tcPr>
          <w:p w:rsidR="00877350" w:rsidRPr="00906C22" w:rsidRDefault="00877350" w:rsidP="0011269F">
            <w:pPr>
              <w:jc w:val="center"/>
              <w:rPr>
                <w:b/>
                <w:bCs/>
                <w:sz w:val="22"/>
                <w:szCs w:val="22"/>
              </w:rPr>
            </w:pPr>
            <w:r w:rsidRPr="00906C22">
              <w:rPr>
                <w:b/>
                <w:bCs/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1345" w:type="pct"/>
            <w:gridSpan w:val="3"/>
            <w:vMerge w:val="restart"/>
            <w:shd w:val="clear" w:color="auto" w:fill="auto"/>
            <w:vAlign w:val="center"/>
            <w:hideMark/>
          </w:tcPr>
          <w:p w:rsidR="00877350" w:rsidRPr="00906C22" w:rsidRDefault="00106662" w:rsidP="0011269F">
            <w:pPr>
              <w:jc w:val="center"/>
              <w:rPr>
                <w:b/>
                <w:bCs/>
                <w:sz w:val="22"/>
                <w:szCs w:val="22"/>
              </w:rPr>
            </w:pPr>
            <w:r w:rsidRPr="00906C22">
              <w:rPr>
                <w:b/>
                <w:bCs/>
                <w:sz w:val="22"/>
                <w:szCs w:val="22"/>
              </w:rPr>
              <w:t>Средняя отметка ОГЭ по математике</w:t>
            </w:r>
          </w:p>
        </w:tc>
        <w:tc>
          <w:tcPr>
            <w:tcW w:w="1337" w:type="pct"/>
            <w:gridSpan w:val="3"/>
            <w:vMerge w:val="restart"/>
            <w:shd w:val="clear" w:color="auto" w:fill="auto"/>
            <w:vAlign w:val="center"/>
            <w:hideMark/>
          </w:tcPr>
          <w:p w:rsidR="00877350" w:rsidRPr="00906C22" w:rsidRDefault="00877350" w:rsidP="0011269F">
            <w:pPr>
              <w:jc w:val="center"/>
              <w:rPr>
                <w:b/>
                <w:bCs/>
                <w:sz w:val="22"/>
                <w:szCs w:val="22"/>
              </w:rPr>
            </w:pPr>
            <w:r w:rsidRPr="00906C22">
              <w:rPr>
                <w:b/>
                <w:bCs/>
                <w:sz w:val="22"/>
                <w:szCs w:val="22"/>
              </w:rPr>
              <w:t xml:space="preserve">Качество знаний </w:t>
            </w:r>
          </w:p>
          <w:p w:rsidR="00877350" w:rsidRPr="00906C22" w:rsidRDefault="00877350" w:rsidP="0011269F">
            <w:pPr>
              <w:jc w:val="center"/>
              <w:rPr>
                <w:b/>
                <w:bCs/>
                <w:sz w:val="22"/>
                <w:szCs w:val="22"/>
              </w:rPr>
            </w:pPr>
            <w:r w:rsidRPr="00906C22">
              <w:rPr>
                <w:b/>
                <w:bCs/>
                <w:sz w:val="22"/>
                <w:szCs w:val="22"/>
              </w:rPr>
              <w:t>по математике</w:t>
            </w:r>
          </w:p>
        </w:tc>
      </w:tr>
      <w:tr w:rsidR="00877350" w:rsidRPr="00791470" w:rsidTr="003E3C0A">
        <w:trPr>
          <w:trHeight w:val="230"/>
        </w:trPr>
        <w:tc>
          <w:tcPr>
            <w:tcW w:w="971" w:type="pct"/>
            <w:vMerge/>
            <w:vAlign w:val="center"/>
            <w:hideMark/>
          </w:tcPr>
          <w:p w:rsidR="00877350" w:rsidRPr="00791470" w:rsidRDefault="00877350" w:rsidP="001126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pct"/>
            <w:gridSpan w:val="3"/>
            <w:vMerge/>
            <w:vAlign w:val="center"/>
            <w:hideMark/>
          </w:tcPr>
          <w:p w:rsidR="00877350" w:rsidRPr="00791470" w:rsidRDefault="00877350" w:rsidP="001126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pct"/>
            <w:gridSpan w:val="3"/>
            <w:vMerge/>
            <w:vAlign w:val="center"/>
            <w:hideMark/>
          </w:tcPr>
          <w:p w:rsidR="00877350" w:rsidRPr="00791470" w:rsidRDefault="00877350" w:rsidP="001126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pct"/>
            <w:gridSpan w:val="3"/>
            <w:vMerge/>
            <w:vAlign w:val="center"/>
            <w:hideMark/>
          </w:tcPr>
          <w:p w:rsidR="00877350" w:rsidRPr="00791470" w:rsidRDefault="00877350" w:rsidP="001126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3C0A" w:rsidRPr="00791470" w:rsidTr="003E3C0A">
        <w:trPr>
          <w:trHeight w:val="255"/>
        </w:trPr>
        <w:tc>
          <w:tcPr>
            <w:tcW w:w="971" w:type="pct"/>
            <w:vMerge/>
            <w:vAlign w:val="center"/>
            <w:hideMark/>
          </w:tcPr>
          <w:p w:rsidR="003E3C0A" w:rsidRPr="00791470" w:rsidRDefault="003E3C0A" w:rsidP="003E3C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E3C0A" w:rsidRPr="00B6486C" w:rsidRDefault="003E3C0A" w:rsidP="003E3C0A">
            <w:pPr>
              <w:jc w:val="center"/>
              <w:rPr>
                <w:b/>
                <w:sz w:val="18"/>
                <w:szCs w:val="18"/>
              </w:rPr>
            </w:pPr>
            <w:r w:rsidRPr="00B6486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  <w:r w:rsidRPr="00B6486C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E3C0A" w:rsidRPr="00B6486C" w:rsidRDefault="003E3C0A" w:rsidP="003E3C0A">
            <w:pPr>
              <w:jc w:val="center"/>
              <w:rPr>
                <w:b/>
                <w:sz w:val="18"/>
                <w:szCs w:val="18"/>
              </w:rPr>
            </w:pPr>
            <w:r w:rsidRPr="00B6486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B6486C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E3C0A" w:rsidRPr="00B6486C" w:rsidRDefault="003E3C0A" w:rsidP="003E3C0A">
            <w:pPr>
              <w:jc w:val="center"/>
              <w:rPr>
                <w:b/>
                <w:sz w:val="18"/>
                <w:szCs w:val="18"/>
              </w:rPr>
            </w:pPr>
            <w:r w:rsidRPr="00B6486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B6486C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E3C0A" w:rsidRPr="00B6486C" w:rsidRDefault="003E3C0A" w:rsidP="003E3C0A">
            <w:pPr>
              <w:jc w:val="center"/>
              <w:rPr>
                <w:b/>
                <w:sz w:val="18"/>
                <w:szCs w:val="18"/>
              </w:rPr>
            </w:pPr>
            <w:r w:rsidRPr="00B6486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  <w:r w:rsidRPr="00B6486C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E3C0A" w:rsidRPr="00B6486C" w:rsidRDefault="003E3C0A" w:rsidP="003E3C0A">
            <w:pPr>
              <w:jc w:val="center"/>
              <w:rPr>
                <w:b/>
                <w:sz w:val="18"/>
                <w:szCs w:val="18"/>
              </w:rPr>
            </w:pPr>
            <w:r w:rsidRPr="00B6486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B6486C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3E3C0A" w:rsidRPr="00B6486C" w:rsidRDefault="003E3C0A" w:rsidP="003E3C0A">
            <w:pPr>
              <w:jc w:val="center"/>
              <w:rPr>
                <w:b/>
                <w:sz w:val="18"/>
                <w:szCs w:val="18"/>
              </w:rPr>
            </w:pPr>
            <w:r w:rsidRPr="00B6486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B6486C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E3C0A" w:rsidRPr="00B6486C" w:rsidRDefault="003E3C0A" w:rsidP="003E3C0A">
            <w:pPr>
              <w:jc w:val="center"/>
              <w:rPr>
                <w:b/>
                <w:sz w:val="18"/>
                <w:szCs w:val="18"/>
              </w:rPr>
            </w:pPr>
            <w:r w:rsidRPr="00B6486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  <w:r w:rsidRPr="00B6486C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E3C0A" w:rsidRPr="00B6486C" w:rsidRDefault="003E3C0A" w:rsidP="003E3C0A">
            <w:pPr>
              <w:jc w:val="center"/>
              <w:rPr>
                <w:b/>
                <w:sz w:val="18"/>
                <w:szCs w:val="18"/>
              </w:rPr>
            </w:pPr>
            <w:r w:rsidRPr="00B6486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B6486C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E3C0A" w:rsidRPr="00B6486C" w:rsidRDefault="003E3C0A" w:rsidP="003E3C0A">
            <w:pPr>
              <w:jc w:val="center"/>
              <w:rPr>
                <w:b/>
                <w:sz w:val="18"/>
                <w:szCs w:val="18"/>
              </w:rPr>
            </w:pPr>
            <w:r w:rsidRPr="00B6486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B6486C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3E3C0A" w:rsidRPr="00DC1887" w:rsidTr="003E3C0A">
        <w:trPr>
          <w:trHeight w:val="232"/>
        </w:trPr>
        <w:tc>
          <w:tcPr>
            <w:tcW w:w="971" w:type="pct"/>
            <w:shd w:val="clear" w:color="auto" w:fill="auto"/>
            <w:vAlign w:val="center"/>
            <w:hideMark/>
          </w:tcPr>
          <w:p w:rsidR="003E3C0A" w:rsidRPr="003868C4" w:rsidRDefault="003E3C0A" w:rsidP="003E3C0A">
            <w:pPr>
              <w:rPr>
                <w:b/>
                <w:bCs/>
                <w:sz w:val="17"/>
                <w:szCs w:val="17"/>
              </w:rPr>
            </w:pPr>
            <w:r w:rsidRPr="003868C4">
              <w:rPr>
                <w:b/>
                <w:bCs/>
                <w:sz w:val="17"/>
                <w:szCs w:val="17"/>
              </w:rPr>
              <w:t>Итого по г. Брянску: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E3C0A" w:rsidRPr="00AA2AFA" w:rsidRDefault="003E3C0A" w:rsidP="003E3C0A">
            <w:pPr>
              <w:jc w:val="center"/>
              <w:rPr>
                <w:b/>
                <w:bCs/>
              </w:rPr>
            </w:pPr>
            <w:r w:rsidRPr="004F641F">
              <w:rPr>
                <w:b/>
                <w:bCs/>
              </w:rPr>
              <w:t>335</w:t>
            </w:r>
            <w:r>
              <w:rPr>
                <w:b/>
                <w:bCs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E3C0A" w:rsidRPr="00AA2AFA" w:rsidRDefault="003E3C0A" w:rsidP="003E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3E3C0A" w:rsidRPr="00AA2AFA" w:rsidRDefault="003E3C0A" w:rsidP="003E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E3C0A" w:rsidRPr="00AA2AFA" w:rsidRDefault="003E3C0A" w:rsidP="003E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E3C0A" w:rsidRPr="00AA2AFA" w:rsidRDefault="003E3C0A" w:rsidP="003E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E3C0A" w:rsidRPr="00AA2AFA" w:rsidRDefault="003E3C0A" w:rsidP="003E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E3C0A" w:rsidRPr="00AA2AFA" w:rsidRDefault="003E3C0A" w:rsidP="003E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88,9</w:t>
            </w:r>
            <w:r w:rsidRPr="004F641F">
              <w:rPr>
                <w:b/>
                <w:bCs/>
              </w:rPr>
              <w:t>%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E3C0A" w:rsidRPr="00AA2AFA" w:rsidRDefault="003E3C0A" w:rsidP="003E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81,5%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3E3C0A" w:rsidRPr="00AA2AFA" w:rsidRDefault="003E3C0A" w:rsidP="003E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79,6%</w:t>
            </w:r>
          </w:p>
        </w:tc>
      </w:tr>
    </w:tbl>
    <w:p w:rsidR="00877350" w:rsidRPr="00906C22" w:rsidRDefault="00877350" w:rsidP="00877350">
      <w:pPr>
        <w:rPr>
          <w:sz w:val="16"/>
          <w:szCs w:val="16"/>
        </w:rPr>
      </w:pPr>
    </w:p>
    <w:p w:rsidR="00877350" w:rsidRDefault="003310D4" w:rsidP="003310D4">
      <w:pPr>
        <w:pStyle w:val="ab"/>
        <w:jc w:val="right"/>
      </w:pPr>
      <w:r>
        <w:t xml:space="preserve">Диаграмма </w:t>
      </w:r>
      <w:fldSimple w:instr=" SEQ Диаграмма \* ARABIC ">
        <w:r w:rsidR="002377F4">
          <w:rPr>
            <w:noProof/>
          </w:rPr>
          <w:t>15</w:t>
        </w:r>
      </w:fldSimple>
    </w:p>
    <w:p w:rsidR="00877350" w:rsidRDefault="0055218E" w:rsidP="00877350">
      <w:r w:rsidRPr="0055218E">
        <w:rPr>
          <w:noProof/>
        </w:rPr>
        <w:drawing>
          <wp:inline distT="0" distB="0" distL="0" distR="0">
            <wp:extent cx="6413648" cy="2392325"/>
            <wp:effectExtent l="0" t="0" r="0" b="0"/>
            <wp:docPr id="9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77350" w:rsidRDefault="00877350" w:rsidP="00877350"/>
    <w:p w:rsidR="0011269F" w:rsidRDefault="0011269F" w:rsidP="0011269F">
      <w:pPr>
        <w:pStyle w:val="ab"/>
        <w:jc w:val="right"/>
      </w:pPr>
      <w:r>
        <w:t xml:space="preserve">Диаграмма </w:t>
      </w:r>
      <w:fldSimple w:instr=" SEQ Диаграмма \* ARABIC ">
        <w:r w:rsidR="002377F4">
          <w:rPr>
            <w:noProof/>
          </w:rPr>
          <w:t>16</w:t>
        </w:r>
      </w:fldSimple>
    </w:p>
    <w:p w:rsidR="003310D4" w:rsidRDefault="0055218E" w:rsidP="00877350">
      <w:r w:rsidRPr="0055218E">
        <w:rPr>
          <w:noProof/>
        </w:rPr>
        <w:lastRenderedPageBreak/>
        <w:drawing>
          <wp:inline distT="0" distB="0" distL="0" distR="0">
            <wp:extent cx="6661210" cy="2573080"/>
            <wp:effectExtent l="19050" t="0" r="6290" b="0"/>
            <wp:docPr id="9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310D4" w:rsidRDefault="003310D4" w:rsidP="00877350">
      <w:pPr>
        <w:sectPr w:rsidR="003310D4" w:rsidSect="00462E3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B2C5F" w:rsidRPr="0049651F" w:rsidRDefault="00AB2C5F" w:rsidP="00A616FC">
      <w:pPr>
        <w:pStyle w:val="1"/>
        <w:spacing w:before="0"/>
        <w:jc w:val="center"/>
        <w:rPr>
          <w:sz w:val="24"/>
          <w:szCs w:val="24"/>
        </w:rPr>
      </w:pPr>
      <w:bookmarkStart w:id="18" w:name="_Toc331059698"/>
      <w:bookmarkStart w:id="19" w:name="_Toc523402945"/>
      <w:r w:rsidRPr="0049651F">
        <w:rPr>
          <w:sz w:val="24"/>
          <w:szCs w:val="24"/>
        </w:rPr>
        <w:lastRenderedPageBreak/>
        <w:t>ФИЗИКА</w:t>
      </w:r>
      <w:bookmarkEnd w:id="18"/>
      <w:bookmarkEnd w:id="19"/>
    </w:p>
    <w:p w:rsidR="00AB2C5F" w:rsidRPr="0049651F" w:rsidRDefault="00106662" w:rsidP="00A616FC">
      <w:pPr>
        <w:pStyle w:val="1"/>
        <w:spacing w:before="200"/>
        <w:jc w:val="center"/>
        <w:rPr>
          <w:sz w:val="24"/>
          <w:szCs w:val="24"/>
        </w:rPr>
      </w:pPr>
      <w:bookmarkStart w:id="20" w:name="_Toc331059699"/>
      <w:bookmarkStart w:id="21" w:name="_Toc523402946"/>
      <w:r w:rsidRPr="0049651F">
        <w:rPr>
          <w:sz w:val="24"/>
          <w:szCs w:val="24"/>
        </w:rPr>
        <w:t>Результаты основного государственного экзамена</w:t>
      </w:r>
      <w:r w:rsidR="00AB2C5F" w:rsidRPr="0049651F">
        <w:rPr>
          <w:sz w:val="24"/>
          <w:szCs w:val="24"/>
        </w:rPr>
        <w:t xml:space="preserve"> по физике</w:t>
      </w:r>
      <w:r w:rsidRPr="0049651F">
        <w:rPr>
          <w:sz w:val="24"/>
          <w:szCs w:val="24"/>
        </w:rPr>
        <w:t xml:space="preserve"> выпускников </w:t>
      </w:r>
      <w:r w:rsidR="00AB2C5F" w:rsidRPr="0049651F">
        <w:rPr>
          <w:sz w:val="24"/>
          <w:szCs w:val="24"/>
        </w:rPr>
        <w:t>IX классов Брянской области в 201</w:t>
      </w:r>
      <w:r w:rsidR="00BF7625">
        <w:rPr>
          <w:sz w:val="24"/>
          <w:szCs w:val="24"/>
        </w:rPr>
        <w:t>8</w:t>
      </w:r>
      <w:r w:rsidR="00AB2C5F" w:rsidRPr="0049651F">
        <w:rPr>
          <w:sz w:val="24"/>
          <w:szCs w:val="24"/>
        </w:rPr>
        <w:t xml:space="preserve"> году</w:t>
      </w:r>
      <w:bookmarkEnd w:id="20"/>
      <w:bookmarkEnd w:id="21"/>
    </w:p>
    <w:p w:rsidR="00AB2C5F" w:rsidRDefault="00AB2C5F" w:rsidP="00AB2C5F"/>
    <w:p w:rsidR="00AB2C5F" w:rsidRDefault="00EA5C0F" w:rsidP="00EA5C0F">
      <w:pPr>
        <w:pStyle w:val="Default"/>
        <w:ind w:firstLine="709"/>
        <w:jc w:val="both"/>
      </w:pPr>
      <w:r w:rsidRPr="00632E70">
        <w:t xml:space="preserve">На основании приказа департамента образования и науки Брянской области </w:t>
      </w:r>
      <w:r w:rsidR="00BF7625">
        <w:t>23.04.2018 № 667 "</w:t>
      </w:r>
      <w:r w:rsidR="00BF7625" w:rsidRPr="00DF78BC">
        <w:t>Об утверждении шкалы перевода первичных</w:t>
      </w:r>
      <w:r w:rsidR="00BF7625">
        <w:t xml:space="preserve"> </w:t>
      </w:r>
      <w:r w:rsidR="00BF7625" w:rsidRPr="00DF78BC">
        <w:t xml:space="preserve">баллов </w:t>
      </w:r>
      <w:r w:rsidR="00BF7625">
        <w:t xml:space="preserve">за экзаменационные работы ОГЭ и ГВЭ </w:t>
      </w:r>
      <w:r w:rsidR="00BF7625" w:rsidRPr="00DF78BC">
        <w:t xml:space="preserve">в </w:t>
      </w:r>
      <w:r w:rsidR="00BF7625">
        <w:t>пятибалльную систему оценивания при проведении</w:t>
      </w:r>
      <w:r w:rsidR="00BF7625" w:rsidRPr="00DF78BC">
        <w:t xml:space="preserve"> государственной итоговой аттестации </w:t>
      </w:r>
      <w:r w:rsidR="00BF7625">
        <w:t>по образовательным программам основного общего образования</w:t>
      </w:r>
      <w:r w:rsidR="00BF7625" w:rsidRPr="00DF78BC">
        <w:t xml:space="preserve"> на</w:t>
      </w:r>
      <w:r w:rsidR="00BF7625">
        <w:t xml:space="preserve"> </w:t>
      </w:r>
      <w:r w:rsidR="00BF7625" w:rsidRPr="00DF78BC">
        <w:t>те</w:t>
      </w:r>
      <w:r w:rsidR="00BF7625">
        <w:t>рритории Брянской области в 2018</w:t>
      </w:r>
      <w:r w:rsidR="00BF7625" w:rsidRPr="00DF78BC">
        <w:t xml:space="preserve"> году</w:t>
      </w:r>
      <w:r w:rsidR="00BF7625">
        <w:t>"</w:t>
      </w:r>
      <w:r w:rsidRPr="00632E70">
        <w:t xml:space="preserve"> установлена следующая шкала перевода первичного балла по физике в отметку по пятибалльной шкале:</w:t>
      </w:r>
    </w:p>
    <w:p w:rsidR="00ED14E6" w:rsidRPr="00ED14E6" w:rsidRDefault="00ED14E6" w:rsidP="00EA5C0F">
      <w:pPr>
        <w:pStyle w:val="Default"/>
        <w:ind w:firstLine="709"/>
        <w:jc w:val="both"/>
        <w:rPr>
          <w:sz w:val="16"/>
          <w:szCs w:val="16"/>
        </w:rPr>
      </w:pPr>
    </w:p>
    <w:tbl>
      <w:tblPr>
        <w:tblStyle w:val="a5"/>
        <w:tblW w:w="5000" w:type="pct"/>
        <w:tblLook w:val="04A0"/>
      </w:tblPr>
      <w:tblGrid>
        <w:gridCol w:w="2351"/>
        <w:gridCol w:w="3336"/>
        <w:gridCol w:w="3031"/>
        <w:gridCol w:w="3031"/>
        <w:gridCol w:w="3037"/>
      </w:tblGrid>
      <w:tr w:rsidR="00AB2C5F" w:rsidRPr="001E60D1" w:rsidTr="009C744A">
        <w:tc>
          <w:tcPr>
            <w:tcW w:w="795" w:type="pct"/>
          </w:tcPr>
          <w:p w:rsidR="00AB2C5F" w:rsidRPr="001E60D1" w:rsidRDefault="00AB2C5F" w:rsidP="00AB2C5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205" w:type="pct"/>
            <w:gridSpan w:val="4"/>
            <w:vAlign w:val="center"/>
          </w:tcPr>
          <w:p w:rsidR="00AB2C5F" w:rsidRPr="001E60D1" w:rsidRDefault="00AB2C5F" w:rsidP="00AB2C5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AB2C5F" w:rsidRPr="001E60D1" w:rsidTr="009C744A">
        <w:tc>
          <w:tcPr>
            <w:tcW w:w="795" w:type="pct"/>
            <w:vMerge w:val="restart"/>
            <w:vAlign w:val="center"/>
          </w:tcPr>
          <w:p w:rsidR="00AB2C5F" w:rsidRPr="001E60D1" w:rsidRDefault="00AB2C5F" w:rsidP="00AB2C5F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128" w:type="pct"/>
            <w:vAlign w:val="center"/>
          </w:tcPr>
          <w:p w:rsidR="00AB2C5F" w:rsidRPr="001E60D1" w:rsidRDefault="00AB2C5F" w:rsidP="00AB2C5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AB2C5F" w:rsidRPr="001E60D1" w:rsidRDefault="00AB2C5F" w:rsidP="00AB2C5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AB2C5F" w:rsidRPr="001E60D1" w:rsidRDefault="00AB2C5F" w:rsidP="00AB2C5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AB2C5F" w:rsidRPr="001E60D1" w:rsidRDefault="00AB2C5F" w:rsidP="00AB2C5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«5»</w:t>
            </w:r>
          </w:p>
        </w:tc>
      </w:tr>
      <w:tr w:rsidR="00AB2C5F" w:rsidRPr="001E60D1" w:rsidTr="009C744A">
        <w:trPr>
          <w:trHeight w:val="245"/>
        </w:trPr>
        <w:tc>
          <w:tcPr>
            <w:tcW w:w="795" w:type="pct"/>
            <w:vMerge/>
          </w:tcPr>
          <w:p w:rsidR="00AB2C5F" w:rsidRDefault="00AB2C5F" w:rsidP="00AB2C5F">
            <w:pPr>
              <w:jc w:val="both"/>
            </w:pPr>
          </w:p>
        </w:tc>
        <w:tc>
          <w:tcPr>
            <w:tcW w:w="4205" w:type="pct"/>
            <w:gridSpan w:val="4"/>
            <w:vAlign w:val="center"/>
          </w:tcPr>
          <w:p w:rsidR="00AB2C5F" w:rsidRPr="001E60D1" w:rsidRDefault="00AB2C5F" w:rsidP="00AB2C5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AB2C5F" w:rsidRPr="001E60D1" w:rsidTr="009C744A">
        <w:tc>
          <w:tcPr>
            <w:tcW w:w="795" w:type="pct"/>
            <w:vMerge/>
          </w:tcPr>
          <w:p w:rsidR="00AB2C5F" w:rsidRDefault="00AB2C5F" w:rsidP="00AB2C5F">
            <w:pPr>
              <w:jc w:val="center"/>
            </w:pPr>
          </w:p>
        </w:tc>
        <w:tc>
          <w:tcPr>
            <w:tcW w:w="1128" w:type="pct"/>
            <w:vAlign w:val="center"/>
          </w:tcPr>
          <w:p w:rsidR="00AB2C5F" w:rsidRPr="001E60D1" w:rsidRDefault="00AB2C5F" w:rsidP="006327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14B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6814B4">
              <w:rPr>
                <w:b/>
                <w:sz w:val="18"/>
                <w:szCs w:val="18"/>
              </w:rPr>
              <w:t xml:space="preserve"> </w:t>
            </w:r>
            <w:r w:rsidR="0063272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25" w:type="pct"/>
            <w:vAlign w:val="center"/>
          </w:tcPr>
          <w:p w:rsidR="00AB2C5F" w:rsidRPr="001E60D1" w:rsidRDefault="00632722" w:rsidP="006327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6814B4">
              <w:rPr>
                <w:b/>
                <w:sz w:val="18"/>
                <w:szCs w:val="18"/>
              </w:rPr>
              <w:t xml:space="preserve"> </w:t>
            </w:r>
            <w:r w:rsidR="00AB2C5F">
              <w:rPr>
                <w:b/>
                <w:sz w:val="18"/>
                <w:szCs w:val="18"/>
              </w:rPr>
              <w:t>-</w:t>
            </w:r>
            <w:r w:rsidR="006814B4">
              <w:rPr>
                <w:b/>
                <w:sz w:val="18"/>
                <w:szCs w:val="18"/>
              </w:rPr>
              <w:t xml:space="preserve"> </w:t>
            </w:r>
            <w:r w:rsidR="00AB2C5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25" w:type="pct"/>
            <w:vAlign w:val="center"/>
          </w:tcPr>
          <w:p w:rsidR="00AB2C5F" w:rsidRPr="001E60D1" w:rsidRDefault="00632722" w:rsidP="006327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6814B4">
              <w:rPr>
                <w:b/>
                <w:sz w:val="18"/>
                <w:szCs w:val="18"/>
              </w:rPr>
              <w:t xml:space="preserve"> </w:t>
            </w:r>
            <w:r w:rsidR="00AB2C5F">
              <w:rPr>
                <w:b/>
                <w:sz w:val="18"/>
                <w:szCs w:val="18"/>
              </w:rPr>
              <w:t>-</w:t>
            </w:r>
            <w:r w:rsidR="006814B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027" w:type="pct"/>
            <w:vAlign w:val="center"/>
          </w:tcPr>
          <w:p w:rsidR="00AB2C5F" w:rsidRPr="001E60D1" w:rsidRDefault="00AB2C5F" w:rsidP="006327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32722">
              <w:rPr>
                <w:b/>
                <w:sz w:val="18"/>
                <w:szCs w:val="18"/>
              </w:rPr>
              <w:t>1</w:t>
            </w:r>
            <w:r w:rsidR="006814B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6814B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40</w:t>
            </w:r>
          </w:p>
        </w:tc>
      </w:tr>
    </w:tbl>
    <w:p w:rsidR="00AB2C5F" w:rsidRPr="00632E70" w:rsidRDefault="00AB2C5F" w:rsidP="00AB2C5F">
      <w:pPr>
        <w:autoSpaceDE w:val="0"/>
        <w:autoSpaceDN w:val="0"/>
        <w:adjustRightInd w:val="0"/>
        <w:rPr>
          <w:sz w:val="22"/>
          <w:szCs w:val="22"/>
        </w:rPr>
      </w:pPr>
      <w:r w:rsidRPr="00632E70">
        <w:rPr>
          <w:sz w:val="22"/>
          <w:szCs w:val="22"/>
        </w:rPr>
        <w:t xml:space="preserve">. </w:t>
      </w:r>
    </w:p>
    <w:p w:rsidR="00AB2C5F" w:rsidRPr="002619D2" w:rsidRDefault="000B7406" w:rsidP="00421ACF">
      <w:pPr>
        <w:pStyle w:val="ab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39</w:t>
        </w:r>
      </w:fldSimple>
    </w:p>
    <w:tbl>
      <w:tblPr>
        <w:tblW w:w="5000" w:type="pct"/>
        <w:tblLayout w:type="fixed"/>
        <w:tblLook w:val="04A0"/>
      </w:tblPr>
      <w:tblGrid>
        <w:gridCol w:w="507"/>
        <w:gridCol w:w="3430"/>
        <w:gridCol w:w="1700"/>
        <w:gridCol w:w="1396"/>
        <w:gridCol w:w="1002"/>
        <w:gridCol w:w="544"/>
        <w:gridCol w:w="840"/>
        <w:gridCol w:w="544"/>
        <w:gridCol w:w="840"/>
        <w:gridCol w:w="544"/>
        <w:gridCol w:w="840"/>
        <w:gridCol w:w="544"/>
        <w:gridCol w:w="840"/>
        <w:gridCol w:w="1215"/>
      </w:tblGrid>
      <w:tr w:rsidR="00A616FC" w:rsidRPr="00D4707B" w:rsidTr="00E83734">
        <w:trPr>
          <w:cantSplit/>
          <w:trHeight w:val="240"/>
          <w:tblHeader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FC" w:rsidRPr="00D4707B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4707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D4707B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4707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FC" w:rsidRPr="00D4707B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FC" w:rsidRPr="00D4707B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FC" w:rsidRPr="00D4707B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FC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</w:p>
          <w:p w:rsidR="00A616FC" w:rsidRPr="00D4707B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8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FC" w:rsidRPr="00D4707B" w:rsidRDefault="00A616FC" w:rsidP="00ED14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FC" w:rsidRPr="00D4707B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ED14E6" w:rsidRPr="00D4707B" w:rsidTr="00E83734">
        <w:trPr>
          <w:cantSplit/>
          <w:trHeight w:val="271"/>
          <w:tblHeader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C" w:rsidRPr="00D4707B" w:rsidRDefault="00A616FC" w:rsidP="00ED14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C" w:rsidRPr="00D4707B" w:rsidRDefault="00A616FC" w:rsidP="00ED14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C" w:rsidRPr="00D4707B" w:rsidRDefault="00A616FC" w:rsidP="00ED14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C" w:rsidRPr="00D4707B" w:rsidRDefault="00A616FC" w:rsidP="00ED14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C" w:rsidRPr="00D4707B" w:rsidRDefault="00A616FC" w:rsidP="00ED14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FC" w:rsidRPr="00D4707B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FC" w:rsidRPr="00D4707B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FC" w:rsidRPr="00D4707B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FC" w:rsidRPr="00D4707B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FC" w:rsidRPr="00D4707B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FC" w:rsidRPr="00D4707B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FC" w:rsidRPr="00D4707B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FC" w:rsidRPr="00D4707B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C" w:rsidRPr="00D4707B" w:rsidRDefault="00A616FC" w:rsidP="00ED14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9E4" w:rsidTr="00D746BA">
        <w:trPr>
          <w:trHeight w:val="300"/>
        </w:trPr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9E4" w:rsidRPr="00956434" w:rsidRDefault="00CC49E4" w:rsidP="00ED14E6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34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1677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12,3%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889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53,0%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582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34,7%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87,7%</w:t>
            </w:r>
          </w:p>
        </w:tc>
      </w:tr>
    </w:tbl>
    <w:p w:rsidR="00AB2C5F" w:rsidRPr="0049651F" w:rsidRDefault="00AB2C5F" w:rsidP="00E83734">
      <w:pPr>
        <w:spacing w:before="240"/>
        <w:jc w:val="center"/>
        <w:rPr>
          <w:color w:val="365F91"/>
        </w:rPr>
      </w:pPr>
      <w:r w:rsidRPr="0049651F">
        <w:rPr>
          <w:rFonts w:ascii="Cambria" w:hAnsi="Cambria"/>
          <w:b/>
          <w:bCs/>
          <w:color w:val="365F91"/>
        </w:rPr>
        <w:t xml:space="preserve">Результаты </w:t>
      </w:r>
      <w:r w:rsidR="00E83734" w:rsidRPr="0049651F">
        <w:rPr>
          <w:rFonts w:ascii="Cambria" w:hAnsi="Cambria"/>
          <w:b/>
          <w:bCs/>
          <w:color w:val="365F91"/>
        </w:rPr>
        <w:t>ОГЭ</w:t>
      </w:r>
      <w:r w:rsidRPr="0049651F">
        <w:rPr>
          <w:rFonts w:ascii="Cambria" w:hAnsi="Cambria"/>
          <w:b/>
          <w:bCs/>
          <w:color w:val="365F91"/>
        </w:rPr>
        <w:t xml:space="preserve"> по физике выпускников</w:t>
      </w:r>
      <w:r w:rsidR="008A4AC4" w:rsidRPr="0049651F">
        <w:rPr>
          <w:rFonts w:ascii="Cambria" w:hAnsi="Cambria"/>
          <w:b/>
          <w:bCs/>
          <w:color w:val="365F91"/>
        </w:rPr>
        <w:t xml:space="preserve"> </w:t>
      </w:r>
      <w:r w:rsidRPr="0049651F">
        <w:rPr>
          <w:rFonts w:ascii="Cambria" w:hAnsi="Cambria"/>
          <w:b/>
          <w:bCs/>
          <w:color w:val="365F91"/>
        </w:rPr>
        <w:t>IX классов г.</w:t>
      </w:r>
      <w:r w:rsidR="00794D0F" w:rsidRPr="0049651F">
        <w:rPr>
          <w:rFonts w:ascii="Cambria" w:hAnsi="Cambria"/>
          <w:b/>
          <w:bCs/>
          <w:color w:val="365F91"/>
        </w:rPr>
        <w:t xml:space="preserve"> </w:t>
      </w:r>
      <w:r w:rsidRPr="0049651F">
        <w:rPr>
          <w:rFonts w:ascii="Cambria" w:hAnsi="Cambria"/>
          <w:b/>
          <w:bCs/>
          <w:color w:val="365F91"/>
        </w:rPr>
        <w:t>Брянска в 201</w:t>
      </w:r>
      <w:r w:rsidR="0095309E">
        <w:rPr>
          <w:rFonts w:ascii="Cambria" w:hAnsi="Cambria"/>
          <w:b/>
          <w:bCs/>
          <w:color w:val="365F91"/>
        </w:rPr>
        <w:t>8</w:t>
      </w:r>
      <w:r w:rsidRPr="0049651F">
        <w:rPr>
          <w:rFonts w:ascii="Cambria" w:hAnsi="Cambria"/>
          <w:b/>
          <w:bCs/>
          <w:color w:val="365F91"/>
        </w:rPr>
        <w:t xml:space="preserve"> году</w:t>
      </w:r>
    </w:p>
    <w:p w:rsidR="00AB2C5F" w:rsidRPr="002619D2" w:rsidRDefault="000B7406" w:rsidP="00421ACF">
      <w:pPr>
        <w:pStyle w:val="ab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40</w:t>
        </w:r>
      </w:fldSimple>
    </w:p>
    <w:tbl>
      <w:tblPr>
        <w:tblW w:w="5000" w:type="pct"/>
        <w:tblLook w:val="04A0"/>
      </w:tblPr>
      <w:tblGrid>
        <w:gridCol w:w="521"/>
        <w:gridCol w:w="3416"/>
        <w:gridCol w:w="1700"/>
        <w:gridCol w:w="1511"/>
        <w:gridCol w:w="1026"/>
        <w:gridCol w:w="559"/>
        <w:gridCol w:w="668"/>
        <w:gridCol w:w="559"/>
        <w:gridCol w:w="861"/>
        <w:gridCol w:w="659"/>
        <w:gridCol w:w="828"/>
        <w:gridCol w:w="556"/>
        <w:gridCol w:w="828"/>
        <w:gridCol w:w="1094"/>
      </w:tblGrid>
      <w:tr w:rsidR="00A616FC" w:rsidRPr="000849E5" w:rsidTr="00ED14E6">
        <w:trPr>
          <w:trHeight w:val="30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FC" w:rsidRPr="000849E5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849E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849E5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849E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FC" w:rsidRPr="000849E5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FC" w:rsidRPr="00D4707B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FC" w:rsidRPr="00D4707B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6FC" w:rsidRPr="00D4707B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Средняя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отметка</w:t>
            </w:r>
          </w:p>
        </w:tc>
        <w:tc>
          <w:tcPr>
            <w:tcW w:w="18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FC" w:rsidRPr="000849E5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FC" w:rsidRPr="000849E5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A616FC" w:rsidRPr="000849E5" w:rsidTr="00ED14E6">
        <w:trPr>
          <w:trHeight w:val="30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C" w:rsidRPr="000849E5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C" w:rsidRPr="000849E5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C" w:rsidRPr="000849E5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C" w:rsidRPr="000849E5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C" w:rsidRPr="000849E5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FC" w:rsidRPr="000849E5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FC" w:rsidRPr="000849E5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FC" w:rsidRPr="000849E5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FC" w:rsidRPr="000849E5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FC" w:rsidRPr="000849E5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FC" w:rsidRPr="000849E5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FC" w:rsidRPr="000849E5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FC" w:rsidRPr="000849E5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FC" w:rsidRPr="000849E5" w:rsidRDefault="00A616FC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9E4" w:rsidTr="000A5FDE">
        <w:trPr>
          <w:trHeight w:val="227"/>
        </w:trPr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9E4" w:rsidRPr="00956434" w:rsidRDefault="00CC49E4" w:rsidP="00ED14E6">
            <w:pPr>
              <w:jc w:val="center"/>
              <w:rPr>
                <w:b/>
              </w:rPr>
            </w:pPr>
            <w:r w:rsidRPr="00956434">
              <w:rPr>
                <w:b/>
                <w:sz w:val="22"/>
                <w:szCs w:val="22"/>
              </w:rPr>
              <w:t>Итого по г. Брянску: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695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9,9%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48,3%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41,7%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90,1%</w:t>
            </w:r>
          </w:p>
        </w:tc>
      </w:tr>
    </w:tbl>
    <w:p w:rsidR="00AB2C5F" w:rsidRDefault="00AB2C5F">
      <w:pPr>
        <w:sectPr w:rsidR="00AB2C5F" w:rsidSect="009C744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91808" w:rsidRPr="0049651F" w:rsidRDefault="00691808" w:rsidP="0013518C">
      <w:pPr>
        <w:pStyle w:val="1"/>
        <w:spacing w:before="120"/>
        <w:jc w:val="center"/>
        <w:rPr>
          <w:sz w:val="22"/>
          <w:szCs w:val="22"/>
        </w:rPr>
      </w:pPr>
      <w:bookmarkStart w:id="22" w:name="_Toc299100712"/>
      <w:bookmarkStart w:id="23" w:name="_Toc523402947"/>
      <w:r w:rsidRPr="0049651F">
        <w:rPr>
          <w:sz w:val="22"/>
          <w:szCs w:val="22"/>
        </w:rPr>
        <w:lastRenderedPageBreak/>
        <w:t>ХИМИЯ</w:t>
      </w:r>
      <w:bookmarkEnd w:id="22"/>
      <w:bookmarkEnd w:id="23"/>
    </w:p>
    <w:p w:rsidR="00691808" w:rsidRPr="0049651F" w:rsidRDefault="00691808" w:rsidP="0013518C">
      <w:pPr>
        <w:pStyle w:val="1"/>
        <w:spacing w:before="200"/>
        <w:jc w:val="center"/>
        <w:rPr>
          <w:sz w:val="22"/>
          <w:szCs w:val="22"/>
        </w:rPr>
      </w:pPr>
      <w:bookmarkStart w:id="24" w:name="_Toc299100713"/>
      <w:bookmarkStart w:id="25" w:name="_Toc523402948"/>
      <w:r w:rsidRPr="0049651F">
        <w:rPr>
          <w:sz w:val="22"/>
          <w:szCs w:val="22"/>
        </w:rPr>
        <w:t>Результаты</w:t>
      </w:r>
      <w:r w:rsidR="006E1E94" w:rsidRPr="0049651F">
        <w:rPr>
          <w:sz w:val="22"/>
          <w:szCs w:val="22"/>
        </w:rPr>
        <w:t xml:space="preserve"> основного</w:t>
      </w:r>
      <w:r w:rsidRPr="0049651F">
        <w:rPr>
          <w:sz w:val="22"/>
          <w:szCs w:val="22"/>
        </w:rPr>
        <w:t xml:space="preserve"> государственно</w:t>
      </w:r>
      <w:r w:rsidR="006E1E94" w:rsidRPr="0049651F">
        <w:rPr>
          <w:sz w:val="22"/>
          <w:szCs w:val="22"/>
        </w:rPr>
        <w:t>го экзамена</w:t>
      </w:r>
      <w:r w:rsidRPr="0049651F">
        <w:rPr>
          <w:sz w:val="22"/>
          <w:szCs w:val="22"/>
        </w:rPr>
        <w:t xml:space="preserve"> по химии выпускников IX классов Брянской области в 201</w:t>
      </w:r>
      <w:r w:rsidR="001761D2">
        <w:rPr>
          <w:sz w:val="22"/>
          <w:szCs w:val="22"/>
        </w:rPr>
        <w:t>8</w:t>
      </w:r>
      <w:r w:rsidRPr="0049651F">
        <w:rPr>
          <w:sz w:val="22"/>
          <w:szCs w:val="22"/>
        </w:rPr>
        <w:t xml:space="preserve"> году</w:t>
      </w:r>
      <w:bookmarkEnd w:id="24"/>
      <w:bookmarkEnd w:id="25"/>
    </w:p>
    <w:p w:rsidR="00691808" w:rsidRDefault="00691808" w:rsidP="00691808"/>
    <w:p w:rsidR="00691808" w:rsidRPr="006E1E94" w:rsidRDefault="006E1E94" w:rsidP="00691808">
      <w:pPr>
        <w:ind w:left="284" w:firstLine="709"/>
        <w:jc w:val="both"/>
      </w:pPr>
      <w:r w:rsidRPr="006E1E94">
        <w:t xml:space="preserve">На основании приказа департамента образования и науки Брянской области </w:t>
      </w:r>
      <w:r w:rsidR="006C3D80" w:rsidRPr="006E1E94">
        <w:t xml:space="preserve">от </w:t>
      </w:r>
      <w:r w:rsidR="006C3D80">
        <w:t>23.04.2018 г. № 667</w:t>
      </w:r>
      <w:r w:rsidR="006C3D80" w:rsidRPr="006E1E94">
        <w:t xml:space="preserve"> "</w:t>
      </w:r>
      <w:r w:rsidR="006C3D80" w:rsidRPr="00D145BF">
        <w:t>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</w:t>
      </w:r>
      <w:r w:rsidR="006C3D80">
        <w:t>рритории Брянской области в 2018</w:t>
      </w:r>
      <w:r w:rsidR="006C3D80" w:rsidRPr="00D145BF">
        <w:t xml:space="preserve"> году</w:t>
      </w:r>
      <w:r w:rsidR="006C3D80" w:rsidRPr="0013518C">
        <w:t>"</w:t>
      </w:r>
      <w:r w:rsidR="006C3D80" w:rsidRPr="006E1E94">
        <w:t xml:space="preserve"> </w:t>
      </w:r>
      <w:r w:rsidRPr="006E1E94">
        <w:t>установлена следующая шкала перевода первичного балла по химии в отметку по пятибалльной шкале:</w:t>
      </w:r>
    </w:p>
    <w:p w:rsidR="00691808" w:rsidRDefault="00691808" w:rsidP="00691808">
      <w:pPr>
        <w:ind w:firstLine="709"/>
        <w:jc w:val="both"/>
      </w:pPr>
    </w:p>
    <w:tbl>
      <w:tblPr>
        <w:tblStyle w:val="a5"/>
        <w:tblW w:w="4877" w:type="pct"/>
        <w:tblInd w:w="392" w:type="dxa"/>
        <w:tblLook w:val="04A0"/>
      </w:tblPr>
      <w:tblGrid>
        <w:gridCol w:w="2292"/>
        <w:gridCol w:w="3254"/>
        <w:gridCol w:w="2957"/>
        <w:gridCol w:w="2957"/>
        <w:gridCol w:w="2962"/>
      </w:tblGrid>
      <w:tr w:rsidR="00691808" w:rsidTr="00691808">
        <w:tc>
          <w:tcPr>
            <w:tcW w:w="795" w:type="pct"/>
          </w:tcPr>
          <w:p w:rsidR="00691808" w:rsidRPr="001E60D1" w:rsidRDefault="00691808" w:rsidP="00691808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205" w:type="pct"/>
            <w:gridSpan w:val="4"/>
            <w:vAlign w:val="center"/>
          </w:tcPr>
          <w:p w:rsidR="00691808" w:rsidRPr="001E60D1" w:rsidRDefault="00691808" w:rsidP="00691808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691808" w:rsidTr="00691808">
        <w:tc>
          <w:tcPr>
            <w:tcW w:w="795" w:type="pct"/>
            <w:vMerge w:val="restart"/>
            <w:vAlign w:val="center"/>
          </w:tcPr>
          <w:p w:rsidR="00691808" w:rsidRPr="001E60D1" w:rsidRDefault="00691808" w:rsidP="00691808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128" w:type="pct"/>
            <w:vAlign w:val="center"/>
          </w:tcPr>
          <w:p w:rsidR="00691808" w:rsidRPr="001E60D1" w:rsidRDefault="00691808" w:rsidP="00691808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691808" w:rsidRPr="001E60D1" w:rsidRDefault="00691808" w:rsidP="00691808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691808" w:rsidRPr="001E60D1" w:rsidRDefault="00691808" w:rsidP="00691808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691808" w:rsidRPr="001E60D1" w:rsidRDefault="00691808" w:rsidP="00691808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«5»</w:t>
            </w:r>
          </w:p>
        </w:tc>
      </w:tr>
      <w:tr w:rsidR="00691808" w:rsidTr="00691808">
        <w:trPr>
          <w:trHeight w:val="245"/>
        </w:trPr>
        <w:tc>
          <w:tcPr>
            <w:tcW w:w="795" w:type="pct"/>
            <w:vMerge/>
          </w:tcPr>
          <w:p w:rsidR="00691808" w:rsidRDefault="00691808" w:rsidP="00691808">
            <w:pPr>
              <w:jc w:val="both"/>
            </w:pPr>
          </w:p>
        </w:tc>
        <w:tc>
          <w:tcPr>
            <w:tcW w:w="4205" w:type="pct"/>
            <w:gridSpan w:val="4"/>
            <w:vAlign w:val="center"/>
          </w:tcPr>
          <w:p w:rsidR="00691808" w:rsidRPr="001E60D1" w:rsidRDefault="00691808" w:rsidP="00691808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691808" w:rsidTr="00691808">
        <w:tc>
          <w:tcPr>
            <w:tcW w:w="795" w:type="pct"/>
            <w:vMerge/>
          </w:tcPr>
          <w:p w:rsidR="00691808" w:rsidRDefault="00691808" w:rsidP="00691808">
            <w:pPr>
              <w:jc w:val="center"/>
            </w:pPr>
          </w:p>
        </w:tc>
        <w:tc>
          <w:tcPr>
            <w:tcW w:w="1128" w:type="pct"/>
            <w:vAlign w:val="center"/>
          </w:tcPr>
          <w:p w:rsidR="00691808" w:rsidRPr="001E60D1" w:rsidRDefault="00691808" w:rsidP="006918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4F792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4F792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25" w:type="pct"/>
            <w:vAlign w:val="center"/>
          </w:tcPr>
          <w:p w:rsidR="00691808" w:rsidRPr="001E60D1" w:rsidRDefault="00691808" w:rsidP="006918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4F792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4F792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025" w:type="pct"/>
            <w:vAlign w:val="center"/>
          </w:tcPr>
          <w:p w:rsidR="00691808" w:rsidRPr="001E60D1" w:rsidRDefault="00691808" w:rsidP="006918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4F792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4F792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027" w:type="pct"/>
            <w:vAlign w:val="center"/>
          </w:tcPr>
          <w:p w:rsidR="00691808" w:rsidRPr="001E60D1" w:rsidRDefault="00691808" w:rsidP="001351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4F792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4F792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</w:t>
            </w:r>
            <w:r w:rsidR="0013518C">
              <w:rPr>
                <w:b/>
                <w:sz w:val="18"/>
                <w:szCs w:val="18"/>
              </w:rPr>
              <w:t>4</w:t>
            </w:r>
          </w:p>
        </w:tc>
      </w:tr>
    </w:tbl>
    <w:p w:rsidR="00691808" w:rsidRDefault="00691808" w:rsidP="00691808">
      <w:pPr>
        <w:ind w:left="426" w:firstLine="283"/>
        <w:jc w:val="both"/>
        <w:rPr>
          <w:sz w:val="18"/>
          <w:szCs w:val="18"/>
        </w:rPr>
      </w:pPr>
    </w:p>
    <w:p w:rsidR="00691808" w:rsidRDefault="005505E7" w:rsidP="00421ACF">
      <w:pPr>
        <w:pStyle w:val="ab"/>
        <w:jc w:val="right"/>
        <w:rPr>
          <w:sz w:val="24"/>
          <w:szCs w:val="24"/>
        </w:rPr>
      </w:pPr>
      <w:r>
        <w:t xml:space="preserve">Таблица </w:t>
      </w:r>
      <w:fldSimple w:instr=" SEQ Таблица \* ARABIC ">
        <w:r w:rsidR="002377F4">
          <w:rPr>
            <w:noProof/>
          </w:rPr>
          <w:t>44</w:t>
        </w:r>
      </w:fldSimple>
    </w:p>
    <w:tbl>
      <w:tblPr>
        <w:tblW w:w="5022" w:type="pct"/>
        <w:tblLayout w:type="fixed"/>
        <w:tblLook w:val="04A0"/>
      </w:tblPr>
      <w:tblGrid>
        <w:gridCol w:w="436"/>
        <w:gridCol w:w="2791"/>
        <w:gridCol w:w="1414"/>
        <w:gridCol w:w="1420"/>
        <w:gridCol w:w="1132"/>
        <w:gridCol w:w="817"/>
        <w:gridCol w:w="33"/>
        <w:gridCol w:w="784"/>
        <w:gridCol w:w="27"/>
        <w:gridCol w:w="790"/>
        <w:gridCol w:w="24"/>
        <w:gridCol w:w="796"/>
        <w:gridCol w:w="18"/>
        <w:gridCol w:w="799"/>
        <w:gridCol w:w="15"/>
        <w:gridCol w:w="802"/>
        <w:gridCol w:w="12"/>
        <w:gridCol w:w="814"/>
        <w:gridCol w:w="849"/>
        <w:gridCol w:w="1078"/>
      </w:tblGrid>
      <w:tr w:rsidR="00131957" w:rsidRPr="00D4707B" w:rsidTr="00FF0D77">
        <w:trPr>
          <w:cantSplit/>
          <w:trHeight w:val="240"/>
          <w:tblHeader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8C" w:rsidRPr="00D4707B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4707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D4707B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4707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C" w:rsidRPr="00D4707B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8C" w:rsidRPr="00D4707B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8C" w:rsidRPr="00D4707B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8C" w:rsidRPr="00D4707B" w:rsidRDefault="0013518C" w:rsidP="00131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21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C" w:rsidRPr="00D4707B" w:rsidRDefault="0013518C" w:rsidP="00131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8C" w:rsidRPr="00D4707B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131957" w:rsidRPr="00D4707B" w:rsidTr="00FF0D77">
        <w:trPr>
          <w:cantSplit/>
          <w:trHeight w:val="271"/>
          <w:tblHeader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8C" w:rsidRPr="00D4707B" w:rsidRDefault="0013518C" w:rsidP="001351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8C" w:rsidRPr="00D4707B" w:rsidRDefault="0013518C" w:rsidP="001351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8C" w:rsidRPr="00D4707B" w:rsidRDefault="0013518C" w:rsidP="001351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8C" w:rsidRPr="00D4707B" w:rsidRDefault="0013518C" w:rsidP="001351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8C" w:rsidRPr="00D4707B" w:rsidRDefault="0013518C" w:rsidP="001351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C" w:rsidRPr="00D4707B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C" w:rsidRPr="00D4707B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C" w:rsidRPr="00D4707B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C" w:rsidRPr="00D4707B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C" w:rsidRPr="00D4707B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C" w:rsidRPr="00D4707B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C" w:rsidRPr="00D4707B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C" w:rsidRPr="00D4707B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8C" w:rsidRPr="00D4707B" w:rsidRDefault="0013518C" w:rsidP="001351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0D77" w:rsidRPr="00036FFB" w:rsidTr="00FF0D77">
        <w:trPr>
          <w:trHeight w:val="300"/>
        </w:trPr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D77" w:rsidRPr="00070280" w:rsidRDefault="00FF0D77" w:rsidP="001351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Брянской области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77" w:rsidRPr="00FF0D77" w:rsidRDefault="00FF0D77" w:rsidP="00FF0D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0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1496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77" w:rsidRPr="00FF0D77" w:rsidRDefault="00FF0D77" w:rsidP="00FF0D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0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27,2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77" w:rsidRPr="00FF0D77" w:rsidRDefault="00FF0D77" w:rsidP="00FF0D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0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77" w:rsidRPr="00FF0D77" w:rsidRDefault="00FF0D77" w:rsidP="00FF0D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0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77" w:rsidRPr="00FF0D77" w:rsidRDefault="00FF0D77" w:rsidP="00FF0D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0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77" w:rsidRPr="00FF0D77" w:rsidRDefault="00FF0D77" w:rsidP="00FF0D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0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77" w:rsidRPr="00FF0D77" w:rsidRDefault="00FF0D77" w:rsidP="00FF0D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0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4,4%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77" w:rsidRPr="00FF0D77" w:rsidRDefault="00FF0D77" w:rsidP="00FF0D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0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77" w:rsidRPr="00FF0D77" w:rsidRDefault="00FF0D77" w:rsidP="00FF0D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0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28,9%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77" w:rsidRPr="00FF0D77" w:rsidRDefault="00FF0D77" w:rsidP="00FF0D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0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77" w:rsidRPr="00FF0D77" w:rsidRDefault="00FF0D77" w:rsidP="00FF0D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0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66,7%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D77" w:rsidRPr="00FF0D77" w:rsidRDefault="00FF0D77" w:rsidP="00FF0D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0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93,3%</w:t>
            </w:r>
          </w:p>
        </w:tc>
      </w:tr>
    </w:tbl>
    <w:p w:rsidR="005D5D1A" w:rsidRPr="0049651F" w:rsidRDefault="005D5D1A" w:rsidP="00131957">
      <w:pPr>
        <w:spacing w:before="120"/>
        <w:jc w:val="center"/>
        <w:rPr>
          <w:color w:val="365F91"/>
        </w:rPr>
      </w:pPr>
      <w:r w:rsidRPr="0049651F">
        <w:rPr>
          <w:rFonts w:ascii="Cambria" w:hAnsi="Cambria"/>
          <w:b/>
          <w:bCs/>
          <w:color w:val="365F91"/>
        </w:rPr>
        <w:t xml:space="preserve">Результаты </w:t>
      </w:r>
      <w:r w:rsidR="00E83734" w:rsidRPr="0049651F">
        <w:rPr>
          <w:rFonts w:ascii="Cambria" w:hAnsi="Cambria"/>
          <w:b/>
          <w:bCs/>
          <w:color w:val="365F91"/>
        </w:rPr>
        <w:t>ОГЭ</w:t>
      </w:r>
      <w:r w:rsidRPr="0049651F">
        <w:rPr>
          <w:rFonts w:ascii="Cambria" w:hAnsi="Cambria"/>
          <w:b/>
          <w:bCs/>
          <w:color w:val="365F91"/>
        </w:rPr>
        <w:t xml:space="preserve"> по химии выпускников IX классов г.</w:t>
      </w:r>
      <w:r w:rsidR="00367242" w:rsidRPr="0049651F">
        <w:rPr>
          <w:rFonts w:ascii="Cambria" w:hAnsi="Cambria"/>
          <w:b/>
          <w:bCs/>
          <w:color w:val="365F91"/>
        </w:rPr>
        <w:t xml:space="preserve"> </w:t>
      </w:r>
      <w:r w:rsidRPr="0049651F">
        <w:rPr>
          <w:rFonts w:ascii="Cambria" w:hAnsi="Cambria"/>
          <w:b/>
          <w:bCs/>
          <w:color w:val="365F91"/>
        </w:rPr>
        <w:t>Брянска в 201</w:t>
      </w:r>
      <w:r w:rsidR="006C3D80">
        <w:rPr>
          <w:rFonts w:ascii="Cambria" w:hAnsi="Cambria"/>
          <w:b/>
          <w:bCs/>
          <w:color w:val="365F91"/>
        </w:rPr>
        <w:t>8</w:t>
      </w:r>
      <w:r w:rsidRPr="0049651F">
        <w:rPr>
          <w:rFonts w:ascii="Cambria" w:hAnsi="Cambria"/>
          <w:b/>
          <w:bCs/>
          <w:color w:val="365F91"/>
        </w:rPr>
        <w:t xml:space="preserve"> году</w:t>
      </w:r>
    </w:p>
    <w:p w:rsidR="0013518C" w:rsidRDefault="005505E7" w:rsidP="00421ACF">
      <w:pPr>
        <w:pStyle w:val="ab"/>
        <w:jc w:val="right"/>
        <w:rPr>
          <w:sz w:val="24"/>
          <w:szCs w:val="24"/>
        </w:rPr>
      </w:pPr>
      <w:r>
        <w:t xml:space="preserve">Таблица </w:t>
      </w:r>
      <w:fldSimple w:instr=" SEQ Таблица \* ARABIC ">
        <w:r w:rsidR="002377F4">
          <w:rPr>
            <w:noProof/>
          </w:rPr>
          <w:t>45</w:t>
        </w:r>
      </w:fldSimple>
    </w:p>
    <w:tbl>
      <w:tblPr>
        <w:tblW w:w="5000" w:type="pct"/>
        <w:tblLook w:val="04A0"/>
      </w:tblPr>
      <w:tblGrid>
        <w:gridCol w:w="740"/>
        <w:gridCol w:w="2784"/>
        <w:gridCol w:w="1520"/>
        <w:gridCol w:w="1334"/>
        <w:gridCol w:w="1162"/>
        <w:gridCol w:w="636"/>
        <w:gridCol w:w="748"/>
        <w:gridCol w:w="600"/>
        <w:gridCol w:w="937"/>
        <w:gridCol w:w="603"/>
        <w:gridCol w:w="940"/>
        <w:gridCol w:w="618"/>
        <w:gridCol w:w="949"/>
        <w:gridCol w:w="1215"/>
      </w:tblGrid>
      <w:tr w:rsidR="0013518C" w:rsidRPr="001E4EC3" w:rsidTr="00D411CD">
        <w:trPr>
          <w:trHeight w:val="30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8C" w:rsidRPr="001E4EC3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1E4EC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1E4EC3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E4EC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C" w:rsidRPr="001E4EC3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8C" w:rsidRPr="001E4EC3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18C" w:rsidRPr="001E4EC3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8C" w:rsidRPr="001E4EC3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20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C" w:rsidRPr="001E4EC3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8C" w:rsidRPr="001E4EC3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13518C" w:rsidRPr="001E4EC3" w:rsidTr="00D411CD">
        <w:trPr>
          <w:trHeight w:val="30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8C" w:rsidRPr="001E4EC3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8C" w:rsidRPr="001E4EC3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8C" w:rsidRPr="001E4EC3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8C" w:rsidRPr="001E4EC3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8C" w:rsidRPr="001E4EC3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C" w:rsidRPr="001E4EC3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C" w:rsidRPr="001E4EC3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C" w:rsidRPr="001E4EC3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C" w:rsidRPr="001E4EC3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C" w:rsidRPr="001E4EC3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C" w:rsidRPr="001E4EC3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C" w:rsidRPr="001E4EC3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8C" w:rsidRPr="001E4EC3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8C" w:rsidRPr="001E4EC3" w:rsidRDefault="0013518C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3D80" w:rsidRPr="00811D41" w:rsidTr="00D411CD">
        <w:trPr>
          <w:trHeight w:val="227"/>
        </w:trPr>
        <w:tc>
          <w:tcPr>
            <w:tcW w:w="11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0" w:rsidRPr="00070280" w:rsidRDefault="006C3D80" w:rsidP="0013518C">
            <w:pPr>
              <w:jc w:val="center"/>
              <w:rPr>
                <w:b/>
                <w:sz w:val="20"/>
                <w:szCs w:val="20"/>
              </w:rPr>
            </w:pPr>
            <w:r w:rsidRPr="00070280">
              <w:rPr>
                <w:b/>
                <w:sz w:val="20"/>
                <w:szCs w:val="20"/>
              </w:rPr>
              <w:t>Итого по г. Брянску: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0" w:rsidRPr="006C3D80" w:rsidRDefault="006C3D80" w:rsidP="006C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6C3D80">
              <w:rPr>
                <w:b/>
                <w:bCs/>
                <w:sz w:val="20"/>
                <w:szCs w:val="20"/>
              </w:rPr>
              <w:t>594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D80" w:rsidRPr="006C3D80" w:rsidRDefault="006C3D80" w:rsidP="006C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6C3D80">
              <w:rPr>
                <w:b/>
                <w:bCs/>
                <w:sz w:val="20"/>
                <w:szCs w:val="20"/>
              </w:rPr>
              <w:t>27,2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0" w:rsidRPr="006C3D80" w:rsidRDefault="006C3D80" w:rsidP="006C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6C3D80"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80" w:rsidRPr="006C3D80" w:rsidRDefault="006C3D80" w:rsidP="006C3D80">
            <w:pPr>
              <w:jc w:val="center"/>
              <w:rPr>
                <w:b/>
                <w:sz w:val="20"/>
                <w:szCs w:val="20"/>
              </w:rPr>
            </w:pPr>
            <w:r w:rsidRPr="006C3D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80" w:rsidRPr="006C3D80" w:rsidRDefault="006C3D80" w:rsidP="006C3D80">
            <w:pPr>
              <w:jc w:val="center"/>
              <w:rPr>
                <w:b/>
                <w:sz w:val="20"/>
                <w:szCs w:val="20"/>
              </w:rPr>
            </w:pPr>
            <w:r w:rsidRPr="006C3D80">
              <w:rPr>
                <w:b/>
                <w:sz w:val="20"/>
                <w:szCs w:val="20"/>
              </w:rPr>
              <w:t>0,0%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80" w:rsidRPr="006C3D80" w:rsidRDefault="006C3D80" w:rsidP="006C3D80">
            <w:pPr>
              <w:jc w:val="center"/>
              <w:rPr>
                <w:b/>
                <w:sz w:val="20"/>
                <w:szCs w:val="20"/>
              </w:rPr>
            </w:pPr>
            <w:r w:rsidRPr="006C3D80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80" w:rsidRPr="006C3D80" w:rsidRDefault="006C3D80" w:rsidP="006C3D80">
            <w:pPr>
              <w:jc w:val="center"/>
              <w:rPr>
                <w:b/>
                <w:sz w:val="20"/>
                <w:szCs w:val="20"/>
              </w:rPr>
            </w:pPr>
            <w:r w:rsidRPr="006C3D80">
              <w:rPr>
                <w:b/>
                <w:sz w:val="20"/>
                <w:szCs w:val="20"/>
              </w:rPr>
              <w:t>8,6%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80" w:rsidRPr="006C3D80" w:rsidRDefault="006C3D80" w:rsidP="006C3D80">
            <w:pPr>
              <w:jc w:val="center"/>
              <w:rPr>
                <w:b/>
                <w:sz w:val="20"/>
                <w:szCs w:val="20"/>
              </w:rPr>
            </w:pPr>
            <w:r w:rsidRPr="006C3D80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80" w:rsidRPr="006C3D80" w:rsidRDefault="006C3D80" w:rsidP="006C3D80">
            <w:pPr>
              <w:jc w:val="center"/>
              <w:rPr>
                <w:b/>
                <w:sz w:val="20"/>
                <w:szCs w:val="20"/>
              </w:rPr>
            </w:pPr>
            <w:r w:rsidRPr="006C3D80">
              <w:rPr>
                <w:b/>
                <w:sz w:val="20"/>
                <w:szCs w:val="20"/>
              </w:rPr>
              <w:t>28,6%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80" w:rsidRPr="006C3D80" w:rsidRDefault="006C3D80" w:rsidP="006C3D80">
            <w:pPr>
              <w:jc w:val="center"/>
              <w:rPr>
                <w:b/>
                <w:sz w:val="20"/>
                <w:szCs w:val="20"/>
              </w:rPr>
            </w:pPr>
            <w:r w:rsidRPr="006C3D80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80" w:rsidRPr="006C3D80" w:rsidRDefault="006C3D80" w:rsidP="006C3D80">
            <w:pPr>
              <w:jc w:val="center"/>
              <w:rPr>
                <w:b/>
                <w:sz w:val="20"/>
                <w:szCs w:val="20"/>
              </w:rPr>
            </w:pPr>
            <w:r w:rsidRPr="006C3D80">
              <w:rPr>
                <w:b/>
                <w:sz w:val="20"/>
                <w:szCs w:val="20"/>
              </w:rPr>
              <w:t>62,8%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80" w:rsidRPr="006C3D80" w:rsidRDefault="006C3D80" w:rsidP="006C3D80">
            <w:pPr>
              <w:jc w:val="center"/>
              <w:rPr>
                <w:b/>
                <w:sz w:val="20"/>
                <w:szCs w:val="20"/>
              </w:rPr>
            </w:pPr>
            <w:r w:rsidRPr="006C3D80">
              <w:rPr>
                <w:b/>
                <w:sz w:val="20"/>
                <w:szCs w:val="20"/>
              </w:rPr>
              <w:t>91,4%</w:t>
            </w:r>
          </w:p>
        </w:tc>
      </w:tr>
    </w:tbl>
    <w:p w:rsidR="00691808" w:rsidRDefault="00691808" w:rsidP="00691808">
      <w:pPr>
        <w:pStyle w:val="ab"/>
        <w:jc w:val="right"/>
        <w:rPr>
          <w:sz w:val="24"/>
          <w:szCs w:val="24"/>
        </w:rPr>
        <w:sectPr w:rsidR="00691808" w:rsidSect="00691808">
          <w:footerReference w:type="default" r:id="rId21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74DCC" w:rsidRPr="0049651F" w:rsidRDefault="00B74DCC" w:rsidP="008521BA">
      <w:pPr>
        <w:pStyle w:val="1"/>
        <w:spacing w:before="120"/>
        <w:jc w:val="center"/>
        <w:rPr>
          <w:sz w:val="24"/>
          <w:szCs w:val="24"/>
        </w:rPr>
      </w:pPr>
      <w:bookmarkStart w:id="26" w:name="_Toc331059716"/>
      <w:bookmarkStart w:id="27" w:name="_Toc523402949"/>
      <w:bookmarkStart w:id="28" w:name="_Toc331059695"/>
      <w:bookmarkStart w:id="29" w:name="_Toc331059704"/>
      <w:r w:rsidRPr="0049651F">
        <w:rPr>
          <w:sz w:val="24"/>
          <w:szCs w:val="24"/>
        </w:rPr>
        <w:lastRenderedPageBreak/>
        <w:t>ИНФОРМАТИКА И ИНФОРМАЦ</w:t>
      </w:r>
      <w:r w:rsidR="00B04B1B" w:rsidRPr="0049651F">
        <w:rPr>
          <w:sz w:val="24"/>
          <w:szCs w:val="24"/>
        </w:rPr>
        <w:t>ИОННО-</w:t>
      </w:r>
      <w:r w:rsidRPr="0049651F">
        <w:rPr>
          <w:sz w:val="24"/>
          <w:szCs w:val="24"/>
        </w:rPr>
        <w:t>КОММУНИКАЦИОННЫЕ ТЕХНОЛОГИИ</w:t>
      </w:r>
      <w:bookmarkEnd w:id="26"/>
      <w:bookmarkEnd w:id="27"/>
    </w:p>
    <w:p w:rsidR="00B74DCC" w:rsidRPr="0049651F" w:rsidRDefault="00B74DCC" w:rsidP="008521BA">
      <w:pPr>
        <w:pStyle w:val="1"/>
        <w:spacing w:before="120"/>
        <w:jc w:val="center"/>
        <w:rPr>
          <w:sz w:val="24"/>
          <w:szCs w:val="24"/>
        </w:rPr>
      </w:pPr>
      <w:bookmarkStart w:id="30" w:name="_Toc331059717"/>
      <w:bookmarkStart w:id="31" w:name="_Toc523402950"/>
      <w:r w:rsidRPr="0049651F">
        <w:rPr>
          <w:sz w:val="24"/>
          <w:szCs w:val="24"/>
        </w:rPr>
        <w:t>Результаты</w:t>
      </w:r>
      <w:r w:rsidR="001F33A9" w:rsidRPr="0049651F">
        <w:rPr>
          <w:sz w:val="24"/>
          <w:szCs w:val="24"/>
        </w:rPr>
        <w:t xml:space="preserve"> основного</w:t>
      </w:r>
      <w:r w:rsidRPr="0049651F">
        <w:rPr>
          <w:sz w:val="24"/>
          <w:szCs w:val="24"/>
        </w:rPr>
        <w:t xml:space="preserve"> государственно</w:t>
      </w:r>
      <w:r w:rsidR="001F33A9" w:rsidRPr="0049651F">
        <w:rPr>
          <w:sz w:val="24"/>
          <w:szCs w:val="24"/>
        </w:rPr>
        <w:t>го экзамена</w:t>
      </w:r>
      <w:r w:rsidRPr="0049651F">
        <w:rPr>
          <w:sz w:val="24"/>
          <w:szCs w:val="24"/>
        </w:rPr>
        <w:t xml:space="preserve"> по информатике и ИКТ выпускников</w:t>
      </w:r>
      <w:r w:rsidR="008A4AC4" w:rsidRPr="0049651F">
        <w:rPr>
          <w:sz w:val="24"/>
          <w:szCs w:val="24"/>
        </w:rPr>
        <w:t xml:space="preserve"> </w:t>
      </w:r>
      <w:r w:rsidRPr="0049651F">
        <w:rPr>
          <w:sz w:val="24"/>
          <w:szCs w:val="24"/>
        </w:rPr>
        <w:t>IX классов Брянской области в 201</w:t>
      </w:r>
      <w:r w:rsidR="00510175">
        <w:rPr>
          <w:sz w:val="24"/>
          <w:szCs w:val="24"/>
        </w:rPr>
        <w:t>8</w:t>
      </w:r>
      <w:r w:rsidRPr="0049651F">
        <w:rPr>
          <w:sz w:val="24"/>
          <w:szCs w:val="24"/>
        </w:rPr>
        <w:t xml:space="preserve"> году</w:t>
      </w:r>
      <w:bookmarkEnd w:id="30"/>
      <w:bookmarkEnd w:id="31"/>
    </w:p>
    <w:p w:rsidR="00B74DCC" w:rsidRPr="009F2689" w:rsidRDefault="00B74DCC" w:rsidP="00B74DCC"/>
    <w:p w:rsidR="00B74DCC" w:rsidRDefault="00510175" w:rsidP="00B74DCC">
      <w:pPr>
        <w:ind w:firstLine="709"/>
        <w:jc w:val="both"/>
      </w:pPr>
      <w:r w:rsidRPr="00D63228">
        <w:t xml:space="preserve">На </w:t>
      </w:r>
      <w:r>
        <w:t xml:space="preserve">основании приказа департамента </w:t>
      </w:r>
      <w:r w:rsidRPr="00D63228">
        <w:t xml:space="preserve">образования и науки Брянской области </w:t>
      </w:r>
      <w:r>
        <w:t xml:space="preserve">от 23.04.2018 </w:t>
      </w:r>
      <w:r w:rsidRPr="00D63228">
        <w:t>№</w:t>
      </w:r>
      <w:r>
        <w:t>667 "</w:t>
      </w:r>
      <w:r w:rsidRPr="00AA6EA4">
        <w:t xml:space="preserve">Об утверждении шкалы перевода первичных баллов </w:t>
      </w:r>
      <w:r>
        <w:t xml:space="preserve">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2018 году" </w:t>
      </w:r>
      <w:r w:rsidR="008521BA" w:rsidRPr="008521BA">
        <w:t>установлена следующая шкала перевода первичного балла в отметку по пятибалльной шкале</w:t>
      </w:r>
      <w:r w:rsidR="008521BA">
        <w:t>:</w:t>
      </w:r>
    </w:p>
    <w:p w:rsidR="008521BA" w:rsidRPr="008521BA" w:rsidRDefault="008521BA" w:rsidP="00B74DCC">
      <w:pPr>
        <w:ind w:firstLine="709"/>
        <w:jc w:val="both"/>
      </w:pPr>
    </w:p>
    <w:tbl>
      <w:tblPr>
        <w:tblStyle w:val="a5"/>
        <w:tblW w:w="5000" w:type="pct"/>
        <w:tblLook w:val="04A0"/>
      </w:tblPr>
      <w:tblGrid>
        <w:gridCol w:w="2351"/>
        <w:gridCol w:w="3336"/>
        <w:gridCol w:w="3031"/>
        <w:gridCol w:w="3031"/>
        <w:gridCol w:w="3037"/>
      </w:tblGrid>
      <w:tr w:rsidR="00B74DCC" w:rsidRPr="001E60D1" w:rsidTr="005B298E">
        <w:tc>
          <w:tcPr>
            <w:tcW w:w="795" w:type="pct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205" w:type="pct"/>
            <w:gridSpan w:val="4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B74DCC" w:rsidRPr="001E60D1" w:rsidTr="005B298E">
        <w:tc>
          <w:tcPr>
            <w:tcW w:w="795" w:type="pct"/>
            <w:vMerge w:val="restart"/>
            <w:vAlign w:val="center"/>
          </w:tcPr>
          <w:p w:rsidR="00B74DCC" w:rsidRPr="00193676" w:rsidRDefault="00B74DCC" w:rsidP="005B298E">
            <w:pPr>
              <w:jc w:val="center"/>
              <w:rPr>
                <w:b/>
                <w:sz w:val="20"/>
                <w:szCs w:val="20"/>
              </w:rPr>
            </w:pPr>
            <w:r w:rsidRPr="00193676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128" w:type="pct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«5»</w:t>
            </w:r>
          </w:p>
        </w:tc>
      </w:tr>
      <w:tr w:rsidR="00B74DCC" w:rsidRPr="001E60D1" w:rsidTr="005B298E">
        <w:trPr>
          <w:trHeight w:val="245"/>
        </w:trPr>
        <w:tc>
          <w:tcPr>
            <w:tcW w:w="795" w:type="pct"/>
            <w:vMerge/>
          </w:tcPr>
          <w:p w:rsidR="00B74DCC" w:rsidRDefault="00B74DCC" w:rsidP="005B298E">
            <w:pPr>
              <w:jc w:val="both"/>
            </w:pPr>
          </w:p>
        </w:tc>
        <w:tc>
          <w:tcPr>
            <w:tcW w:w="4205" w:type="pct"/>
            <w:gridSpan w:val="4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B74DCC" w:rsidRPr="001E60D1" w:rsidTr="005B298E">
        <w:tc>
          <w:tcPr>
            <w:tcW w:w="795" w:type="pct"/>
            <w:vMerge/>
          </w:tcPr>
          <w:p w:rsidR="00B74DCC" w:rsidRDefault="00B74DCC" w:rsidP="005B298E">
            <w:pPr>
              <w:jc w:val="center"/>
            </w:pPr>
          </w:p>
        </w:tc>
        <w:tc>
          <w:tcPr>
            <w:tcW w:w="1128" w:type="pct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4A10C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4A10C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5" w:type="pct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4A10C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4A10C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25" w:type="pct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4A10C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4A10C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027" w:type="pct"/>
            <w:vAlign w:val="center"/>
          </w:tcPr>
          <w:p w:rsidR="00B74DCC" w:rsidRPr="001E60D1" w:rsidRDefault="00B74DCC" w:rsidP="005B29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4A10C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4A10C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22</w:t>
            </w:r>
          </w:p>
        </w:tc>
      </w:tr>
    </w:tbl>
    <w:p w:rsidR="00B74DCC" w:rsidRDefault="008521BA" w:rsidP="008521BA">
      <w:r>
        <w:t>Максимальное количество баллов, которое может получить экзаменуемый за выполнение всей экзаменационной работы, - 22 балла</w:t>
      </w:r>
    </w:p>
    <w:p w:rsidR="00B74DCC" w:rsidRDefault="00B74DCC" w:rsidP="00B74DCC">
      <w:pPr>
        <w:pStyle w:val="ab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49</w:t>
        </w:r>
      </w:fldSimple>
    </w:p>
    <w:tbl>
      <w:tblPr>
        <w:tblW w:w="4963" w:type="pct"/>
        <w:tblInd w:w="108" w:type="dxa"/>
        <w:tblLayout w:type="fixed"/>
        <w:tblLook w:val="04A0"/>
      </w:tblPr>
      <w:tblGrid>
        <w:gridCol w:w="651"/>
        <w:gridCol w:w="2325"/>
        <w:gridCol w:w="1421"/>
        <w:gridCol w:w="1559"/>
        <w:gridCol w:w="1277"/>
        <w:gridCol w:w="707"/>
        <w:gridCol w:w="851"/>
        <w:gridCol w:w="567"/>
        <w:gridCol w:w="848"/>
        <w:gridCol w:w="728"/>
        <w:gridCol w:w="851"/>
        <w:gridCol w:w="561"/>
        <w:gridCol w:w="15"/>
        <w:gridCol w:w="1077"/>
        <w:gridCol w:w="44"/>
        <w:gridCol w:w="1195"/>
      </w:tblGrid>
      <w:tr w:rsidR="008521BA" w:rsidRPr="00DE4E0F" w:rsidTr="0029268D">
        <w:trPr>
          <w:cantSplit/>
          <w:trHeight w:val="240"/>
          <w:tblHeader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BA" w:rsidRPr="00DE4E0F" w:rsidRDefault="00E1715D" w:rsidP="00E171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Средний п</w:t>
            </w:r>
            <w:r w:rsidR="008521BA"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ервичный балл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211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8521BA" w:rsidRPr="00DE4E0F" w:rsidTr="0029268D">
        <w:trPr>
          <w:cantSplit/>
          <w:trHeight w:val="20"/>
          <w:tblHeader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DE4E0F" w:rsidRDefault="008521BA" w:rsidP="008521B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DE4E0F" w:rsidRDefault="008521BA" w:rsidP="008521B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DE4E0F" w:rsidRDefault="008521BA" w:rsidP="008521B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DE4E0F" w:rsidRDefault="008521BA" w:rsidP="008521B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DE4E0F" w:rsidRDefault="008521BA" w:rsidP="008521B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DE4E0F" w:rsidRDefault="008521BA" w:rsidP="008521B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DE4E0F" w:rsidRDefault="008521BA" w:rsidP="008521B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6660" w:rsidRPr="00DE4E0F" w:rsidTr="0029268D">
        <w:trPr>
          <w:trHeight w:val="300"/>
        </w:trPr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660" w:rsidRPr="00D565B4" w:rsidRDefault="00E76660" w:rsidP="008521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65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60" w:rsidRDefault="00E76660" w:rsidP="005101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60" w:rsidRDefault="00E76660" w:rsidP="005101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60" w:rsidRDefault="00E76660" w:rsidP="005101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60" w:rsidRDefault="00E76660" w:rsidP="005101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60" w:rsidRDefault="00E76660" w:rsidP="005101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60" w:rsidRDefault="00E76660" w:rsidP="005101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60" w:rsidRDefault="00E76660" w:rsidP="005101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18,2%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60" w:rsidRDefault="00E76660" w:rsidP="005101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60" w:rsidRDefault="00E76660" w:rsidP="005101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55,0%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60" w:rsidRDefault="00E76660" w:rsidP="005101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60" w:rsidRDefault="00E76660" w:rsidP="005101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26,7%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60" w:rsidRDefault="00E76660" w:rsidP="005101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81,8%</w:t>
            </w:r>
          </w:p>
        </w:tc>
      </w:tr>
    </w:tbl>
    <w:p w:rsidR="00B74DCC" w:rsidRDefault="00B74DCC" w:rsidP="00B74DCC"/>
    <w:p w:rsidR="00B74DCC" w:rsidRPr="0049651F" w:rsidRDefault="00B74DCC" w:rsidP="00B74DCC">
      <w:pPr>
        <w:jc w:val="center"/>
        <w:rPr>
          <w:color w:val="365F91"/>
        </w:rPr>
      </w:pPr>
      <w:r w:rsidRPr="0049651F">
        <w:rPr>
          <w:rFonts w:ascii="Cambria" w:hAnsi="Cambria"/>
          <w:b/>
          <w:bCs/>
          <w:color w:val="365F91"/>
        </w:rPr>
        <w:t xml:space="preserve">Результаты </w:t>
      </w:r>
      <w:r w:rsidR="00E83734" w:rsidRPr="0049651F">
        <w:rPr>
          <w:rFonts w:ascii="Cambria" w:hAnsi="Cambria"/>
          <w:b/>
          <w:bCs/>
          <w:color w:val="365F91"/>
        </w:rPr>
        <w:t>ОГЭ</w:t>
      </w:r>
      <w:r w:rsidRPr="0049651F">
        <w:rPr>
          <w:rFonts w:ascii="Cambria" w:hAnsi="Cambria"/>
          <w:b/>
          <w:bCs/>
          <w:color w:val="365F91"/>
        </w:rPr>
        <w:t xml:space="preserve"> по информатике и ИКТ выпускников</w:t>
      </w:r>
      <w:r w:rsidR="008A4AC4" w:rsidRPr="0049651F">
        <w:rPr>
          <w:rFonts w:ascii="Cambria" w:hAnsi="Cambria"/>
          <w:b/>
          <w:bCs/>
          <w:color w:val="365F91"/>
        </w:rPr>
        <w:t xml:space="preserve"> </w:t>
      </w:r>
      <w:r w:rsidRPr="0049651F">
        <w:rPr>
          <w:rFonts w:ascii="Cambria" w:hAnsi="Cambria"/>
          <w:b/>
          <w:bCs/>
          <w:color w:val="365F91"/>
        </w:rPr>
        <w:t>IX классов г.</w:t>
      </w:r>
      <w:r w:rsidR="004A10C6" w:rsidRPr="0049651F">
        <w:rPr>
          <w:rFonts w:ascii="Cambria" w:hAnsi="Cambria"/>
          <w:b/>
          <w:bCs/>
          <w:color w:val="365F91"/>
        </w:rPr>
        <w:t xml:space="preserve"> </w:t>
      </w:r>
      <w:r w:rsidRPr="0049651F">
        <w:rPr>
          <w:rFonts w:ascii="Cambria" w:hAnsi="Cambria"/>
          <w:b/>
          <w:bCs/>
          <w:color w:val="365F91"/>
        </w:rPr>
        <w:t>Брянска в 201</w:t>
      </w:r>
      <w:r w:rsidR="0029268D">
        <w:rPr>
          <w:rFonts w:ascii="Cambria" w:hAnsi="Cambria"/>
          <w:b/>
          <w:bCs/>
          <w:color w:val="365F91"/>
        </w:rPr>
        <w:t>8</w:t>
      </w:r>
      <w:r w:rsidRPr="0049651F">
        <w:rPr>
          <w:rFonts w:ascii="Cambria" w:hAnsi="Cambria"/>
          <w:b/>
          <w:bCs/>
          <w:color w:val="365F91"/>
        </w:rPr>
        <w:t xml:space="preserve"> году</w:t>
      </w:r>
    </w:p>
    <w:p w:rsidR="008521BA" w:rsidRPr="000100AF" w:rsidRDefault="00B74DCC" w:rsidP="00B74DCC">
      <w:pPr>
        <w:pStyle w:val="ab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50</w:t>
        </w:r>
      </w:fldSimple>
    </w:p>
    <w:tbl>
      <w:tblPr>
        <w:tblW w:w="5000" w:type="pct"/>
        <w:tblLook w:val="04A0"/>
      </w:tblPr>
      <w:tblGrid>
        <w:gridCol w:w="531"/>
        <w:gridCol w:w="2800"/>
        <w:gridCol w:w="1600"/>
        <w:gridCol w:w="1369"/>
        <w:gridCol w:w="1130"/>
        <w:gridCol w:w="586"/>
        <w:gridCol w:w="781"/>
        <w:gridCol w:w="571"/>
        <w:gridCol w:w="973"/>
        <w:gridCol w:w="766"/>
        <w:gridCol w:w="988"/>
        <w:gridCol w:w="571"/>
        <w:gridCol w:w="1002"/>
        <w:gridCol w:w="1118"/>
      </w:tblGrid>
      <w:tr w:rsidR="00DE4E0F" w:rsidRPr="000849E5" w:rsidTr="00DE4E0F">
        <w:trPr>
          <w:trHeight w:val="30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849E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849E5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849E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BA" w:rsidRPr="00D4707B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BA" w:rsidRPr="00D4707B" w:rsidRDefault="00DE4E0F" w:rsidP="00DE4E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</w:t>
            </w:r>
            <w:r w:rsidR="008521BA">
              <w:rPr>
                <w:b/>
                <w:bCs/>
                <w:color w:val="000000"/>
                <w:sz w:val="20"/>
                <w:szCs w:val="20"/>
              </w:rPr>
              <w:t>ервичный балл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BA" w:rsidRPr="00D4707B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1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DE4E0F" w:rsidRPr="000849E5" w:rsidTr="00DE4E0F">
        <w:trPr>
          <w:trHeight w:val="30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A" w:rsidRPr="000849E5" w:rsidRDefault="008521BA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268D" w:rsidRPr="0018513E" w:rsidTr="00F44AB9">
        <w:trPr>
          <w:trHeight w:val="283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68D" w:rsidRPr="00B04B1B" w:rsidRDefault="0029268D" w:rsidP="00F44AB9">
            <w:pPr>
              <w:jc w:val="center"/>
              <w:rPr>
                <w:b/>
              </w:rPr>
            </w:pPr>
            <w:r w:rsidRPr="00B04B1B">
              <w:rPr>
                <w:b/>
                <w:sz w:val="22"/>
                <w:szCs w:val="22"/>
              </w:rPr>
              <w:t>Итого по г. Брянску: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8D" w:rsidRDefault="0029268D" w:rsidP="004F4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8D" w:rsidRDefault="0029268D" w:rsidP="004F4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8D" w:rsidRDefault="0029268D" w:rsidP="004F4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8D" w:rsidRDefault="0029268D" w:rsidP="004F4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8D" w:rsidRDefault="0029268D" w:rsidP="004F4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8D" w:rsidRDefault="0029268D" w:rsidP="004F4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8D" w:rsidRDefault="0029268D" w:rsidP="004F49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16,5%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8D" w:rsidRDefault="0029268D" w:rsidP="004F4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8D" w:rsidRDefault="0029268D" w:rsidP="004F49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53,1%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8D" w:rsidRDefault="0029268D" w:rsidP="004F4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8D" w:rsidRDefault="0029268D" w:rsidP="004F49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30,4%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8D" w:rsidRDefault="0029268D" w:rsidP="004F49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83,5%</w:t>
            </w:r>
          </w:p>
        </w:tc>
      </w:tr>
    </w:tbl>
    <w:p w:rsidR="00B74DCC" w:rsidRPr="000100AF" w:rsidRDefault="00B74DCC" w:rsidP="00B74DCC">
      <w:pPr>
        <w:pStyle w:val="ab"/>
        <w:jc w:val="right"/>
        <w:sectPr w:rsidR="00B74DCC" w:rsidRPr="000100AF" w:rsidSect="00063763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E30421" w:rsidRPr="0049651F" w:rsidRDefault="00E30421" w:rsidP="0037372E">
      <w:pPr>
        <w:pStyle w:val="1"/>
        <w:spacing w:before="0"/>
        <w:jc w:val="center"/>
        <w:rPr>
          <w:sz w:val="24"/>
          <w:szCs w:val="24"/>
        </w:rPr>
      </w:pPr>
      <w:bookmarkStart w:id="32" w:name="_Toc523402951"/>
      <w:r w:rsidRPr="0049651F">
        <w:rPr>
          <w:sz w:val="24"/>
          <w:szCs w:val="24"/>
        </w:rPr>
        <w:lastRenderedPageBreak/>
        <w:t>БИОЛОГИЯ</w:t>
      </w:r>
      <w:bookmarkEnd w:id="28"/>
      <w:bookmarkEnd w:id="32"/>
    </w:p>
    <w:p w:rsidR="00E30421" w:rsidRPr="0049651F" w:rsidRDefault="00E30421" w:rsidP="0037372E">
      <w:pPr>
        <w:pStyle w:val="1"/>
        <w:spacing w:before="200"/>
        <w:jc w:val="center"/>
        <w:rPr>
          <w:sz w:val="24"/>
          <w:szCs w:val="24"/>
        </w:rPr>
      </w:pPr>
      <w:bookmarkStart w:id="33" w:name="_Toc331059696"/>
      <w:bookmarkStart w:id="34" w:name="_Toc523402952"/>
      <w:r w:rsidRPr="0049651F">
        <w:rPr>
          <w:sz w:val="24"/>
          <w:szCs w:val="24"/>
        </w:rPr>
        <w:t xml:space="preserve">Результаты </w:t>
      </w:r>
      <w:r w:rsidR="004C150C" w:rsidRPr="0049651F">
        <w:rPr>
          <w:sz w:val="24"/>
          <w:szCs w:val="24"/>
        </w:rPr>
        <w:t xml:space="preserve">основного </w:t>
      </w:r>
      <w:r w:rsidRPr="0049651F">
        <w:rPr>
          <w:sz w:val="24"/>
          <w:szCs w:val="24"/>
        </w:rPr>
        <w:t>государственно</w:t>
      </w:r>
      <w:r w:rsidR="004C150C" w:rsidRPr="0049651F">
        <w:rPr>
          <w:sz w:val="24"/>
          <w:szCs w:val="24"/>
        </w:rPr>
        <w:t>го</w:t>
      </w:r>
      <w:r w:rsidRPr="0049651F">
        <w:rPr>
          <w:sz w:val="24"/>
          <w:szCs w:val="24"/>
        </w:rPr>
        <w:t xml:space="preserve"> </w:t>
      </w:r>
      <w:r w:rsidR="004C150C" w:rsidRPr="0049651F">
        <w:rPr>
          <w:sz w:val="24"/>
          <w:szCs w:val="24"/>
        </w:rPr>
        <w:t>экзамена</w:t>
      </w:r>
      <w:r w:rsidRPr="0049651F">
        <w:rPr>
          <w:sz w:val="24"/>
          <w:szCs w:val="24"/>
        </w:rPr>
        <w:t xml:space="preserve"> по биологии выпускников</w:t>
      </w:r>
      <w:r w:rsidR="008A4AC4" w:rsidRPr="0049651F">
        <w:rPr>
          <w:sz w:val="24"/>
          <w:szCs w:val="24"/>
        </w:rPr>
        <w:t xml:space="preserve"> </w:t>
      </w:r>
      <w:r w:rsidRPr="0049651F">
        <w:rPr>
          <w:sz w:val="24"/>
          <w:szCs w:val="24"/>
        </w:rPr>
        <w:t>IX классов Брянской области в 201</w:t>
      </w:r>
      <w:r w:rsidR="001761D2">
        <w:rPr>
          <w:sz w:val="24"/>
          <w:szCs w:val="24"/>
        </w:rPr>
        <w:t>8</w:t>
      </w:r>
      <w:r w:rsidRPr="0049651F">
        <w:rPr>
          <w:sz w:val="24"/>
          <w:szCs w:val="24"/>
        </w:rPr>
        <w:t xml:space="preserve"> году</w:t>
      </w:r>
      <w:bookmarkEnd w:id="33"/>
      <w:bookmarkEnd w:id="34"/>
    </w:p>
    <w:p w:rsidR="00E30421" w:rsidRPr="00613501" w:rsidRDefault="00E30421" w:rsidP="00E30421"/>
    <w:p w:rsidR="00E37B97" w:rsidRPr="00D63228" w:rsidRDefault="00E37B97" w:rsidP="00E37B97">
      <w:pPr>
        <w:ind w:firstLine="709"/>
        <w:jc w:val="both"/>
      </w:pPr>
      <w:r w:rsidRPr="00D63228">
        <w:t>На основании приказа департамента образования и наук</w:t>
      </w:r>
      <w:r>
        <w:t xml:space="preserve">и Брянской области </w:t>
      </w:r>
      <w:r w:rsidR="008D3D84" w:rsidRPr="0089316B">
        <w:t xml:space="preserve">23.04.2018 №667 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2018 году" </w:t>
      </w:r>
      <w:r w:rsidRPr="00D63228">
        <w:t>установлена следующая шкала перевода первичного балла за выполнение экзаменационной работы по биологии в отметку по пятибалльной шкале:</w:t>
      </w:r>
    </w:p>
    <w:p w:rsidR="00E30421" w:rsidRDefault="00E30421" w:rsidP="00E30421">
      <w:pPr>
        <w:ind w:firstLine="709"/>
        <w:jc w:val="both"/>
      </w:pPr>
    </w:p>
    <w:tbl>
      <w:tblPr>
        <w:tblStyle w:val="a5"/>
        <w:tblW w:w="5000" w:type="pct"/>
        <w:tblLook w:val="04A0"/>
      </w:tblPr>
      <w:tblGrid>
        <w:gridCol w:w="2715"/>
        <w:gridCol w:w="3321"/>
        <w:gridCol w:w="3019"/>
        <w:gridCol w:w="3019"/>
        <w:gridCol w:w="2712"/>
      </w:tblGrid>
      <w:tr w:rsidR="00E30421" w:rsidTr="00EA5C0F">
        <w:tc>
          <w:tcPr>
            <w:tcW w:w="918" w:type="pct"/>
          </w:tcPr>
          <w:p w:rsidR="00E30421" w:rsidRPr="001E60D1" w:rsidRDefault="00E30421" w:rsidP="00EA5C0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082" w:type="pct"/>
            <w:gridSpan w:val="4"/>
            <w:vAlign w:val="center"/>
          </w:tcPr>
          <w:p w:rsidR="00E30421" w:rsidRPr="001E60D1" w:rsidRDefault="00E30421" w:rsidP="00EA5C0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E30421" w:rsidTr="00EA5C0F">
        <w:tc>
          <w:tcPr>
            <w:tcW w:w="918" w:type="pct"/>
            <w:vMerge w:val="restart"/>
            <w:vAlign w:val="center"/>
          </w:tcPr>
          <w:p w:rsidR="00E30421" w:rsidRPr="001E60D1" w:rsidRDefault="00E30421" w:rsidP="00EA5C0F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123" w:type="pct"/>
            <w:vAlign w:val="center"/>
          </w:tcPr>
          <w:p w:rsidR="00E30421" w:rsidRPr="001E60D1" w:rsidRDefault="00E30421" w:rsidP="00EA5C0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1" w:type="pct"/>
            <w:vAlign w:val="center"/>
          </w:tcPr>
          <w:p w:rsidR="00E30421" w:rsidRPr="001E60D1" w:rsidRDefault="00E30421" w:rsidP="00EA5C0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1" w:type="pct"/>
            <w:vAlign w:val="center"/>
          </w:tcPr>
          <w:p w:rsidR="00E30421" w:rsidRPr="001E60D1" w:rsidRDefault="00E30421" w:rsidP="00EA5C0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917" w:type="pct"/>
            <w:vAlign w:val="center"/>
          </w:tcPr>
          <w:p w:rsidR="00E30421" w:rsidRPr="001E60D1" w:rsidRDefault="00E30421" w:rsidP="00EA5C0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«5»</w:t>
            </w:r>
          </w:p>
        </w:tc>
      </w:tr>
      <w:tr w:rsidR="00E30421" w:rsidTr="00F92ACF">
        <w:trPr>
          <w:trHeight w:val="227"/>
        </w:trPr>
        <w:tc>
          <w:tcPr>
            <w:tcW w:w="918" w:type="pct"/>
            <w:vMerge/>
          </w:tcPr>
          <w:p w:rsidR="00E30421" w:rsidRDefault="00E30421" w:rsidP="00EA5C0F">
            <w:pPr>
              <w:jc w:val="both"/>
            </w:pPr>
          </w:p>
        </w:tc>
        <w:tc>
          <w:tcPr>
            <w:tcW w:w="4082" w:type="pct"/>
            <w:gridSpan w:val="4"/>
            <w:vAlign w:val="center"/>
          </w:tcPr>
          <w:p w:rsidR="00E30421" w:rsidRPr="001E60D1" w:rsidRDefault="00E30421" w:rsidP="00EA5C0F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E30421" w:rsidTr="00EA5C0F">
        <w:tc>
          <w:tcPr>
            <w:tcW w:w="918" w:type="pct"/>
            <w:vMerge/>
          </w:tcPr>
          <w:p w:rsidR="00E30421" w:rsidRDefault="00E30421" w:rsidP="00EA5C0F">
            <w:pPr>
              <w:jc w:val="center"/>
            </w:pPr>
          </w:p>
        </w:tc>
        <w:tc>
          <w:tcPr>
            <w:tcW w:w="1123" w:type="pct"/>
            <w:vAlign w:val="center"/>
          </w:tcPr>
          <w:p w:rsidR="00E30421" w:rsidRPr="001E60D1" w:rsidRDefault="00E30421" w:rsidP="00EA5C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CD765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CD765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21" w:type="pct"/>
            <w:vAlign w:val="center"/>
          </w:tcPr>
          <w:p w:rsidR="00E30421" w:rsidRPr="001E60D1" w:rsidRDefault="00E30421" w:rsidP="00F92A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CD765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CD765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="00F92AC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1" w:type="pct"/>
            <w:vAlign w:val="center"/>
          </w:tcPr>
          <w:p w:rsidR="00E30421" w:rsidRPr="001E60D1" w:rsidRDefault="00E30421" w:rsidP="00F92A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92ACF">
              <w:rPr>
                <w:b/>
                <w:sz w:val="18"/>
                <w:szCs w:val="18"/>
              </w:rPr>
              <w:t>6</w:t>
            </w:r>
            <w:r w:rsidR="00CD765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CD765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3</w:t>
            </w:r>
            <w:r w:rsidR="00F92AC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17" w:type="pct"/>
            <w:vAlign w:val="center"/>
          </w:tcPr>
          <w:p w:rsidR="00E30421" w:rsidRPr="001E60D1" w:rsidRDefault="00E30421" w:rsidP="00F92A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92ACF">
              <w:rPr>
                <w:b/>
                <w:sz w:val="18"/>
                <w:szCs w:val="18"/>
              </w:rPr>
              <w:t>7</w:t>
            </w:r>
            <w:r w:rsidR="00CD765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CD765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4</w:t>
            </w:r>
            <w:r w:rsidR="00F92ACF">
              <w:rPr>
                <w:b/>
                <w:sz w:val="18"/>
                <w:szCs w:val="18"/>
              </w:rPr>
              <w:t>6</w:t>
            </w:r>
          </w:p>
        </w:tc>
      </w:tr>
    </w:tbl>
    <w:p w:rsidR="00F92ACF" w:rsidRDefault="00F92ACF" w:rsidP="00E30421">
      <w:pPr>
        <w:pStyle w:val="ab"/>
        <w:jc w:val="right"/>
      </w:pPr>
    </w:p>
    <w:p w:rsidR="00E30421" w:rsidRDefault="00E30421" w:rsidP="00E30421">
      <w:pPr>
        <w:pStyle w:val="ab"/>
        <w:jc w:val="right"/>
        <w:rPr>
          <w:sz w:val="24"/>
          <w:szCs w:val="24"/>
        </w:rPr>
      </w:pPr>
      <w:r>
        <w:t xml:space="preserve">Таблица </w:t>
      </w:r>
      <w:fldSimple w:instr=" SEQ Таблица \* ARABIC ">
        <w:r w:rsidR="002377F4">
          <w:rPr>
            <w:noProof/>
          </w:rPr>
          <w:t>54</w:t>
        </w:r>
      </w:fldSimple>
    </w:p>
    <w:tbl>
      <w:tblPr>
        <w:tblW w:w="4969" w:type="pct"/>
        <w:tblLayout w:type="fixed"/>
        <w:tblLook w:val="04A0"/>
      </w:tblPr>
      <w:tblGrid>
        <w:gridCol w:w="448"/>
        <w:gridCol w:w="2537"/>
        <w:gridCol w:w="1567"/>
        <w:gridCol w:w="1419"/>
        <w:gridCol w:w="1128"/>
        <w:gridCol w:w="711"/>
        <w:gridCol w:w="849"/>
        <w:gridCol w:w="714"/>
        <w:gridCol w:w="852"/>
        <w:gridCol w:w="708"/>
        <w:gridCol w:w="852"/>
        <w:gridCol w:w="849"/>
        <w:gridCol w:w="852"/>
        <w:gridCol w:w="1208"/>
      </w:tblGrid>
      <w:tr w:rsidR="001B0396" w:rsidRPr="00D4707B" w:rsidTr="00D411CD">
        <w:trPr>
          <w:cantSplit/>
          <w:trHeight w:val="240"/>
          <w:tblHeader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4707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D4707B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4707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96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</w:p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96" w:rsidRPr="00D4707B" w:rsidRDefault="001B0396" w:rsidP="001B03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1B0396" w:rsidRPr="00D4707B" w:rsidTr="00D411CD">
        <w:trPr>
          <w:cantSplit/>
          <w:trHeight w:val="271"/>
          <w:tblHeader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96" w:rsidRPr="00D4707B" w:rsidRDefault="001B0396" w:rsidP="001B03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96" w:rsidRPr="00D4707B" w:rsidRDefault="001B0396" w:rsidP="001B03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96" w:rsidRPr="00D4707B" w:rsidRDefault="001B0396" w:rsidP="001B03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96" w:rsidRPr="00D4707B" w:rsidRDefault="001B0396" w:rsidP="001B03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96" w:rsidRPr="00D4707B" w:rsidRDefault="001B0396" w:rsidP="001B03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96" w:rsidRPr="00D4707B" w:rsidRDefault="001B0396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96" w:rsidRPr="00D4707B" w:rsidRDefault="001B0396" w:rsidP="001B03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37EF" w:rsidTr="00D411CD">
        <w:trPr>
          <w:trHeight w:val="300"/>
        </w:trPr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EF" w:rsidRPr="00B04B1B" w:rsidRDefault="004137EF" w:rsidP="001B0396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EF" w:rsidRPr="008D3D84" w:rsidRDefault="004137EF" w:rsidP="004137EF">
            <w:pPr>
              <w:jc w:val="center"/>
              <w:rPr>
                <w:b/>
                <w:bCs/>
                <w:sz w:val="22"/>
                <w:szCs w:val="20"/>
              </w:rPr>
            </w:pPr>
            <w:r w:rsidRPr="008D3D84">
              <w:rPr>
                <w:b/>
                <w:bCs/>
                <w:sz w:val="22"/>
                <w:szCs w:val="20"/>
              </w:rPr>
              <w:t>4748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EF" w:rsidRPr="008D3D84" w:rsidRDefault="004137EF" w:rsidP="004137EF">
            <w:pPr>
              <w:jc w:val="center"/>
              <w:rPr>
                <w:b/>
                <w:bCs/>
                <w:sz w:val="22"/>
                <w:szCs w:val="20"/>
              </w:rPr>
            </w:pPr>
            <w:r w:rsidRPr="008D3D84">
              <w:rPr>
                <w:b/>
                <w:bCs/>
                <w:sz w:val="22"/>
                <w:szCs w:val="20"/>
              </w:rPr>
              <w:t>30,8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EF" w:rsidRPr="008D3D84" w:rsidRDefault="004137EF" w:rsidP="004137EF">
            <w:pPr>
              <w:jc w:val="center"/>
              <w:rPr>
                <w:b/>
                <w:bCs/>
                <w:sz w:val="22"/>
                <w:szCs w:val="20"/>
              </w:rPr>
            </w:pPr>
            <w:r w:rsidRPr="008D3D84">
              <w:rPr>
                <w:b/>
                <w:bCs/>
                <w:sz w:val="22"/>
                <w:szCs w:val="20"/>
              </w:rPr>
              <w:t>4,0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EF" w:rsidRPr="008D3D84" w:rsidRDefault="004137EF" w:rsidP="004137EF">
            <w:pPr>
              <w:jc w:val="center"/>
              <w:rPr>
                <w:b/>
                <w:bCs/>
                <w:sz w:val="22"/>
                <w:szCs w:val="20"/>
              </w:rPr>
            </w:pPr>
            <w:r w:rsidRPr="008D3D84">
              <w:rPr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EF" w:rsidRPr="008D3D84" w:rsidRDefault="004137EF" w:rsidP="004137EF">
            <w:pPr>
              <w:jc w:val="center"/>
              <w:rPr>
                <w:b/>
                <w:bCs/>
                <w:sz w:val="22"/>
                <w:szCs w:val="20"/>
              </w:rPr>
            </w:pPr>
            <w:r w:rsidRPr="008D3D84">
              <w:rPr>
                <w:b/>
                <w:bCs/>
                <w:sz w:val="22"/>
                <w:szCs w:val="20"/>
              </w:rPr>
              <w:t>0,1%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EF" w:rsidRPr="008D3D84" w:rsidRDefault="004137EF" w:rsidP="004137EF">
            <w:pPr>
              <w:jc w:val="center"/>
              <w:rPr>
                <w:b/>
                <w:bCs/>
                <w:sz w:val="22"/>
                <w:szCs w:val="20"/>
              </w:rPr>
            </w:pPr>
            <w:r w:rsidRPr="008D3D84">
              <w:rPr>
                <w:b/>
                <w:bCs/>
                <w:sz w:val="22"/>
                <w:szCs w:val="20"/>
              </w:rPr>
              <w:t>1126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EF" w:rsidRPr="008D3D84" w:rsidRDefault="004137EF" w:rsidP="004137EF">
            <w:pPr>
              <w:jc w:val="center"/>
              <w:rPr>
                <w:b/>
                <w:bCs/>
                <w:sz w:val="22"/>
                <w:szCs w:val="20"/>
              </w:rPr>
            </w:pPr>
            <w:r w:rsidRPr="008D3D84">
              <w:rPr>
                <w:b/>
                <w:bCs/>
                <w:sz w:val="22"/>
                <w:szCs w:val="20"/>
              </w:rPr>
              <w:t>23,7%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EF" w:rsidRPr="008D3D84" w:rsidRDefault="004137EF" w:rsidP="004137EF">
            <w:pPr>
              <w:jc w:val="center"/>
              <w:rPr>
                <w:b/>
                <w:bCs/>
                <w:sz w:val="22"/>
                <w:szCs w:val="20"/>
              </w:rPr>
            </w:pPr>
            <w:r w:rsidRPr="008D3D84">
              <w:rPr>
                <w:b/>
                <w:bCs/>
                <w:sz w:val="22"/>
                <w:szCs w:val="20"/>
              </w:rPr>
              <w:t>2484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EF" w:rsidRPr="008D3D84" w:rsidRDefault="004137EF" w:rsidP="004137EF">
            <w:pPr>
              <w:jc w:val="center"/>
              <w:rPr>
                <w:b/>
                <w:bCs/>
                <w:sz w:val="22"/>
                <w:szCs w:val="20"/>
              </w:rPr>
            </w:pPr>
            <w:r w:rsidRPr="008D3D84">
              <w:rPr>
                <w:b/>
                <w:bCs/>
                <w:sz w:val="22"/>
                <w:szCs w:val="20"/>
              </w:rPr>
              <w:t>52,3%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EF" w:rsidRPr="008D3D84" w:rsidRDefault="004137EF" w:rsidP="004137EF">
            <w:pPr>
              <w:jc w:val="center"/>
              <w:rPr>
                <w:b/>
                <w:bCs/>
                <w:sz w:val="22"/>
                <w:szCs w:val="20"/>
              </w:rPr>
            </w:pPr>
            <w:r w:rsidRPr="008D3D84">
              <w:rPr>
                <w:b/>
                <w:bCs/>
                <w:sz w:val="22"/>
                <w:szCs w:val="20"/>
              </w:rPr>
              <w:t>1134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EF" w:rsidRPr="008D3D84" w:rsidRDefault="004137EF" w:rsidP="004137EF">
            <w:pPr>
              <w:jc w:val="center"/>
              <w:rPr>
                <w:b/>
                <w:bCs/>
                <w:sz w:val="22"/>
                <w:szCs w:val="20"/>
              </w:rPr>
            </w:pPr>
            <w:r w:rsidRPr="008D3D84">
              <w:rPr>
                <w:b/>
                <w:bCs/>
                <w:sz w:val="22"/>
                <w:szCs w:val="20"/>
              </w:rPr>
              <w:t>23,9%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EF" w:rsidRPr="008D3D84" w:rsidRDefault="004137EF" w:rsidP="004137EF">
            <w:pPr>
              <w:jc w:val="center"/>
              <w:rPr>
                <w:b/>
                <w:bCs/>
                <w:sz w:val="22"/>
                <w:szCs w:val="20"/>
              </w:rPr>
            </w:pPr>
            <w:r w:rsidRPr="008D3D84">
              <w:rPr>
                <w:b/>
                <w:bCs/>
                <w:sz w:val="22"/>
                <w:szCs w:val="20"/>
              </w:rPr>
              <w:t>76,2%</w:t>
            </w:r>
          </w:p>
        </w:tc>
      </w:tr>
    </w:tbl>
    <w:p w:rsidR="00E30421" w:rsidRPr="0049651F" w:rsidRDefault="00E30421" w:rsidP="00E30421">
      <w:pPr>
        <w:pStyle w:val="ab"/>
        <w:spacing w:after="0"/>
        <w:jc w:val="right"/>
        <w:rPr>
          <w:color w:val="365F91"/>
          <w:szCs w:val="24"/>
        </w:rPr>
      </w:pPr>
    </w:p>
    <w:p w:rsidR="00E30421" w:rsidRPr="0049651F" w:rsidRDefault="00E30421" w:rsidP="00E30421">
      <w:pPr>
        <w:jc w:val="center"/>
        <w:rPr>
          <w:rFonts w:ascii="Cambria" w:hAnsi="Cambria"/>
          <w:b/>
          <w:bCs/>
          <w:color w:val="365F91"/>
        </w:rPr>
      </w:pPr>
      <w:r w:rsidRPr="0049651F">
        <w:rPr>
          <w:rFonts w:ascii="Cambria" w:hAnsi="Cambria"/>
          <w:b/>
          <w:bCs/>
          <w:color w:val="365F91"/>
        </w:rPr>
        <w:t>Результаты</w:t>
      </w:r>
      <w:r w:rsidR="004C150C" w:rsidRPr="0049651F">
        <w:rPr>
          <w:rFonts w:ascii="Cambria" w:hAnsi="Cambria"/>
          <w:b/>
          <w:bCs/>
          <w:color w:val="365F91"/>
        </w:rPr>
        <w:t xml:space="preserve"> </w:t>
      </w:r>
      <w:r w:rsidR="00B61D16" w:rsidRPr="0049651F">
        <w:rPr>
          <w:rFonts w:ascii="Cambria" w:hAnsi="Cambria"/>
          <w:b/>
          <w:bCs/>
          <w:color w:val="365F91"/>
        </w:rPr>
        <w:t>ОГЭ</w:t>
      </w:r>
      <w:r w:rsidRPr="0049651F">
        <w:rPr>
          <w:rFonts w:ascii="Cambria" w:hAnsi="Cambria"/>
          <w:b/>
          <w:bCs/>
          <w:color w:val="365F91"/>
        </w:rPr>
        <w:t xml:space="preserve"> по биологии выпускников</w:t>
      </w:r>
      <w:r w:rsidR="008A4AC4" w:rsidRPr="0049651F">
        <w:rPr>
          <w:rFonts w:ascii="Cambria" w:hAnsi="Cambria"/>
          <w:b/>
          <w:bCs/>
          <w:color w:val="365F91"/>
        </w:rPr>
        <w:t xml:space="preserve"> </w:t>
      </w:r>
      <w:r w:rsidRPr="0049651F">
        <w:rPr>
          <w:rFonts w:ascii="Cambria" w:hAnsi="Cambria"/>
          <w:b/>
          <w:bCs/>
          <w:color w:val="365F91"/>
        </w:rPr>
        <w:t>IX классов г.</w:t>
      </w:r>
      <w:r w:rsidR="002D60AD" w:rsidRPr="0049651F">
        <w:rPr>
          <w:rFonts w:ascii="Cambria" w:hAnsi="Cambria"/>
          <w:b/>
          <w:bCs/>
          <w:color w:val="365F91"/>
        </w:rPr>
        <w:t xml:space="preserve"> </w:t>
      </w:r>
      <w:r w:rsidRPr="0049651F">
        <w:rPr>
          <w:rFonts w:ascii="Cambria" w:hAnsi="Cambria"/>
          <w:b/>
          <w:bCs/>
          <w:color w:val="365F91"/>
        </w:rPr>
        <w:t>Брянска в 201</w:t>
      </w:r>
      <w:r w:rsidR="008D3D84">
        <w:rPr>
          <w:rFonts w:ascii="Cambria" w:hAnsi="Cambria"/>
          <w:b/>
          <w:bCs/>
          <w:color w:val="365F91"/>
        </w:rPr>
        <w:t>8</w:t>
      </w:r>
      <w:r w:rsidRPr="0049651F">
        <w:rPr>
          <w:rFonts w:ascii="Cambria" w:hAnsi="Cambria"/>
          <w:b/>
          <w:bCs/>
          <w:color w:val="365F91"/>
        </w:rPr>
        <w:t xml:space="preserve"> году</w:t>
      </w:r>
    </w:p>
    <w:p w:rsidR="00E30421" w:rsidRPr="002B0B98" w:rsidRDefault="00E30421" w:rsidP="00E30421">
      <w:pPr>
        <w:pStyle w:val="ab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55</w:t>
        </w:r>
      </w:fldSimple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2649"/>
        <w:gridCol w:w="1288"/>
        <w:gridCol w:w="1295"/>
        <w:gridCol w:w="1189"/>
        <w:gridCol w:w="704"/>
        <w:gridCol w:w="820"/>
        <w:gridCol w:w="814"/>
        <w:gridCol w:w="768"/>
        <w:gridCol w:w="724"/>
        <w:gridCol w:w="852"/>
        <w:gridCol w:w="779"/>
        <w:gridCol w:w="817"/>
        <w:gridCol w:w="1236"/>
      </w:tblGrid>
      <w:tr w:rsidR="00F92ACF" w:rsidRPr="003E0D9A" w:rsidTr="00AA268D">
        <w:trPr>
          <w:trHeight w:val="281"/>
        </w:trPr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:rsidR="00F92ACF" w:rsidRPr="003E0D9A" w:rsidRDefault="00F92AC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E0D9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3E0D9A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E0D9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11" w:type="pct"/>
            <w:vMerge w:val="restart"/>
            <w:shd w:val="clear" w:color="auto" w:fill="auto"/>
            <w:noWrap/>
            <w:vAlign w:val="center"/>
            <w:hideMark/>
          </w:tcPr>
          <w:p w:rsidR="00F92ACF" w:rsidRPr="003E0D9A" w:rsidRDefault="00F92AC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F92ACF" w:rsidRPr="00D4707B" w:rsidRDefault="00F92AC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F92ACF" w:rsidRPr="00D4707B" w:rsidRDefault="00F92AC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Первичный балл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F92ACF" w:rsidRPr="00D4707B" w:rsidRDefault="00F92AC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159" w:type="pct"/>
            <w:gridSpan w:val="8"/>
            <w:shd w:val="clear" w:color="auto" w:fill="auto"/>
            <w:noWrap/>
            <w:vAlign w:val="center"/>
            <w:hideMark/>
          </w:tcPr>
          <w:p w:rsidR="00F92ACF" w:rsidRPr="003E0D9A" w:rsidRDefault="00F92AC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  <w:hideMark/>
          </w:tcPr>
          <w:p w:rsidR="00F92ACF" w:rsidRPr="003E0D9A" w:rsidRDefault="00F92AC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F92ACF" w:rsidRPr="003E0D9A" w:rsidTr="00AA268D">
        <w:trPr>
          <w:trHeight w:val="270"/>
        </w:trPr>
        <w:tc>
          <w:tcPr>
            <w:tcW w:w="208" w:type="pct"/>
            <w:vMerge/>
            <w:vAlign w:val="center"/>
            <w:hideMark/>
          </w:tcPr>
          <w:p w:rsidR="00F92ACF" w:rsidRPr="003E0D9A" w:rsidRDefault="00F92ACF" w:rsidP="00F92A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F92ACF" w:rsidRPr="003E0D9A" w:rsidRDefault="00F92ACF" w:rsidP="00F92A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F92ACF" w:rsidRPr="003E0D9A" w:rsidRDefault="00F92ACF" w:rsidP="00F92A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2ACF" w:rsidRPr="003E0D9A" w:rsidRDefault="00F92ACF" w:rsidP="00F92A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F92ACF" w:rsidRPr="003E0D9A" w:rsidRDefault="00F92ACF" w:rsidP="00F92A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F92ACF" w:rsidRPr="003E0D9A" w:rsidRDefault="00F92AC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F92ACF" w:rsidRPr="003E0D9A" w:rsidRDefault="00F92AC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F92ACF" w:rsidRPr="003E0D9A" w:rsidRDefault="00F92AC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F92ACF" w:rsidRPr="003E0D9A" w:rsidRDefault="00F92AC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F92ACF" w:rsidRPr="003E0D9A" w:rsidRDefault="00F92AC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F92ACF" w:rsidRPr="003E0D9A" w:rsidRDefault="00F92AC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92ACF" w:rsidRPr="003E0D9A" w:rsidRDefault="00F92AC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F92ACF" w:rsidRPr="003E0D9A" w:rsidRDefault="00F92ACF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25" w:type="pct"/>
            <w:vMerge/>
            <w:vAlign w:val="center"/>
            <w:hideMark/>
          </w:tcPr>
          <w:p w:rsidR="00F92ACF" w:rsidRPr="003E0D9A" w:rsidRDefault="00F92ACF" w:rsidP="00F92A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D84" w:rsidRPr="00FF2286" w:rsidTr="00B61D16">
        <w:trPr>
          <w:trHeight w:val="20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D3D84" w:rsidRPr="0061137E" w:rsidRDefault="008D3D84" w:rsidP="00F92ACF">
            <w:pPr>
              <w:jc w:val="center"/>
              <w:rPr>
                <w:rFonts w:ascii="Calibri" w:hAnsi="Calibri"/>
                <w:color w:val="C00000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8D3D84" w:rsidRPr="00B04B1B" w:rsidRDefault="008D3D84" w:rsidP="00F92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Итого по г. Брянску: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8D3D84" w:rsidRPr="008D3D84" w:rsidRDefault="008D3D84" w:rsidP="004137EF">
            <w:pPr>
              <w:jc w:val="center"/>
              <w:rPr>
                <w:b/>
                <w:bCs/>
                <w:sz w:val="20"/>
                <w:szCs w:val="20"/>
              </w:rPr>
            </w:pPr>
            <w:r w:rsidRPr="008D3D84">
              <w:rPr>
                <w:b/>
                <w:bCs/>
                <w:sz w:val="20"/>
                <w:szCs w:val="20"/>
              </w:rPr>
              <w:t>1378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8D3D84" w:rsidRPr="008D3D84" w:rsidRDefault="008D3D84" w:rsidP="004137EF">
            <w:pPr>
              <w:jc w:val="center"/>
              <w:rPr>
                <w:b/>
                <w:bCs/>
                <w:sz w:val="20"/>
                <w:szCs w:val="20"/>
              </w:rPr>
            </w:pPr>
            <w:r w:rsidRPr="008D3D84">
              <w:rPr>
                <w:b/>
                <w:bCs/>
                <w:sz w:val="20"/>
                <w:szCs w:val="20"/>
              </w:rPr>
              <w:t>31,4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8D3D84" w:rsidRPr="008D3D84" w:rsidRDefault="008D3D84" w:rsidP="004137EF">
            <w:pPr>
              <w:jc w:val="center"/>
              <w:rPr>
                <w:b/>
                <w:bCs/>
                <w:sz w:val="20"/>
                <w:szCs w:val="20"/>
              </w:rPr>
            </w:pPr>
            <w:r w:rsidRPr="008D3D84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8D3D84" w:rsidRPr="008D3D84" w:rsidRDefault="008D3D84" w:rsidP="004137EF">
            <w:pPr>
              <w:jc w:val="center"/>
              <w:rPr>
                <w:b/>
                <w:bCs/>
                <w:sz w:val="20"/>
                <w:szCs w:val="20"/>
              </w:rPr>
            </w:pPr>
            <w:r w:rsidRPr="008D3D8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8D3D84" w:rsidRPr="008D3D84" w:rsidRDefault="008D3D84" w:rsidP="004137EF">
            <w:pPr>
              <w:jc w:val="center"/>
              <w:rPr>
                <w:b/>
                <w:bCs/>
                <w:sz w:val="20"/>
                <w:szCs w:val="20"/>
              </w:rPr>
            </w:pPr>
            <w:r w:rsidRPr="008D3D84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8D3D84" w:rsidRPr="008D3D84" w:rsidRDefault="008D3D84" w:rsidP="004137EF">
            <w:pPr>
              <w:jc w:val="center"/>
              <w:rPr>
                <w:b/>
                <w:bCs/>
                <w:sz w:val="20"/>
                <w:szCs w:val="20"/>
              </w:rPr>
            </w:pPr>
            <w:r w:rsidRPr="008D3D84">
              <w:rPr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8D3D84" w:rsidRPr="008D3D84" w:rsidRDefault="008D3D84" w:rsidP="004137EF">
            <w:pPr>
              <w:jc w:val="center"/>
              <w:rPr>
                <w:b/>
                <w:bCs/>
                <w:sz w:val="20"/>
                <w:szCs w:val="20"/>
              </w:rPr>
            </w:pPr>
            <w:r w:rsidRPr="008D3D84">
              <w:rPr>
                <w:b/>
                <w:bCs/>
                <w:sz w:val="20"/>
                <w:szCs w:val="20"/>
              </w:rPr>
              <w:t>20,5%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8D3D84" w:rsidRPr="008D3D84" w:rsidRDefault="008D3D84" w:rsidP="004137EF">
            <w:pPr>
              <w:jc w:val="center"/>
              <w:rPr>
                <w:b/>
                <w:bCs/>
                <w:sz w:val="20"/>
                <w:szCs w:val="20"/>
              </w:rPr>
            </w:pPr>
            <w:r w:rsidRPr="008D3D84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8D3D84" w:rsidRPr="008D3D84" w:rsidRDefault="008D3D84" w:rsidP="004137EF">
            <w:pPr>
              <w:jc w:val="center"/>
              <w:rPr>
                <w:b/>
                <w:bCs/>
                <w:sz w:val="20"/>
                <w:szCs w:val="20"/>
              </w:rPr>
            </w:pPr>
            <w:r w:rsidRPr="008D3D84">
              <w:rPr>
                <w:b/>
                <w:bCs/>
                <w:sz w:val="20"/>
                <w:szCs w:val="20"/>
              </w:rPr>
              <w:t>54,4%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8D3D84" w:rsidRPr="008D3D84" w:rsidRDefault="008D3D84" w:rsidP="004137EF">
            <w:pPr>
              <w:jc w:val="center"/>
              <w:rPr>
                <w:b/>
                <w:bCs/>
                <w:sz w:val="20"/>
                <w:szCs w:val="20"/>
              </w:rPr>
            </w:pPr>
            <w:r w:rsidRPr="008D3D84">
              <w:rPr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D3D84" w:rsidRPr="008D3D84" w:rsidRDefault="008D3D84" w:rsidP="004137EF">
            <w:pPr>
              <w:jc w:val="center"/>
              <w:rPr>
                <w:b/>
                <w:bCs/>
                <w:sz w:val="20"/>
                <w:szCs w:val="20"/>
              </w:rPr>
            </w:pPr>
            <w:r w:rsidRPr="008D3D84">
              <w:rPr>
                <w:b/>
                <w:bCs/>
                <w:sz w:val="20"/>
                <w:szCs w:val="20"/>
              </w:rPr>
              <w:t>25,0%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8D3D84" w:rsidRPr="008D3D84" w:rsidRDefault="008D3D84" w:rsidP="004137EF">
            <w:pPr>
              <w:jc w:val="center"/>
              <w:rPr>
                <w:b/>
                <w:bCs/>
                <w:sz w:val="20"/>
                <w:szCs w:val="20"/>
              </w:rPr>
            </w:pPr>
            <w:r w:rsidRPr="008D3D84">
              <w:rPr>
                <w:b/>
                <w:bCs/>
                <w:sz w:val="20"/>
                <w:szCs w:val="20"/>
              </w:rPr>
              <w:t>79,5%</w:t>
            </w:r>
          </w:p>
        </w:tc>
      </w:tr>
    </w:tbl>
    <w:p w:rsidR="00E30421" w:rsidRPr="002B0B98" w:rsidRDefault="00E30421" w:rsidP="00E30421">
      <w:pPr>
        <w:pStyle w:val="ab"/>
        <w:jc w:val="right"/>
        <w:sectPr w:rsidR="00E30421" w:rsidRPr="002B0B98" w:rsidSect="001432D4">
          <w:footerReference w:type="default" r:id="rId22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22418" w:rsidRPr="0049651F" w:rsidRDefault="00522418" w:rsidP="00DC7D02">
      <w:pPr>
        <w:pStyle w:val="1"/>
        <w:spacing w:before="0"/>
        <w:jc w:val="center"/>
        <w:rPr>
          <w:sz w:val="24"/>
          <w:szCs w:val="24"/>
        </w:rPr>
      </w:pPr>
      <w:bookmarkStart w:id="35" w:name="_Toc331059707"/>
      <w:bookmarkStart w:id="36" w:name="_Toc523402953"/>
      <w:r w:rsidRPr="0049651F">
        <w:rPr>
          <w:sz w:val="24"/>
          <w:szCs w:val="24"/>
        </w:rPr>
        <w:lastRenderedPageBreak/>
        <w:t>ИСТОРИЯ</w:t>
      </w:r>
      <w:bookmarkEnd w:id="35"/>
      <w:bookmarkEnd w:id="36"/>
    </w:p>
    <w:p w:rsidR="00522418" w:rsidRPr="0049651F" w:rsidRDefault="00522418" w:rsidP="00DC7D02">
      <w:pPr>
        <w:pStyle w:val="1"/>
        <w:spacing w:before="200"/>
        <w:jc w:val="center"/>
        <w:rPr>
          <w:sz w:val="24"/>
          <w:szCs w:val="24"/>
        </w:rPr>
      </w:pPr>
      <w:bookmarkStart w:id="37" w:name="_Toc331059708"/>
      <w:bookmarkStart w:id="38" w:name="_Toc523402954"/>
      <w:r w:rsidRPr="0049651F">
        <w:rPr>
          <w:sz w:val="24"/>
          <w:szCs w:val="24"/>
        </w:rPr>
        <w:t>Результаты основного государственного экзамена по истории выпускников IX классов Брянской области в 201</w:t>
      </w:r>
      <w:r w:rsidR="00172189">
        <w:rPr>
          <w:sz w:val="24"/>
          <w:szCs w:val="24"/>
        </w:rPr>
        <w:t>8</w:t>
      </w:r>
      <w:r w:rsidRPr="0049651F">
        <w:rPr>
          <w:sz w:val="24"/>
          <w:szCs w:val="24"/>
        </w:rPr>
        <w:t xml:space="preserve"> году</w:t>
      </w:r>
      <w:bookmarkEnd w:id="37"/>
      <w:bookmarkEnd w:id="38"/>
    </w:p>
    <w:p w:rsidR="00522418" w:rsidRPr="00DC7D02" w:rsidRDefault="00522418" w:rsidP="00DC7D02">
      <w:pPr>
        <w:spacing w:before="200"/>
        <w:rPr>
          <w:sz w:val="16"/>
          <w:szCs w:val="16"/>
        </w:rPr>
      </w:pPr>
    </w:p>
    <w:p w:rsidR="00522418" w:rsidRDefault="00522418" w:rsidP="007A1447">
      <w:pPr>
        <w:pStyle w:val="Default"/>
        <w:spacing w:after="120"/>
        <w:ind w:firstLine="709"/>
        <w:jc w:val="both"/>
      </w:pPr>
      <w:r w:rsidRPr="00632E70">
        <w:t xml:space="preserve">На основании приказа департамента образования и науки Брянской области </w:t>
      </w:r>
      <w:r w:rsidR="00565F6A" w:rsidRPr="002951AA">
        <w:t>от 23.04.2018 №667 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2018</w:t>
      </w:r>
      <w:r w:rsidR="00565F6A">
        <w:t xml:space="preserve"> году"</w:t>
      </w:r>
      <w:r w:rsidR="00DC7D02" w:rsidRPr="001F183E">
        <w:t xml:space="preserve"> установлена следующая шкала перевода первичного балла по </w:t>
      </w:r>
      <w:r w:rsidR="00DC7D02">
        <w:t>истории</w:t>
      </w:r>
      <w:r w:rsidR="00DC7D02" w:rsidRPr="001F183E">
        <w:t xml:space="preserve"> в отметку по пятибалльной шкале:</w:t>
      </w:r>
    </w:p>
    <w:tbl>
      <w:tblPr>
        <w:tblStyle w:val="a5"/>
        <w:tblpPr w:leftFromText="180" w:rightFromText="180" w:vertAnchor="text" w:horzAnchor="page" w:tblpX="1617" w:tblpY="58"/>
        <w:tblW w:w="4830" w:type="pct"/>
        <w:tblLook w:val="04A0"/>
      </w:tblPr>
      <w:tblGrid>
        <w:gridCol w:w="2179"/>
        <w:gridCol w:w="3382"/>
        <w:gridCol w:w="3074"/>
        <w:gridCol w:w="3074"/>
        <w:gridCol w:w="2574"/>
      </w:tblGrid>
      <w:tr w:rsidR="00522418" w:rsidRPr="001E60D1" w:rsidTr="00CC4D3C">
        <w:tc>
          <w:tcPr>
            <w:tcW w:w="763" w:type="pct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237" w:type="pct"/>
            <w:gridSpan w:val="4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522418" w:rsidRPr="001E60D1" w:rsidTr="00CC4D3C">
        <w:tc>
          <w:tcPr>
            <w:tcW w:w="763" w:type="pct"/>
            <w:vMerge w:val="restart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184" w:type="pct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76" w:type="pct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76" w:type="pct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900" w:type="pct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«5»</w:t>
            </w:r>
          </w:p>
        </w:tc>
      </w:tr>
      <w:tr w:rsidR="00522418" w:rsidRPr="001E60D1" w:rsidTr="00CC4D3C">
        <w:trPr>
          <w:trHeight w:val="245"/>
        </w:trPr>
        <w:tc>
          <w:tcPr>
            <w:tcW w:w="763" w:type="pct"/>
            <w:vMerge/>
          </w:tcPr>
          <w:p w:rsidR="00522418" w:rsidRDefault="00522418" w:rsidP="009D3D60">
            <w:pPr>
              <w:jc w:val="both"/>
            </w:pPr>
          </w:p>
        </w:tc>
        <w:tc>
          <w:tcPr>
            <w:tcW w:w="4237" w:type="pct"/>
            <w:gridSpan w:val="4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522418" w:rsidRPr="001E60D1" w:rsidTr="00CC4D3C">
        <w:tc>
          <w:tcPr>
            <w:tcW w:w="763" w:type="pct"/>
            <w:vMerge/>
          </w:tcPr>
          <w:p w:rsidR="00522418" w:rsidRDefault="00522418" w:rsidP="009D3D60">
            <w:pPr>
              <w:jc w:val="center"/>
            </w:pPr>
          </w:p>
        </w:tc>
        <w:tc>
          <w:tcPr>
            <w:tcW w:w="1184" w:type="pct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2278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2278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76" w:type="pct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2278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2278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076" w:type="pct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2278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2278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900" w:type="pct"/>
            <w:vAlign w:val="center"/>
          </w:tcPr>
          <w:p w:rsidR="00522418" w:rsidRPr="001E60D1" w:rsidRDefault="00522418" w:rsidP="009D3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="002278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2278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44</w:t>
            </w:r>
          </w:p>
        </w:tc>
      </w:tr>
    </w:tbl>
    <w:p w:rsidR="00522418" w:rsidRDefault="00522418" w:rsidP="00522418">
      <w:pPr>
        <w:ind w:left="426" w:firstLine="283"/>
        <w:jc w:val="both"/>
        <w:rPr>
          <w:sz w:val="18"/>
          <w:szCs w:val="18"/>
        </w:rPr>
      </w:pPr>
    </w:p>
    <w:p w:rsidR="00DC7D02" w:rsidRDefault="00522418" w:rsidP="00522418">
      <w:pPr>
        <w:pStyle w:val="ab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59</w:t>
        </w:r>
      </w:fldSimple>
    </w:p>
    <w:tbl>
      <w:tblPr>
        <w:tblW w:w="5000" w:type="pct"/>
        <w:tblInd w:w="-34" w:type="dxa"/>
        <w:tblLayout w:type="fixed"/>
        <w:tblLook w:val="04A0"/>
      </w:tblPr>
      <w:tblGrid>
        <w:gridCol w:w="567"/>
        <w:gridCol w:w="2427"/>
        <w:gridCol w:w="1410"/>
        <w:gridCol w:w="20"/>
        <w:gridCol w:w="1393"/>
        <w:gridCol w:w="12"/>
        <w:gridCol w:w="1115"/>
        <w:gridCol w:w="707"/>
        <w:gridCol w:w="104"/>
        <w:gridCol w:w="748"/>
        <w:gridCol w:w="707"/>
        <w:gridCol w:w="994"/>
        <w:gridCol w:w="852"/>
        <w:gridCol w:w="991"/>
        <w:gridCol w:w="568"/>
        <w:gridCol w:w="1133"/>
        <w:gridCol w:w="1038"/>
      </w:tblGrid>
      <w:tr w:rsidR="00DC6399" w:rsidRPr="00D4707B" w:rsidTr="00D411CD">
        <w:trPr>
          <w:cantSplit/>
          <w:trHeight w:val="240"/>
          <w:tblHeader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4707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D4707B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4707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02" w:rsidRPr="00D4707B" w:rsidRDefault="007A1447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</w:t>
            </w:r>
            <w:r w:rsidR="00DC7D02">
              <w:rPr>
                <w:b/>
                <w:bCs/>
                <w:color w:val="000000"/>
                <w:sz w:val="20"/>
                <w:szCs w:val="20"/>
              </w:rPr>
              <w:t>ервичный балл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3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D4707B" w:rsidRDefault="00DC7D02" w:rsidP="00DC7D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DC6399" w:rsidRPr="00D4707B" w:rsidTr="00D411CD">
        <w:trPr>
          <w:cantSplit/>
          <w:trHeight w:val="271"/>
          <w:tblHeader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02" w:rsidRPr="00D4707B" w:rsidRDefault="00DC7D02" w:rsidP="00DC7D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02" w:rsidRPr="00D4707B" w:rsidRDefault="00DC7D02" w:rsidP="00DC7D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02" w:rsidRPr="00D4707B" w:rsidRDefault="00DC7D02" w:rsidP="00DC7D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02" w:rsidRPr="00D4707B" w:rsidRDefault="00DC7D02" w:rsidP="00DC7D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02" w:rsidRPr="00D4707B" w:rsidRDefault="00DC7D02" w:rsidP="00DC7D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02" w:rsidRPr="00D4707B" w:rsidRDefault="00DC7D02" w:rsidP="00DC7D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5F6A" w:rsidRPr="0009013F" w:rsidTr="00D411CD">
        <w:trPr>
          <w:trHeight w:hRule="exact" w:val="454"/>
        </w:trPr>
        <w:tc>
          <w:tcPr>
            <w:tcW w:w="10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6A" w:rsidRPr="0071018A" w:rsidRDefault="00565F6A" w:rsidP="00EF34F5">
            <w:pPr>
              <w:rPr>
                <w:sz w:val="20"/>
                <w:szCs w:val="20"/>
              </w:rPr>
            </w:pPr>
            <w:r w:rsidRPr="0071018A">
              <w:rPr>
                <w:b/>
                <w:bCs/>
                <w:sz w:val="20"/>
                <w:szCs w:val="20"/>
              </w:rPr>
              <w:t>ИТОГО по Брянской области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6A" w:rsidRPr="00565F6A" w:rsidRDefault="00565F6A" w:rsidP="00565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6A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6A" w:rsidRPr="00565F6A" w:rsidRDefault="00565F6A" w:rsidP="00565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6A">
              <w:rPr>
                <w:b/>
                <w:bCs/>
                <w:sz w:val="20"/>
                <w:szCs w:val="20"/>
              </w:rPr>
              <w:t>30,2</w:t>
            </w: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6A" w:rsidRPr="00565F6A" w:rsidRDefault="00565F6A" w:rsidP="00565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6A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6A" w:rsidRPr="00565F6A" w:rsidRDefault="00565F6A" w:rsidP="00565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6A" w:rsidRPr="00565F6A" w:rsidRDefault="00565F6A" w:rsidP="00565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6A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6A" w:rsidRPr="00565F6A" w:rsidRDefault="00565F6A" w:rsidP="00565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6A"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6A" w:rsidRPr="00565F6A" w:rsidRDefault="00565F6A" w:rsidP="00565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6A">
              <w:rPr>
                <w:b/>
                <w:bCs/>
                <w:sz w:val="20"/>
                <w:szCs w:val="20"/>
              </w:rPr>
              <w:t>21,6%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6A" w:rsidRPr="00565F6A" w:rsidRDefault="00565F6A" w:rsidP="00565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6A">
              <w:rPr>
                <w:b/>
                <w:bCs/>
                <w:sz w:val="20"/>
                <w:szCs w:val="20"/>
              </w:rPr>
              <w:t>386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6A" w:rsidRPr="00565F6A" w:rsidRDefault="00565F6A" w:rsidP="00565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6A">
              <w:rPr>
                <w:b/>
                <w:bCs/>
                <w:sz w:val="20"/>
                <w:szCs w:val="20"/>
              </w:rPr>
              <w:t>45,4%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6A" w:rsidRPr="00565F6A" w:rsidRDefault="00565F6A" w:rsidP="00565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6A">
              <w:rPr>
                <w:b/>
                <w:bCs/>
                <w:sz w:val="20"/>
                <w:szCs w:val="20"/>
              </w:rPr>
              <w:t>281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6A" w:rsidRPr="00565F6A" w:rsidRDefault="00565F6A" w:rsidP="00565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6A">
              <w:rPr>
                <w:b/>
                <w:bCs/>
                <w:sz w:val="20"/>
                <w:szCs w:val="20"/>
              </w:rPr>
              <w:t>33,0%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6A" w:rsidRPr="00565F6A" w:rsidRDefault="00565F6A" w:rsidP="00565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6A">
              <w:rPr>
                <w:b/>
                <w:bCs/>
                <w:sz w:val="20"/>
                <w:szCs w:val="20"/>
              </w:rPr>
              <w:t>78,4%</w:t>
            </w:r>
          </w:p>
        </w:tc>
      </w:tr>
    </w:tbl>
    <w:p w:rsidR="00522418" w:rsidRDefault="00522418" w:rsidP="00522418">
      <w:pPr>
        <w:pStyle w:val="ab"/>
        <w:jc w:val="right"/>
      </w:pPr>
    </w:p>
    <w:p w:rsidR="00522418" w:rsidRPr="0049651F" w:rsidRDefault="00522418" w:rsidP="00522418">
      <w:pPr>
        <w:jc w:val="center"/>
        <w:rPr>
          <w:rFonts w:ascii="Cambria" w:hAnsi="Cambria"/>
          <w:b/>
          <w:bCs/>
          <w:color w:val="365F91"/>
        </w:rPr>
      </w:pPr>
      <w:r w:rsidRPr="0049651F">
        <w:rPr>
          <w:rFonts w:ascii="Cambria" w:hAnsi="Cambria"/>
          <w:b/>
          <w:bCs/>
          <w:color w:val="365F91"/>
        </w:rPr>
        <w:t xml:space="preserve">Результаты </w:t>
      </w:r>
      <w:r w:rsidR="004A694C" w:rsidRPr="0049651F">
        <w:rPr>
          <w:rFonts w:ascii="Cambria" w:hAnsi="Cambria"/>
          <w:b/>
          <w:bCs/>
          <w:color w:val="365F91"/>
        </w:rPr>
        <w:t>ОГЭ</w:t>
      </w:r>
      <w:r w:rsidRPr="0049651F">
        <w:rPr>
          <w:rFonts w:ascii="Cambria" w:hAnsi="Cambria"/>
          <w:b/>
          <w:bCs/>
          <w:color w:val="365F91"/>
        </w:rPr>
        <w:t xml:space="preserve"> по истории выпускников IX классов г.</w:t>
      </w:r>
      <w:r w:rsidR="00300379" w:rsidRPr="0049651F">
        <w:rPr>
          <w:rFonts w:ascii="Cambria" w:hAnsi="Cambria"/>
          <w:b/>
          <w:bCs/>
          <w:color w:val="365F91"/>
        </w:rPr>
        <w:t xml:space="preserve"> </w:t>
      </w:r>
      <w:r w:rsidRPr="0049651F">
        <w:rPr>
          <w:rFonts w:ascii="Cambria" w:hAnsi="Cambria"/>
          <w:b/>
          <w:bCs/>
          <w:color w:val="365F91"/>
        </w:rPr>
        <w:t>Брянска в 201</w:t>
      </w:r>
      <w:r w:rsidR="00565F6A">
        <w:rPr>
          <w:rFonts w:ascii="Cambria" w:hAnsi="Cambria"/>
          <w:b/>
          <w:bCs/>
          <w:color w:val="365F91"/>
        </w:rPr>
        <w:t>8</w:t>
      </w:r>
      <w:r w:rsidRPr="0049651F">
        <w:rPr>
          <w:rFonts w:ascii="Cambria" w:hAnsi="Cambria"/>
          <w:b/>
          <w:bCs/>
          <w:color w:val="365F91"/>
        </w:rPr>
        <w:t xml:space="preserve"> году</w:t>
      </w:r>
    </w:p>
    <w:p w:rsidR="00DC7D02" w:rsidRDefault="00522418" w:rsidP="00522418">
      <w:pPr>
        <w:pStyle w:val="ab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60</w:t>
        </w:r>
      </w:fldSimple>
    </w:p>
    <w:tbl>
      <w:tblPr>
        <w:tblW w:w="5000" w:type="pct"/>
        <w:tblLook w:val="04A0"/>
      </w:tblPr>
      <w:tblGrid>
        <w:gridCol w:w="533"/>
        <w:gridCol w:w="2310"/>
        <w:gridCol w:w="1511"/>
        <w:gridCol w:w="1502"/>
        <w:gridCol w:w="1177"/>
        <w:gridCol w:w="633"/>
        <w:gridCol w:w="869"/>
        <w:gridCol w:w="600"/>
        <w:gridCol w:w="1032"/>
        <w:gridCol w:w="813"/>
        <w:gridCol w:w="1035"/>
        <w:gridCol w:w="603"/>
        <w:gridCol w:w="1050"/>
        <w:gridCol w:w="1118"/>
      </w:tblGrid>
      <w:tr w:rsidR="00DC7D02" w:rsidRPr="000849E5" w:rsidTr="007152AA">
        <w:trPr>
          <w:trHeight w:val="30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849E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849E5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849E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Первичный балл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02" w:rsidRPr="00D4707B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2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DC7D02" w:rsidRPr="000849E5" w:rsidTr="007152AA">
        <w:trPr>
          <w:trHeight w:val="30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02" w:rsidRPr="000849E5" w:rsidRDefault="00DC7D02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5F6A" w:rsidRPr="008774DD" w:rsidTr="00B61D16">
        <w:trPr>
          <w:trHeight w:val="20"/>
        </w:trPr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5F6A" w:rsidRPr="0071018A" w:rsidRDefault="00565F6A" w:rsidP="00DC7D02">
            <w:pPr>
              <w:jc w:val="center"/>
              <w:rPr>
                <w:b/>
              </w:rPr>
            </w:pPr>
            <w:r w:rsidRPr="0071018A">
              <w:rPr>
                <w:b/>
                <w:sz w:val="22"/>
                <w:szCs w:val="22"/>
              </w:rPr>
              <w:t>Итого по г. Брянску: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6A" w:rsidRPr="00565F6A" w:rsidRDefault="00565F6A" w:rsidP="00565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6A">
              <w:rPr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6A" w:rsidRPr="00565F6A" w:rsidRDefault="00565F6A" w:rsidP="00565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6A">
              <w:rPr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6A" w:rsidRPr="00565F6A" w:rsidRDefault="00565F6A" w:rsidP="00565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6A"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6A" w:rsidRPr="00565F6A" w:rsidRDefault="00565F6A" w:rsidP="00565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6A" w:rsidRPr="00565F6A" w:rsidRDefault="00565F6A" w:rsidP="00565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6A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6A" w:rsidRPr="00565F6A" w:rsidRDefault="00565F6A" w:rsidP="00565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6A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6A" w:rsidRPr="00565F6A" w:rsidRDefault="00565F6A" w:rsidP="00565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6A">
              <w:rPr>
                <w:b/>
                <w:bCs/>
                <w:sz w:val="20"/>
                <w:szCs w:val="20"/>
              </w:rPr>
              <w:t>32,7%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6A" w:rsidRPr="00565F6A" w:rsidRDefault="00565F6A" w:rsidP="00565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6A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6A" w:rsidRPr="00565F6A" w:rsidRDefault="00565F6A" w:rsidP="00565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6A">
              <w:rPr>
                <w:b/>
                <w:bCs/>
                <w:sz w:val="20"/>
                <w:szCs w:val="20"/>
              </w:rPr>
              <w:t>43,7%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6A" w:rsidRPr="00565F6A" w:rsidRDefault="00565F6A" w:rsidP="00565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6A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6A" w:rsidRPr="00565F6A" w:rsidRDefault="00565F6A" w:rsidP="00565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6A">
              <w:rPr>
                <w:b/>
                <w:bCs/>
                <w:sz w:val="20"/>
                <w:szCs w:val="20"/>
              </w:rPr>
              <w:t>23,6%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6A" w:rsidRPr="00565F6A" w:rsidRDefault="00565F6A" w:rsidP="00565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F6A">
              <w:rPr>
                <w:b/>
                <w:bCs/>
                <w:sz w:val="20"/>
                <w:szCs w:val="20"/>
              </w:rPr>
              <w:t>67,3%</w:t>
            </w:r>
          </w:p>
        </w:tc>
      </w:tr>
    </w:tbl>
    <w:p w:rsidR="00522418" w:rsidRDefault="00522418" w:rsidP="00522418">
      <w:pPr>
        <w:pStyle w:val="ab"/>
        <w:jc w:val="right"/>
        <w:sectPr w:rsidR="00522418" w:rsidSect="00DE7335">
          <w:footerReference w:type="default" r:id="rId23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545D0" w:rsidRPr="0049651F" w:rsidRDefault="003545D0" w:rsidP="00F1118A">
      <w:pPr>
        <w:pStyle w:val="1"/>
        <w:spacing w:before="120"/>
        <w:jc w:val="center"/>
        <w:rPr>
          <w:sz w:val="24"/>
          <w:szCs w:val="24"/>
        </w:rPr>
      </w:pPr>
      <w:bookmarkStart w:id="39" w:name="_Toc523402955"/>
      <w:r w:rsidRPr="0049651F">
        <w:rPr>
          <w:sz w:val="24"/>
          <w:szCs w:val="24"/>
        </w:rPr>
        <w:lastRenderedPageBreak/>
        <w:t>ГЕОГРАФИЯ</w:t>
      </w:r>
      <w:bookmarkEnd w:id="29"/>
      <w:bookmarkEnd w:id="39"/>
    </w:p>
    <w:p w:rsidR="003545D0" w:rsidRPr="0049651F" w:rsidRDefault="003545D0" w:rsidP="00F1118A">
      <w:pPr>
        <w:pStyle w:val="1"/>
        <w:spacing w:before="120"/>
        <w:jc w:val="center"/>
        <w:rPr>
          <w:sz w:val="24"/>
          <w:szCs w:val="24"/>
        </w:rPr>
      </w:pPr>
      <w:bookmarkStart w:id="40" w:name="_Toc331059705"/>
      <w:bookmarkStart w:id="41" w:name="_Toc523402956"/>
      <w:r w:rsidRPr="0049651F">
        <w:rPr>
          <w:sz w:val="24"/>
          <w:szCs w:val="24"/>
        </w:rPr>
        <w:t xml:space="preserve">Результаты </w:t>
      </w:r>
      <w:r w:rsidR="00C717FD" w:rsidRPr="0049651F">
        <w:rPr>
          <w:sz w:val="24"/>
          <w:szCs w:val="24"/>
        </w:rPr>
        <w:t xml:space="preserve">основного </w:t>
      </w:r>
      <w:r w:rsidRPr="0049651F">
        <w:rPr>
          <w:sz w:val="24"/>
          <w:szCs w:val="24"/>
        </w:rPr>
        <w:t>государственно</w:t>
      </w:r>
      <w:r w:rsidR="00C717FD" w:rsidRPr="0049651F">
        <w:rPr>
          <w:sz w:val="24"/>
          <w:szCs w:val="24"/>
        </w:rPr>
        <w:t>го</w:t>
      </w:r>
      <w:r w:rsidRPr="0049651F">
        <w:rPr>
          <w:sz w:val="24"/>
          <w:szCs w:val="24"/>
        </w:rPr>
        <w:t xml:space="preserve"> </w:t>
      </w:r>
      <w:r w:rsidR="00C717FD" w:rsidRPr="0049651F">
        <w:rPr>
          <w:sz w:val="24"/>
          <w:szCs w:val="24"/>
        </w:rPr>
        <w:t>экзамена</w:t>
      </w:r>
      <w:r w:rsidRPr="0049651F">
        <w:rPr>
          <w:sz w:val="24"/>
          <w:szCs w:val="24"/>
        </w:rPr>
        <w:t xml:space="preserve"> по географии выпускников</w:t>
      </w:r>
      <w:r w:rsidR="008A4AC4" w:rsidRPr="0049651F">
        <w:rPr>
          <w:sz w:val="24"/>
          <w:szCs w:val="24"/>
        </w:rPr>
        <w:t xml:space="preserve"> </w:t>
      </w:r>
      <w:r w:rsidRPr="0049651F">
        <w:rPr>
          <w:sz w:val="24"/>
          <w:szCs w:val="24"/>
        </w:rPr>
        <w:t>IX классов Брянской области в 201</w:t>
      </w:r>
      <w:r w:rsidR="008029A9">
        <w:rPr>
          <w:sz w:val="24"/>
          <w:szCs w:val="24"/>
        </w:rPr>
        <w:t>8</w:t>
      </w:r>
      <w:r w:rsidRPr="0049651F">
        <w:rPr>
          <w:sz w:val="24"/>
          <w:szCs w:val="24"/>
        </w:rPr>
        <w:t xml:space="preserve"> году</w:t>
      </w:r>
      <w:bookmarkEnd w:id="40"/>
      <w:bookmarkEnd w:id="41"/>
    </w:p>
    <w:p w:rsidR="003545D0" w:rsidRDefault="003545D0" w:rsidP="003545D0"/>
    <w:p w:rsidR="00F1118A" w:rsidRPr="00353067" w:rsidRDefault="00F1118A" w:rsidP="00F1118A">
      <w:pPr>
        <w:ind w:left="284" w:firstLine="709"/>
        <w:jc w:val="both"/>
      </w:pPr>
      <w:r w:rsidRPr="00D63228">
        <w:t xml:space="preserve">На </w:t>
      </w:r>
      <w:r>
        <w:t xml:space="preserve">основании приказа департамента </w:t>
      </w:r>
      <w:r w:rsidRPr="00D63228">
        <w:t xml:space="preserve">образования и науки Брянской области </w:t>
      </w:r>
      <w:r w:rsidR="009F4BF4">
        <w:t xml:space="preserve">от 23.04.2018 </w:t>
      </w:r>
      <w:r w:rsidR="009F4BF4" w:rsidRPr="00D63228">
        <w:t>№</w:t>
      </w:r>
      <w:r w:rsidR="009F4BF4">
        <w:t>667 "</w:t>
      </w:r>
      <w:r w:rsidR="009F4BF4" w:rsidRPr="00AA6EA4">
        <w:t xml:space="preserve">Об утверждении шкалы перевода первичных баллов </w:t>
      </w:r>
      <w:r w:rsidR="009F4BF4">
        <w:t xml:space="preserve">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2018 году </w:t>
      </w:r>
      <w:r w:rsidRPr="00D63228">
        <w:t xml:space="preserve">установлена следующая шкала перевода первичного балла за выполнение экзаменационной работы по </w:t>
      </w:r>
      <w:r w:rsidRPr="00353067">
        <w:t>географии в отметку по пятибалльной шкале:</w:t>
      </w:r>
    </w:p>
    <w:p w:rsidR="003545D0" w:rsidRDefault="003545D0" w:rsidP="00671EC7">
      <w:pPr>
        <w:pStyle w:val="ab"/>
        <w:spacing w:after="0"/>
        <w:contextualSpacing/>
        <w:jc w:val="right"/>
      </w:pPr>
    </w:p>
    <w:tbl>
      <w:tblPr>
        <w:tblStyle w:val="a5"/>
        <w:tblW w:w="5000" w:type="pct"/>
        <w:tblLook w:val="04A0"/>
      </w:tblPr>
      <w:tblGrid>
        <w:gridCol w:w="2351"/>
        <w:gridCol w:w="3336"/>
        <w:gridCol w:w="3031"/>
        <w:gridCol w:w="3031"/>
        <w:gridCol w:w="3037"/>
      </w:tblGrid>
      <w:tr w:rsidR="003545D0" w:rsidRPr="001E60D1" w:rsidTr="003545D0">
        <w:tc>
          <w:tcPr>
            <w:tcW w:w="795" w:type="pct"/>
          </w:tcPr>
          <w:p w:rsidR="003545D0" w:rsidRPr="001E60D1" w:rsidRDefault="003545D0" w:rsidP="00671EC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205" w:type="pct"/>
            <w:gridSpan w:val="4"/>
            <w:vAlign w:val="center"/>
          </w:tcPr>
          <w:p w:rsidR="003545D0" w:rsidRPr="001E60D1" w:rsidRDefault="003545D0" w:rsidP="00671EC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3545D0" w:rsidRPr="001E60D1" w:rsidTr="003545D0">
        <w:tc>
          <w:tcPr>
            <w:tcW w:w="795" w:type="pct"/>
            <w:vMerge w:val="restart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128" w:type="pct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«5»</w:t>
            </w:r>
          </w:p>
        </w:tc>
      </w:tr>
      <w:tr w:rsidR="003545D0" w:rsidRPr="001E60D1" w:rsidTr="003545D0">
        <w:trPr>
          <w:trHeight w:val="245"/>
        </w:trPr>
        <w:tc>
          <w:tcPr>
            <w:tcW w:w="795" w:type="pct"/>
            <w:vMerge/>
          </w:tcPr>
          <w:p w:rsidR="003545D0" w:rsidRDefault="003545D0" w:rsidP="003545D0">
            <w:pPr>
              <w:jc w:val="both"/>
            </w:pPr>
          </w:p>
        </w:tc>
        <w:tc>
          <w:tcPr>
            <w:tcW w:w="4205" w:type="pct"/>
            <w:gridSpan w:val="4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3545D0" w:rsidRPr="001E60D1" w:rsidTr="003545D0">
        <w:tc>
          <w:tcPr>
            <w:tcW w:w="795" w:type="pct"/>
            <w:vMerge/>
          </w:tcPr>
          <w:p w:rsidR="003545D0" w:rsidRDefault="003545D0" w:rsidP="003545D0">
            <w:pPr>
              <w:jc w:val="center"/>
            </w:pPr>
          </w:p>
        </w:tc>
        <w:tc>
          <w:tcPr>
            <w:tcW w:w="1128" w:type="pct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25" w:type="pct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025" w:type="pct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027" w:type="pct"/>
            <w:vAlign w:val="center"/>
          </w:tcPr>
          <w:p w:rsidR="003545D0" w:rsidRPr="001E60D1" w:rsidRDefault="003545D0" w:rsidP="00354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32</w:t>
            </w:r>
          </w:p>
        </w:tc>
      </w:tr>
    </w:tbl>
    <w:p w:rsidR="003545D0" w:rsidRPr="00C717FD" w:rsidRDefault="003545D0" w:rsidP="003545D0">
      <w:pPr>
        <w:ind w:left="426" w:firstLine="283"/>
        <w:jc w:val="both"/>
        <w:rPr>
          <w:sz w:val="22"/>
          <w:szCs w:val="22"/>
        </w:rPr>
      </w:pPr>
      <w:r w:rsidRPr="00C717FD">
        <w:rPr>
          <w:sz w:val="22"/>
          <w:szCs w:val="22"/>
        </w:rPr>
        <w:t>Максимальное количество баллов, которое может получить экзаменуемый за выполнен</w:t>
      </w:r>
      <w:r w:rsidR="002E40D5">
        <w:rPr>
          <w:sz w:val="22"/>
          <w:szCs w:val="22"/>
        </w:rPr>
        <w:t>ие всей экзаменационной работы, составляет</w:t>
      </w:r>
      <w:r w:rsidRPr="00C717FD">
        <w:rPr>
          <w:sz w:val="22"/>
          <w:szCs w:val="22"/>
        </w:rPr>
        <w:t xml:space="preserve"> 32 балла. </w:t>
      </w:r>
    </w:p>
    <w:p w:rsidR="003545D0" w:rsidRDefault="005505E7" w:rsidP="00421ACF">
      <w:pPr>
        <w:pStyle w:val="ab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64</w:t>
        </w:r>
      </w:fldSimple>
    </w:p>
    <w:tbl>
      <w:tblPr>
        <w:tblW w:w="5000" w:type="pct"/>
        <w:tblLook w:val="04A0"/>
      </w:tblPr>
      <w:tblGrid>
        <w:gridCol w:w="645"/>
        <w:gridCol w:w="2332"/>
        <w:gridCol w:w="1179"/>
        <w:gridCol w:w="1187"/>
        <w:gridCol w:w="917"/>
        <w:gridCol w:w="571"/>
        <w:gridCol w:w="1133"/>
        <w:gridCol w:w="591"/>
        <w:gridCol w:w="1348"/>
        <w:gridCol w:w="616"/>
        <w:gridCol w:w="1348"/>
        <w:gridCol w:w="591"/>
        <w:gridCol w:w="1354"/>
        <w:gridCol w:w="974"/>
      </w:tblGrid>
      <w:tr w:rsidR="00F1118A" w:rsidRPr="00F1118A" w:rsidTr="009F4BF4">
        <w:trPr>
          <w:cantSplit/>
          <w:trHeight w:val="283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F1118A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F1118A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F1118A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АТЕ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Первичный балл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Средняя отметка</w:t>
            </w:r>
          </w:p>
        </w:tc>
        <w:tc>
          <w:tcPr>
            <w:tcW w:w="25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Количество участников/доля от количества участников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Качество знаний</w:t>
            </w:r>
          </w:p>
        </w:tc>
      </w:tr>
      <w:tr w:rsidR="00F1118A" w:rsidRPr="00F1118A" w:rsidTr="009F4BF4">
        <w:trPr>
          <w:cantSplit/>
          <w:trHeight w:val="227"/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8A" w:rsidRPr="00F1118A" w:rsidRDefault="00F1118A" w:rsidP="00F111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8A" w:rsidRPr="00F1118A" w:rsidRDefault="00F1118A" w:rsidP="00F111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8A" w:rsidRPr="00F1118A" w:rsidRDefault="00F1118A" w:rsidP="00F111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8A" w:rsidRPr="00F1118A" w:rsidRDefault="00F1118A" w:rsidP="00F111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8A" w:rsidRPr="00F1118A" w:rsidRDefault="00F1118A" w:rsidP="00F111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"2"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"3"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"4"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"5"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F1118A" w:rsidRDefault="00F1118A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8A" w:rsidRPr="00F1118A" w:rsidRDefault="00F1118A" w:rsidP="00F111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7050" w:rsidRPr="00F1118A" w:rsidTr="009F4BF4">
        <w:trPr>
          <w:trHeight w:val="290"/>
        </w:trPr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50" w:rsidRPr="00F116D6" w:rsidRDefault="00FE7050" w:rsidP="00F1118A">
            <w:pPr>
              <w:jc w:val="center"/>
              <w:rPr>
                <w:b/>
                <w:bCs/>
                <w:sz w:val="20"/>
                <w:szCs w:val="20"/>
              </w:rPr>
            </w:pPr>
            <w:r w:rsidRPr="00F116D6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50" w:rsidRDefault="00FE7050" w:rsidP="009F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50" w:rsidRDefault="00FE7050" w:rsidP="009F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50" w:rsidRDefault="00FE7050" w:rsidP="009F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50" w:rsidRDefault="00FE7050" w:rsidP="009F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50" w:rsidRDefault="00FE7050" w:rsidP="009F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50" w:rsidRDefault="00FE7050" w:rsidP="009F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50" w:rsidRDefault="00FE7050" w:rsidP="009F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25,8%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50" w:rsidRDefault="00FE7050" w:rsidP="009F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50" w:rsidRDefault="00FE7050" w:rsidP="009F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47,3%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50" w:rsidRDefault="00FE7050" w:rsidP="009F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50" w:rsidRDefault="00FE7050" w:rsidP="009F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26,7%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050" w:rsidRDefault="00FE7050" w:rsidP="009F4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74,0%</w:t>
            </w:r>
          </w:p>
        </w:tc>
      </w:tr>
    </w:tbl>
    <w:p w:rsidR="003545D0" w:rsidRDefault="003545D0" w:rsidP="003545D0">
      <w:pPr>
        <w:jc w:val="center"/>
        <w:rPr>
          <w:rFonts w:ascii="Cambria" w:hAnsi="Cambria"/>
          <w:b/>
          <w:bCs/>
          <w:color w:val="365F91"/>
        </w:rPr>
      </w:pPr>
    </w:p>
    <w:p w:rsidR="00FE7050" w:rsidRDefault="00FE7050" w:rsidP="003545D0">
      <w:pPr>
        <w:jc w:val="center"/>
        <w:rPr>
          <w:rFonts w:ascii="Cambria" w:hAnsi="Cambria"/>
          <w:b/>
          <w:bCs/>
          <w:color w:val="365F91"/>
        </w:rPr>
      </w:pPr>
    </w:p>
    <w:p w:rsidR="003545D0" w:rsidRPr="0049651F" w:rsidRDefault="003545D0" w:rsidP="003545D0">
      <w:pPr>
        <w:jc w:val="center"/>
        <w:rPr>
          <w:rFonts w:ascii="Cambria" w:hAnsi="Cambria"/>
          <w:b/>
          <w:bCs/>
          <w:color w:val="365F91"/>
        </w:rPr>
      </w:pPr>
      <w:r w:rsidRPr="0049651F">
        <w:rPr>
          <w:rFonts w:ascii="Cambria" w:hAnsi="Cambria"/>
          <w:b/>
          <w:bCs/>
          <w:color w:val="365F91"/>
        </w:rPr>
        <w:t xml:space="preserve">Результаты </w:t>
      </w:r>
      <w:r w:rsidR="004A694C" w:rsidRPr="0049651F">
        <w:rPr>
          <w:rFonts w:ascii="Cambria" w:hAnsi="Cambria"/>
          <w:b/>
          <w:bCs/>
          <w:color w:val="365F91"/>
        </w:rPr>
        <w:t>ОГЭ</w:t>
      </w:r>
      <w:r w:rsidRPr="0049651F">
        <w:rPr>
          <w:rFonts w:ascii="Cambria" w:hAnsi="Cambria"/>
          <w:b/>
          <w:bCs/>
          <w:color w:val="365F91"/>
        </w:rPr>
        <w:t xml:space="preserve"> по географии выпускников</w:t>
      </w:r>
      <w:r w:rsidR="008A4AC4" w:rsidRPr="0049651F">
        <w:rPr>
          <w:rFonts w:ascii="Cambria" w:hAnsi="Cambria"/>
          <w:b/>
          <w:bCs/>
          <w:color w:val="365F91"/>
        </w:rPr>
        <w:t xml:space="preserve"> </w:t>
      </w:r>
      <w:r w:rsidRPr="0049651F">
        <w:rPr>
          <w:rFonts w:ascii="Cambria" w:hAnsi="Cambria"/>
          <w:b/>
          <w:bCs/>
          <w:color w:val="365F91"/>
        </w:rPr>
        <w:t>IX классов г.</w:t>
      </w:r>
      <w:r w:rsidR="0063504E" w:rsidRPr="0049651F">
        <w:rPr>
          <w:rFonts w:ascii="Cambria" w:hAnsi="Cambria"/>
          <w:b/>
          <w:bCs/>
          <w:color w:val="365F91"/>
        </w:rPr>
        <w:t xml:space="preserve"> </w:t>
      </w:r>
      <w:r w:rsidRPr="0049651F">
        <w:rPr>
          <w:rFonts w:ascii="Cambria" w:hAnsi="Cambria"/>
          <w:b/>
          <w:bCs/>
          <w:color w:val="365F91"/>
        </w:rPr>
        <w:t>Брянска в 201</w:t>
      </w:r>
      <w:r w:rsidR="009F4BF4">
        <w:rPr>
          <w:rFonts w:ascii="Cambria" w:hAnsi="Cambria"/>
          <w:b/>
          <w:bCs/>
          <w:color w:val="365F91"/>
        </w:rPr>
        <w:t>8</w:t>
      </w:r>
      <w:r w:rsidRPr="0049651F">
        <w:rPr>
          <w:rFonts w:ascii="Cambria" w:hAnsi="Cambria"/>
          <w:b/>
          <w:bCs/>
          <w:color w:val="365F91"/>
        </w:rPr>
        <w:t xml:space="preserve"> году</w:t>
      </w:r>
    </w:p>
    <w:p w:rsidR="00F1118A" w:rsidRPr="00583C27" w:rsidRDefault="005505E7" w:rsidP="00421ACF">
      <w:pPr>
        <w:pStyle w:val="ab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65</w:t>
        </w:r>
      </w:fldSimple>
    </w:p>
    <w:tbl>
      <w:tblPr>
        <w:tblW w:w="4889" w:type="pct"/>
        <w:tblInd w:w="392" w:type="dxa"/>
        <w:tblLook w:val="04A0"/>
      </w:tblPr>
      <w:tblGrid>
        <w:gridCol w:w="504"/>
        <w:gridCol w:w="2515"/>
        <w:gridCol w:w="1530"/>
        <w:gridCol w:w="1269"/>
        <w:gridCol w:w="1087"/>
        <w:gridCol w:w="575"/>
        <w:gridCol w:w="763"/>
        <w:gridCol w:w="541"/>
        <w:gridCol w:w="946"/>
        <w:gridCol w:w="746"/>
        <w:gridCol w:w="954"/>
        <w:gridCol w:w="547"/>
        <w:gridCol w:w="972"/>
        <w:gridCol w:w="1509"/>
      </w:tblGrid>
      <w:tr w:rsidR="00F1118A" w:rsidRPr="000849E5" w:rsidTr="009F4BF4">
        <w:trPr>
          <w:trHeight w:val="227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849E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849E5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849E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A" w:rsidRPr="00D4707B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A" w:rsidRPr="00D4707B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A" w:rsidRPr="00D4707B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F1118A" w:rsidRPr="000849E5" w:rsidTr="009F4BF4">
        <w:trPr>
          <w:trHeight w:val="227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8A" w:rsidRPr="000849E5" w:rsidRDefault="00F1118A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BF4" w:rsidRPr="00D34B2F" w:rsidTr="009F4BF4">
        <w:trPr>
          <w:trHeight w:val="227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BF4" w:rsidRPr="00F116D6" w:rsidRDefault="009F4BF4" w:rsidP="00F1118A">
            <w:pPr>
              <w:jc w:val="center"/>
              <w:rPr>
                <w:b/>
              </w:rPr>
            </w:pPr>
            <w:r w:rsidRPr="00F116D6">
              <w:rPr>
                <w:b/>
                <w:sz w:val="22"/>
                <w:szCs w:val="22"/>
              </w:rPr>
              <w:t>Итого по г. Брянску: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F4" w:rsidRPr="0036018E" w:rsidRDefault="009F4BF4" w:rsidP="009F4BF4">
            <w:pPr>
              <w:jc w:val="center"/>
              <w:rPr>
                <w:b/>
                <w:sz w:val="20"/>
                <w:szCs w:val="20"/>
              </w:rPr>
            </w:pPr>
            <w:r w:rsidRPr="0036018E">
              <w:rPr>
                <w:b/>
                <w:sz w:val="20"/>
                <w:szCs w:val="20"/>
              </w:rPr>
              <w:t>611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F4" w:rsidRPr="0036018E" w:rsidRDefault="009F4BF4" w:rsidP="009F4BF4">
            <w:pPr>
              <w:jc w:val="center"/>
              <w:rPr>
                <w:b/>
                <w:sz w:val="20"/>
                <w:szCs w:val="20"/>
              </w:rPr>
            </w:pPr>
            <w:r w:rsidRPr="0036018E">
              <w:rPr>
                <w:b/>
                <w:sz w:val="20"/>
                <w:szCs w:val="20"/>
              </w:rPr>
              <w:t>23,4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F4" w:rsidRPr="0036018E" w:rsidRDefault="009F4BF4" w:rsidP="009F4BF4">
            <w:pPr>
              <w:jc w:val="center"/>
              <w:rPr>
                <w:b/>
                <w:sz w:val="20"/>
                <w:szCs w:val="20"/>
              </w:rPr>
            </w:pPr>
            <w:r w:rsidRPr="0036018E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F4" w:rsidRPr="0036018E" w:rsidRDefault="009F4BF4" w:rsidP="009F4B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018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F4" w:rsidRPr="0036018E" w:rsidRDefault="009F4BF4" w:rsidP="009F4B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018E">
              <w:rPr>
                <w:b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F4" w:rsidRPr="0036018E" w:rsidRDefault="009F4BF4" w:rsidP="009F4BF4">
            <w:pPr>
              <w:jc w:val="center"/>
              <w:rPr>
                <w:b/>
                <w:sz w:val="20"/>
                <w:szCs w:val="20"/>
              </w:rPr>
            </w:pPr>
            <w:r w:rsidRPr="0036018E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F4" w:rsidRPr="0036018E" w:rsidRDefault="009F4BF4" w:rsidP="009F4B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018E">
              <w:rPr>
                <w:b/>
                <w:color w:val="000000"/>
                <w:sz w:val="20"/>
                <w:szCs w:val="20"/>
              </w:rPr>
              <w:t>21,8%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F4" w:rsidRPr="0036018E" w:rsidRDefault="009F4BF4" w:rsidP="009F4BF4">
            <w:pPr>
              <w:jc w:val="center"/>
              <w:rPr>
                <w:b/>
                <w:sz w:val="20"/>
                <w:szCs w:val="20"/>
              </w:rPr>
            </w:pPr>
            <w:r w:rsidRPr="0036018E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F4" w:rsidRPr="0036018E" w:rsidRDefault="009F4BF4" w:rsidP="009F4B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018E">
              <w:rPr>
                <w:b/>
                <w:color w:val="000000"/>
                <w:sz w:val="20"/>
                <w:szCs w:val="20"/>
              </w:rPr>
              <w:t>49,9%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F4" w:rsidRPr="0036018E" w:rsidRDefault="009F4BF4" w:rsidP="009F4BF4">
            <w:pPr>
              <w:jc w:val="center"/>
              <w:rPr>
                <w:b/>
                <w:sz w:val="20"/>
                <w:szCs w:val="20"/>
              </w:rPr>
            </w:pPr>
            <w:r w:rsidRPr="0036018E"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F4" w:rsidRPr="0036018E" w:rsidRDefault="009F4BF4" w:rsidP="009F4B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018E">
              <w:rPr>
                <w:b/>
                <w:color w:val="000000"/>
                <w:sz w:val="20"/>
                <w:szCs w:val="20"/>
              </w:rPr>
              <w:t>28,3%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F4" w:rsidRPr="0036018E" w:rsidRDefault="009F4BF4" w:rsidP="009F4B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018E">
              <w:rPr>
                <w:b/>
                <w:color w:val="000000"/>
                <w:sz w:val="20"/>
                <w:szCs w:val="20"/>
              </w:rPr>
              <w:t>78,2%</w:t>
            </w:r>
          </w:p>
        </w:tc>
      </w:tr>
    </w:tbl>
    <w:p w:rsidR="003545D0" w:rsidRDefault="003545D0" w:rsidP="003545D0">
      <w:pPr>
        <w:pStyle w:val="ab"/>
        <w:jc w:val="right"/>
        <w:sectPr w:rsidR="003545D0" w:rsidSect="004F0DE3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642E9B" w:rsidRPr="0049651F" w:rsidRDefault="00642E9B" w:rsidP="00F9026C">
      <w:pPr>
        <w:pStyle w:val="1"/>
        <w:spacing w:before="0"/>
        <w:jc w:val="center"/>
        <w:rPr>
          <w:sz w:val="24"/>
          <w:szCs w:val="24"/>
        </w:rPr>
      </w:pPr>
      <w:bookmarkStart w:id="42" w:name="_Toc523402957"/>
      <w:bookmarkStart w:id="43" w:name="_Toc331059710"/>
      <w:r w:rsidRPr="0049651F">
        <w:rPr>
          <w:sz w:val="24"/>
          <w:szCs w:val="24"/>
        </w:rPr>
        <w:lastRenderedPageBreak/>
        <w:t>ИНОСТРАННЫЕ ЯЗЫКИ</w:t>
      </w:r>
      <w:bookmarkEnd w:id="42"/>
    </w:p>
    <w:p w:rsidR="00642E9B" w:rsidRPr="0049651F" w:rsidRDefault="00642E9B" w:rsidP="00F9026C">
      <w:pPr>
        <w:pStyle w:val="1"/>
        <w:spacing w:before="120"/>
        <w:jc w:val="center"/>
        <w:rPr>
          <w:sz w:val="24"/>
          <w:szCs w:val="24"/>
        </w:rPr>
      </w:pPr>
      <w:bookmarkStart w:id="44" w:name="_Toc523402958"/>
      <w:r w:rsidRPr="0049651F">
        <w:rPr>
          <w:sz w:val="24"/>
          <w:szCs w:val="24"/>
        </w:rPr>
        <w:t xml:space="preserve">Результаты </w:t>
      </w:r>
      <w:r w:rsidR="00713BFA" w:rsidRPr="0049651F">
        <w:rPr>
          <w:sz w:val="24"/>
          <w:szCs w:val="24"/>
        </w:rPr>
        <w:t xml:space="preserve">основного </w:t>
      </w:r>
      <w:r w:rsidRPr="0049651F">
        <w:rPr>
          <w:sz w:val="24"/>
          <w:szCs w:val="24"/>
        </w:rPr>
        <w:t>государственно</w:t>
      </w:r>
      <w:r w:rsidR="00713BFA" w:rsidRPr="0049651F">
        <w:rPr>
          <w:sz w:val="24"/>
          <w:szCs w:val="24"/>
        </w:rPr>
        <w:t>го</w:t>
      </w:r>
      <w:r w:rsidRPr="0049651F">
        <w:rPr>
          <w:sz w:val="24"/>
          <w:szCs w:val="24"/>
        </w:rPr>
        <w:t xml:space="preserve"> </w:t>
      </w:r>
      <w:r w:rsidR="00713BFA" w:rsidRPr="0049651F">
        <w:rPr>
          <w:sz w:val="24"/>
          <w:szCs w:val="24"/>
        </w:rPr>
        <w:t>экзамена</w:t>
      </w:r>
      <w:r w:rsidRPr="0049651F">
        <w:rPr>
          <w:sz w:val="24"/>
          <w:szCs w:val="24"/>
        </w:rPr>
        <w:t xml:space="preserve"> по иностранным языкам выпускников IX классов Брянской области в 201</w:t>
      </w:r>
      <w:r w:rsidR="008F6EEF">
        <w:rPr>
          <w:sz w:val="24"/>
          <w:szCs w:val="24"/>
        </w:rPr>
        <w:t>8</w:t>
      </w:r>
      <w:r w:rsidRPr="0049651F">
        <w:rPr>
          <w:sz w:val="24"/>
          <w:szCs w:val="24"/>
        </w:rPr>
        <w:t xml:space="preserve"> году</w:t>
      </w:r>
      <w:bookmarkEnd w:id="44"/>
    </w:p>
    <w:p w:rsidR="00642E9B" w:rsidRPr="00F9026C" w:rsidRDefault="00642E9B" w:rsidP="00642E9B">
      <w:pPr>
        <w:rPr>
          <w:sz w:val="16"/>
          <w:szCs w:val="16"/>
        </w:rPr>
      </w:pPr>
    </w:p>
    <w:p w:rsidR="00713BFA" w:rsidRDefault="00713BFA" w:rsidP="00713BFA">
      <w:pPr>
        <w:ind w:left="284" w:firstLine="709"/>
        <w:jc w:val="both"/>
      </w:pPr>
      <w:r>
        <w:t xml:space="preserve">На основании приказа департамента образования и науки Брянской области </w:t>
      </w:r>
      <w:r w:rsidR="008F6EEF">
        <w:t>от 23.04.2018 №667 "</w:t>
      </w:r>
      <w:r w:rsidR="008F6EEF" w:rsidRPr="00DF78BC">
        <w:t>Об утверждении шкалы перевода первичных</w:t>
      </w:r>
      <w:r w:rsidR="008F6EEF">
        <w:t xml:space="preserve"> </w:t>
      </w:r>
      <w:r w:rsidR="008F6EEF" w:rsidRPr="00DF78BC">
        <w:t xml:space="preserve">баллов </w:t>
      </w:r>
      <w:r w:rsidR="008F6EEF">
        <w:t xml:space="preserve">за экзаменационные работы ОГЭ и ГВЭ </w:t>
      </w:r>
      <w:r w:rsidR="008F6EEF" w:rsidRPr="00DF78BC">
        <w:t>в пятибалльн</w:t>
      </w:r>
      <w:r w:rsidR="008F6EEF">
        <w:t>ую</w:t>
      </w:r>
      <w:r w:rsidR="008F6EEF" w:rsidRPr="00DF78BC">
        <w:t xml:space="preserve"> </w:t>
      </w:r>
      <w:r w:rsidR="008F6EEF">
        <w:t>систему оценивания</w:t>
      </w:r>
      <w:r w:rsidR="008F6EEF" w:rsidRPr="00DF78BC">
        <w:t xml:space="preserve"> </w:t>
      </w:r>
      <w:r w:rsidR="008F6EEF">
        <w:t xml:space="preserve">при </w:t>
      </w:r>
      <w:r w:rsidR="008F6EEF" w:rsidRPr="00DF78BC">
        <w:t>проведени</w:t>
      </w:r>
      <w:r w:rsidR="008F6EEF">
        <w:t>и</w:t>
      </w:r>
      <w:r w:rsidR="008F6EEF" w:rsidRPr="00DF78BC">
        <w:t xml:space="preserve"> государственной итоговой аттестации </w:t>
      </w:r>
      <w:r w:rsidR="008F6EEF">
        <w:t>по образовательным программам основного общего образования</w:t>
      </w:r>
      <w:r w:rsidR="008F6EEF" w:rsidRPr="00DF78BC">
        <w:t xml:space="preserve"> на</w:t>
      </w:r>
      <w:r w:rsidR="008F6EEF">
        <w:t xml:space="preserve"> </w:t>
      </w:r>
      <w:r w:rsidR="008F6EEF" w:rsidRPr="00DF78BC">
        <w:t>территории Брянской области в 201</w:t>
      </w:r>
      <w:r w:rsidR="008F6EEF">
        <w:t>8</w:t>
      </w:r>
      <w:r w:rsidR="008F6EEF" w:rsidRPr="00DF78BC">
        <w:t xml:space="preserve"> году</w:t>
      </w:r>
      <w:r w:rsidR="008F6EEF">
        <w:t xml:space="preserve">" </w:t>
      </w:r>
      <w:r>
        <w:t>установлена следующая шкала перевода первичного балла по иностранным языкам в отметку по пятибалльной шкале:</w:t>
      </w:r>
    </w:p>
    <w:tbl>
      <w:tblPr>
        <w:tblStyle w:val="a5"/>
        <w:tblW w:w="5000" w:type="pct"/>
        <w:tblLook w:val="04A0"/>
      </w:tblPr>
      <w:tblGrid>
        <w:gridCol w:w="2454"/>
        <w:gridCol w:w="3309"/>
        <w:gridCol w:w="3005"/>
        <w:gridCol w:w="3005"/>
        <w:gridCol w:w="3013"/>
      </w:tblGrid>
      <w:tr w:rsidR="00642E9B" w:rsidRPr="001E60D1" w:rsidTr="009D3D60">
        <w:tc>
          <w:tcPr>
            <w:tcW w:w="830" w:type="pct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170" w:type="pct"/>
            <w:gridSpan w:val="4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642E9B" w:rsidRPr="001E60D1" w:rsidTr="00E742CC">
        <w:trPr>
          <w:trHeight w:val="20"/>
        </w:trPr>
        <w:tc>
          <w:tcPr>
            <w:tcW w:w="830" w:type="pct"/>
            <w:vMerge w:val="restart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</w:rPr>
            </w:pPr>
            <w:r>
              <w:rPr>
                <w:b/>
              </w:rPr>
              <w:t>ИНОСТРАННЫЕ ЯЗЫКИ</w:t>
            </w:r>
          </w:p>
        </w:tc>
        <w:tc>
          <w:tcPr>
            <w:tcW w:w="1119" w:type="pct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16" w:type="pct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16" w:type="pct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19" w:type="pct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«5»</w:t>
            </w:r>
          </w:p>
        </w:tc>
      </w:tr>
      <w:tr w:rsidR="00642E9B" w:rsidRPr="001E60D1" w:rsidTr="00E742CC">
        <w:trPr>
          <w:trHeight w:val="20"/>
        </w:trPr>
        <w:tc>
          <w:tcPr>
            <w:tcW w:w="830" w:type="pct"/>
            <w:vMerge/>
          </w:tcPr>
          <w:p w:rsidR="00642E9B" w:rsidRDefault="00642E9B" w:rsidP="009D3D60">
            <w:pPr>
              <w:jc w:val="both"/>
            </w:pPr>
          </w:p>
        </w:tc>
        <w:tc>
          <w:tcPr>
            <w:tcW w:w="4170" w:type="pct"/>
            <w:gridSpan w:val="4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642E9B" w:rsidRPr="001E60D1" w:rsidTr="00E742CC">
        <w:trPr>
          <w:trHeight w:val="20"/>
        </w:trPr>
        <w:tc>
          <w:tcPr>
            <w:tcW w:w="830" w:type="pct"/>
            <w:vMerge/>
          </w:tcPr>
          <w:p w:rsidR="00642E9B" w:rsidRDefault="00642E9B" w:rsidP="009D3D60">
            <w:pPr>
              <w:jc w:val="center"/>
            </w:pPr>
          </w:p>
        </w:tc>
        <w:tc>
          <w:tcPr>
            <w:tcW w:w="1119" w:type="pct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016" w:type="pct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016" w:type="pct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1019" w:type="pct"/>
            <w:vAlign w:val="center"/>
          </w:tcPr>
          <w:p w:rsidR="00642E9B" w:rsidRPr="001E60D1" w:rsidRDefault="00642E9B" w:rsidP="009D3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EA4D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70</w:t>
            </w:r>
          </w:p>
        </w:tc>
      </w:tr>
    </w:tbl>
    <w:p w:rsidR="00642E9B" w:rsidRPr="00DA0F1F" w:rsidRDefault="00642E9B" w:rsidP="00642E9B">
      <w:pPr>
        <w:jc w:val="both"/>
        <w:rPr>
          <w:sz w:val="20"/>
          <w:szCs w:val="20"/>
        </w:rPr>
      </w:pPr>
      <w:r>
        <w:t xml:space="preserve"> </w:t>
      </w:r>
      <w:r w:rsidRPr="00DA0F1F">
        <w:rPr>
          <w:sz w:val="20"/>
          <w:szCs w:val="20"/>
        </w:rPr>
        <w:t xml:space="preserve">Максимальное количество баллов, которое может набрать учащийся за выполнение </w:t>
      </w:r>
      <w:r w:rsidRPr="00DA0F1F">
        <w:rPr>
          <w:b/>
          <w:sz w:val="20"/>
          <w:szCs w:val="20"/>
        </w:rPr>
        <w:t>письменной</w:t>
      </w:r>
      <w:r w:rsidR="002E40D5">
        <w:rPr>
          <w:sz w:val="20"/>
          <w:szCs w:val="20"/>
        </w:rPr>
        <w:t xml:space="preserve"> части экзаменационной работы, составляет</w:t>
      </w:r>
      <w:r w:rsidRPr="00DA0F1F">
        <w:rPr>
          <w:sz w:val="20"/>
          <w:szCs w:val="20"/>
        </w:rPr>
        <w:t xml:space="preserve"> </w:t>
      </w:r>
      <w:r w:rsidRPr="00DA0F1F">
        <w:rPr>
          <w:b/>
          <w:sz w:val="20"/>
          <w:szCs w:val="20"/>
        </w:rPr>
        <w:t>55 баллов.</w:t>
      </w:r>
      <w:r w:rsidRPr="00DA0F1F">
        <w:rPr>
          <w:sz w:val="20"/>
          <w:szCs w:val="20"/>
        </w:rPr>
        <w:t xml:space="preserve"> Максимальное количество баллов, которое может набрать учащийся за выполнение </w:t>
      </w:r>
      <w:r w:rsidRPr="00DA0F1F">
        <w:rPr>
          <w:b/>
          <w:sz w:val="20"/>
          <w:szCs w:val="20"/>
        </w:rPr>
        <w:t xml:space="preserve">устной </w:t>
      </w:r>
      <w:r w:rsidRPr="00DA0F1F">
        <w:rPr>
          <w:sz w:val="20"/>
          <w:szCs w:val="20"/>
        </w:rPr>
        <w:t xml:space="preserve">части экзаменационной работы, </w:t>
      </w:r>
      <w:r w:rsidR="002E40D5">
        <w:rPr>
          <w:sz w:val="20"/>
          <w:szCs w:val="20"/>
        </w:rPr>
        <w:t xml:space="preserve">равно </w:t>
      </w:r>
      <w:r w:rsidRPr="00DA0F1F">
        <w:rPr>
          <w:b/>
          <w:sz w:val="20"/>
          <w:szCs w:val="20"/>
        </w:rPr>
        <w:t>15</w:t>
      </w:r>
      <w:r w:rsidR="002E40D5">
        <w:rPr>
          <w:sz w:val="20"/>
          <w:szCs w:val="20"/>
        </w:rPr>
        <w:t xml:space="preserve"> баллам</w:t>
      </w:r>
      <w:r w:rsidRPr="00DA0F1F">
        <w:rPr>
          <w:sz w:val="20"/>
          <w:szCs w:val="20"/>
        </w:rPr>
        <w:t>.</w:t>
      </w:r>
    </w:p>
    <w:p w:rsidR="00642E9B" w:rsidRPr="00DA0F1F" w:rsidRDefault="00642E9B" w:rsidP="00642E9B">
      <w:pPr>
        <w:jc w:val="both"/>
        <w:rPr>
          <w:sz w:val="20"/>
          <w:szCs w:val="20"/>
        </w:rPr>
      </w:pPr>
      <w:r w:rsidRPr="00DA0F1F">
        <w:rPr>
          <w:sz w:val="20"/>
          <w:szCs w:val="20"/>
        </w:rPr>
        <w:t xml:space="preserve">За верное выполнение всех заданий экзаменационной работы можно получить </w:t>
      </w:r>
      <w:r w:rsidRPr="00DA0F1F">
        <w:rPr>
          <w:b/>
          <w:sz w:val="20"/>
          <w:szCs w:val="20"/>
        </w:rPr>
        <w:t>70</w:t>
      </w:r>
      <w:r w:rsidRPr="00DA0F1F">
        <w:rPr>
          <w:sz w:val="20"/>
          <w:szCs w:val="20"/>
        </w:rPr>
        <w:t xml:space="preserve"> баллов.</w:t>
      </w:r>
    </w:p>
    <w:p w:rsidR="00642E9B" w:rsidRPr="0049651F" w:rsidRDefault="00642E9B" w:rsidP="00F9026C">
      <w:pPr>
        <w:pStyle w:val="1"/>
        <w:spacing w:before="120"/>
        <w:contextualSpacing/>
        <w:jc w:val="center"/>
        <w:rPr>
          <w:sz w:val="24"/>
          <w:szCs w:val="24"/>
        </w:rPr>
      </w:pPr>
      <w:bookmarkStart w:id="45" w:name="_Toc523402959"/>
      <w:r w:rsidRPr="0049651F">
        <w:rPr>
          <w:sz w:val="24"/>
          <w:szCs w:val="24"/>
        </w:rPr>
        <w:t>Английский язык</w:t>
      </w:r>
      <w:bookmarkEnd w:id="45"/>
    </w:p>
    <w:p w:rsidR="00642E9B" w:rsidRDefault="00642E9B" w:rsidP="007C10D7">
      <w:pPr>
        <w:pStyle w:val="ab"/>
        <w:spacing w:after="0"/>
        <w:contextualSpacing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69</w:t>
        </w:r>
      </w:fldSimple>
    </w:p>
    <w:tbl>
      <w:tblPr>
        <w:tblW w:w="5000" w:type="pct"/>
        <w:tblLook w:val="04A0"/>
      </w:tblPr>
      <w:tblGrid>
        <w:gridCol w:w="533"/>
        <w:gridCol w:w="2455"/>
        <w:gridCol w:w="1323"/>
        <w:gridCol w:w="1287"/>
        <w:gridCol w:w="1020"/>
        <w:gridCol w:w="612"/>
        <w:gridCol w:w="1209"/>
        <w:gridCol w:w="612"/>
        <w:gridCol w:w="1209"/>
        <w:gridCol w:w="612"/>
        <w:gridCol w:w="1209"/>
        <w:gridCol w:w="612"/>
        <w:gridCol w:w="1017"/>
        <w:gridCol w:w="1076"/>
      </w:tblGrid>
      <w:tr w:rsidR="00AB410B" w:rsidRPr="002F42EF" w:rsidTr="004A694C">
        <w:trPr>
          <w:cantSplit/>
          <w:trHeight w:val="283"/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2F42E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2F42EF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F42E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 xml:space="preserve">Средняя отметка </w:t>
            </w:r>
          </w:p>
        </w:tc>
        <w:tc>
          <w:tcPr>
            <w:tcW w:w="23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AB410B" w:rsidRPr="002F42EF" w:rsidTr="004A694C">
        <w:trPr>
          <w:cantSplit/>
          <w:trHeight w:val="255"/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0B" w:rsidRPr="002F42EF" w:rsidRDefault="00AB410B" w:rsidP="00AB41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0B" w:rsidRPr="002F42EF" w:rsidRDefault="00AB410B" w:rsidP="00AB41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0B" w:rsidRPr="002F42EF" w:rsidRDefault="00AB410B" w:rsidP="00AB41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0B" w:rsidRPr="002F42EF" w:rsidRDefault="00AB410B" w:rsidP="00AB41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0B" w:rsidRPr="002F42EF" w:rsidRDefault="00AB410B" w:rsidP="00AB41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0B" w:rsidRPr="002F42EF" w:rsidRDefault="00AB410B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0B" w:rsidRPr="002F42EF" w:rsidRDefault="00AB410B" w:rsidP="00AB41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7AE" w:rsidRPr="005C4F21" w:rsidTr="00B3038F">
        <w:trPr>
          <w:trHeight w:val="20"/>
        </w:trPr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7AE" w:rsidRPr="00BD236F" w:rsidRDefault="004617AE" w:rsidP="00AB410B">
            <w:pPr>
              <w:jc w:val="center"/>
              <w:rPr>
                <w:b/>
                <w:bCs/>
                <w:sz w:val="20"/>
                <w:szCs w:val="20"/>
              </w:rPr>
            </w:pPr>
            <w:r w:rsidRPr="00BD236F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AE" w:rsidRPr="004617AE" w:rsidRDefault="004617AE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AE">
              <w:rPr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AE" w:rsidRPr="004617AE" w:rsidRDefault="004617AE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AE">
              <w:rPr>
                <w:b/>
                <w:bCs/>
                <w:sz w:val="20"/>
                <w:szCs w:val="20"/>
              </w:rPr>
              <w:t>58,6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AE" w:rsidRPr="004617AE" w:rsidRDefault="004617AE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AE"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AE" w:rsidRPr="004617AE" w:rsidRDefault="004617AE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AE" w:rsidRPr="004617AE" w:rsidRDefault="004617AE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AE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AE" w:rsidRPr="004617AE" w:rsidRDefault="004617AE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AE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AE" w:rsidRPr="004617AE" w:rsidRDefault="004617AE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AE">
              <w:rPr>
                <w:b/>
                <w:bCs/>
                <w:sz w:val="20"/>
                <w:szCs w:val="20"/>
              </w:rPr>
              <w:t>10,3%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AE" w:rsidRPr="004617AE" w:rsidRDefault="004617AE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AE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AE" w:rsidRPr="004617AE" w:rsidRDefault="004617AE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AE">
              <w:rPr>
                <w:b/>
                <w:bCs/>
                <w:sz w:val="20"/>
                <w:szCs w:val="20"/>
              </w:rPr>
              <w:t>29,0%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AE" w:rsidRPr="004617AE" w:rsidRDefault="004617AE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AE">
              <w:rPr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AE" w:rsidRPr="004617AE" w:rsidRDefault="004617AE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AE">
              <w:rPr>
                <w:b/>
                <w:bCs/>
                <w:sz w:val="20"/>
                <w:szCs w:val="20"/>
              </w:rPr>
              <w:t>60,7%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AE" w:rsidRPr="004617AE" w:rsidRDefault="004617AE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AE">
              <w:rPr>
                <w:b/>
                <w:bCs/>
                <w:sz w:val="20"/>
                <w:szCs w:val="20"/>
              </w:rPr>
              <w:t>89,7%</w:t>
            </w:r>
          </w:p>
        </w:tc>
      </w:tr>
    </w:tbl>
    <w:p w:rsidR="00F9026C" w:rsidRPr="00F9026C" w:rsidRDefault="00F9026C" w:rsidP="00F9026C">
      <w:pPr>
        <w:rPr>
          <w:sz w:val="16"/>
          <w:szCs w:val="16"/>
        </w:rPr>
      </w:pPr>
    </w:p>
    <w:p w:rsidR="00F9026C" w:rsidRPr="0049651F" w:rsidRDefault="00F9026C" w:rsidP="00F9026C">
      <w:pPr>
        <w:jc w:val="center"/>
        <w:rPr>
          <w:rFonts w:ascii="Cambria" w:hAnsi="Cambria"/>
          <w:b/>
          <w:bCs/>
          <w:color w:val="365F91"/>
        </w:rPr>
      </w:pPr>
      <w:r w:rsidRPr="0049651F">
        <w:rPr>
          <w:rFonts w:ascii="Cambria" w:hAnsi="Cambria"/>
          <w:b/>
          <w:bCs/>
          <w:color w:val="365F91"/>
        </w:rPr>
        <w:t xml:space="preserve">Результаты </w:t>
      </w:r>
      <w:r w:rsidR="004A694C" w:rsidRPr="0049651F">
        <w:rPr>
          <w:rFonts w:ascii="Cambria" w:hAnsi="Cambria"/>
          <w:b/>
          <w:bCs/>
          <w:color w:val="365F91"/>
        </w:rPr>
        <w:t>ОГЭ</w:t>
      </w:r>
      <w:r w:rsidRPr="0049651F">
        <w:rPr>
          <w:rFonts w:ascii="Cambria" w:hAnsi="Cambria"/>
          <w:b/>
          <w:bCs/>
          <w:color w:val="365F91"/>
        </w:rPr>
        <w:t xml:space="preserve"> по английскому языку выпускников IX классов г.</w:t>
      </w:r>
      <w:r w:rsidR="002E40D5" w:rsidRPr="0049651F">
        <w:rPr>
          <w:rFonts w:ascii="Cambria" w:hAnsi="Cambria"/>
          <w:b/>
          <w:bCs/>
          <w:color w:val="365F91"/>
        </w:rPr>
        <w:t xml:space="preserve"> </w:t>
      </w:r>
      <w:r w:rsidRPr="0049651F">
        <w:rPr>
          <w:rFonts w:ascii="Cambria" w:hAnsi="Cambria"/>
          <w:b/>
          <w:bCs/>
          <w:color w:val="365F91"/>
        </w:rPr>
        <w:t>Брянска в 201</w:t>
      </w:r>
      <w:r w:rsidR="004617AE">
        <w:rPr>
          <w:rFonts w:ascii="Cambria" w:hAnsi="Cambria"/>
          <w:b/>
          <w:bCs/>
          <w:color w:val="365F91"/>
        </w:rPr>
        <w:t>8</w:t>
      </w:r>
      <w:r w:rsidRPr="0049651F">
        <w:rPr>
          <w:rFonts w:ascii="Cambria" w:hAnsi="Cambria"/>
          <w:b/>
          <w:bCs/>
          <w:color w:val="365F91"/>
        </w:rPr>
        <w:t xml:space="preserve"> году</w:t>
      </w:r>
    </w:p>
    <w:p w:rsidR="00F9026C" w:rsidRPr="004B6DCB" w:rsidRDefault="00F9026C" w:rsidP="00E742CC">
      <w:pPr>
        <w:pStyle w:val="ab"/>
        <w:spacing w:after="120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70</w:t>
        </w:r>
      </w:fldSimple>
    </w:p>
    <w:tbl>
      <w:tblPr>
        <w:tblW w:w="5000" w:type="pct"/>
        <w:tblLayout w:type="fixed"/>
        <w:tblLook w:val="04A0"/>
      </w:tblPr>
      <w:tblGrid>
        <w:gridCol w:w="416"/>
        <w:gridCol w:w="2519"/>
        <w:gridCol w:w="1286"/>
        <w:gridCol w:w="1845"/>
        <w:gridCol w:w="1275"/>
        <w:gridCol w:w="778"/>
        <w:gridCol w:w="778"/>
        <w:gridCol w:w="778"/>
        <w:gridCol w:w="778"/>
        <w:gridCol w:w="778"/>
        <w:gridCol w:w="778"/>
        <w:gridCol w:w="778"/>
        <w:gridCol w:w="795"/>
        <w:gridCol w:w="1204"/>
      </w:tblGrid>
      <w:tr w:rsidR="00E742CC" w:rsidRPr="00A20B0C" w:rsidTr="004617AE">
        <w:trPr>
          <w:trHeight w:val="17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6C" w:rsidRPr="00A20B0C" w:rsidRDefault="00F9026C" w:rsidP="00F9026C">
            <w:pPr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6C" w:rsidRPr="00A20B0C" w:rsidRDefault="00F9026C" w:rsidP="00F9026C">
            <w:pPr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Наименование АТЕ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Средний первичный бал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Средняя оценка</w:t>
            </w:r>
          </w:p>
        </w:tc>
        <w:tc>
          <w:tcPr>
            <w:tcW w:w="21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792460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участников</w:t>
            </w:r>
            <w:r w:rsidR="00F9026C" w:rsidRPr="00A20B0C">
              <w:rPr>
                <w:b/>
                <w:bCs/>
                <w:sz w:val="20"/>
                <w:szCs w:val="20"/>
              </w:rPr>
              <w:t xml:space="preserve"> / доля от количества участников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6C" w:rsidRPr="00A20B0C" w:rsidRDefault="00F9026C" w:rsidP="00F9026C">
            <w:pPr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 xml:space="preserve">Качество знаний </w:t>
            </w:r>
          </w:p>
        </w:tc>
      </w:tr>
      <w:tr w:rsidR="00E742CC" w:rsidRPr="00A20B0C" w:rsidTr="004617AE">
        <w:trPr>
          <w:trHeight w:val="227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6C" w:rsidRPr="00A20B0C" w:rsidRDefault="00F9026C" w:rsidP="00F902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6C" w:rsidRPr="00A20B0C" w:rsidRDefault="00F9026C" w:rsidP="00F902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6C" w:rsidRPr="00A20B0C" w:rsidRDefault="00F9026C" w:rsidP="00F902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6C" w:rsidRPr="00A20B0C" w:rsidRDefault="00F9026C" w:rsidP="00F902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6C" w:rsidRPr="00A20B0C" w:rsidRDefault="00F9026C" w:rsidP="00F902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"5"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26C" w:rsidRPr="00A20B0C" w:rsidRDefault="00F9026C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617AE" w:rsidRPr="00A20B0C" w:rsidTr="004617AE">
        <w:trPr>
          <w:trHeight w:val="20"/>
        </w:trPr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AE" w:rsidRPr="00E742CC" w:rsidRDefault="004617AE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E742CC">
              <w:rPr>
                <w:b/>
                <w:bCs/>
                <w:sz w:val="20"/>
                <w:szCs w:val="20"/>
              </w:rPr>
              <w:t>ИТОГО по г. Брянску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AE" w:rsidRPr="004617AE" w:rsidRDefault="004617AE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AE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AE" w:rsidRPr="004617AE" w:rsidRDefault="004617AE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AE">
              <w:rPr>
                <w:b/>
                <w:bCs/>
                <w:sz w:val="20"/>
                <w:szCs w:val="20"/>
              </w:rPr>
              <w:t>59,5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AE" w:rsidRPr="004617AE" w:rsidRDefault="004617AE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AE">
              <w:rPr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AE" w:rsidRPr="004617AE" w:rsidRDefault="004617AE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AE" w:rsidRPr="004617AE" w:rsidRDefault="004617AE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AE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AE" w:rsidRPr="004617AE" w:rsidRDefault="004617AE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AE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AE" w:rsidRPr="004617AE" w:rsidRDefault="004617AE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AE">
              <w:rPr>
                <w:b/>
                <w:bCs/>
                <w:sz w:val="20"/>
                <w:szCs w:val="20"/>
              </w:rPr>
              <w:t>7,6%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AE" w:rsidRPr="004617AE" w:rsidRDefault="004617AE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AE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AE" w:rsidRPr="004617AE" w:rsidRDefault="004617AE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AE">
              <w:rPr>
                <w:b/>
                <w:bCs/>
                <w:sz w:val="20"/>
                <w:szCs w:val="20"/>
              </w:rPr>
              <w:t>27,6%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AE" w:rsidRPr="004617AE" w:rsidRDefault="004617AE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AE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AE" w:rsidRPr="004617AE" w:rsidRDefault="004617AE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AE">
              <w:rPr>
                <w:b/>
                <w:bCs/>
                <w:sz w:val="20"/>
                <w:szCs w:val="20"/>
              </w:rPr>
              <w:t>64,8%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AE" w:rsidRPr="004617AE" w:rsidRDefault="004617AE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4617AE">
              <w:rPr>
                <w:b/>
                <w:bCs/>
                <w:sz w:val="20"/>
                <w:szCs w:val="20"/>
              </w:rPr>
              <w:t>92,4%</w:t>
            </w:r>
          </w:p>
        </w:tc>
      </w:tr>
    </w:tbl>
    <w:p w:rsidR="004617AE" w:rsidRDefault="004617AE" w:rsidP="00642E9B">
      <w:pPr>
        <w:pStyle w:val="ab"/>
        <w:jc w:val="right"/>
      </w:pPr>
    </w:p>
    <w:p w:rsidR="00642E9B" w:rsidRPr="003000DA" w:rsidRDefault="00642E9B" w:rsidP="00642E9B">
      <w:pPr>
        <w:pStyle w:val="ab"/>
        <w:jc w:val="right"/>
      </w:pPr>
      <w:r>
        <w:t xml:space="preserve">Диаграмма </w:t>
      </w:r>
      <w:fldSimple w:instr=" SEQ Диаграмма \* ARABIC ">
        <w:r w:rsidR="002377F4">
          <w:rPr>
            <w:noProof/>
          </w:rPr>
          <w:t>44</w:t>
        </w:r>
      </w:fldSimple>
    </w:p>
    <w:p w:rsidR="00642E9B" w:rsidRDefault="009C0BA2" w:rsidP="00642E9B">
      <w:r w:rsidRPr="009C0BA2">
        <w:rPr>
          <w:noProof/>
        </w:rPr>
        <w:lastRenderedPageBreak/>
        <w:drawing>
          <wp:inline distT="0" distB="0" distL="0" distR="0">
            <wp:extent cx="9306963" cy="2408222"/>
            <wp:effectExtent l="0" t="0" r="0" b="0"/>
            <wp:docPr id="6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42E9B" w:rsidRPr="00576DB9" w:rsidRDefault="00642E9B" w:rsidP="00B3038F">
      <w:pPr>
        <w:pStyle w:val="1"/>
        <w:spacing w:before="120"/>
        <w:jc w:val="center"/>
        <w:rPr>
          <w:sz w:val="24"/>
          <w:szCs w:val="24"/>
        </w:rPr>
      </w:pPr>
      <w:bookmarkStart w:id="46" w:name="_Toc523402960"/>
      <w:r w:rsidRPr="00576DB9">
        <w:rPr>
          <w:sz w:val="24"/>
          <w:szCs w:val="24"/>
        </w:rPr>
        <w:t>Немецкий язык</w:t>
      </w:r>
      <w:bookmarkEnd w:id="46"/>
    </w:p>
    <w:p w:rsidR="00642E9B" w:rsidRPr="003000DA" w:rsidRDefault="00642E9B" w:rsidP="00B3038F">
      <w:pPr>
        <w:pStyle w:val="ab"/>
        <w:spacing w:after="120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71</w:t>
        </w:r>
      </w:fldSimple>
    </w:p>
    <w:tbl>
      <w:tblPr>
        <w:tblW w:w="5000" w:type="pct"/>
        <w:tblLayout w:type="fixed"/>
        <w:tblLook w:val="04A0"/>
      </w:tblPr>
      <w:tblGrid>
        <w:gridCol w:w="531"/>
        <w:gridCol w:w="2413"/>
        <w:gridCol w:w="1416"/>
        <w:gridCol w:w="1414"/>
        <w:gridCol w:w="1136"/>
        <w:gridCol w:w="846"/>
        <w:gridCol w:w="846"/>
        <w:gridCol w:w="846"/>
        <w:gridCol w:w="846"/>
        <w:gridCol w:w="846"/>
        <w:gridCol w:w="30"/>
        <w:gridCol w:w="819"/>
        <w:gridCol w:w="849"/>
        <w:gridCol w:w="866"/>
        <w:gridCol w:w="1082"/>
      </w:tblGrid>
      <w:tr w:rsidR="00B150C0" w:rsidRPr="000260FA" w:rsidTr="00827B4E">
        <w:trPr>
          <w:trHeight w:val="34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260F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260FA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260F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Наименование АТЕ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 xml:space="preserve">Средняя отметка </w:t>
            </w:r>
          </w:p>
        </w:tc>
        <w:tc>
          <w:tcPr>
            <w:tcW w:w="22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B150C0" w:rsidRPr="000260FA" w:rsidTr="00827B4E">
        <w:trPr>
          <w:trHeight w:val="2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47" w:rsidRPr="000260FA" w:rsidRDefault="009E2947" w:rsidP="005E45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47" w:rsidRPr="000260FA" w:rsidRDefault="009E2947" w:rsidP="005E45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47" w:rsidRPr="000260FA" w:rsidRDefault="009E2947" w:rsidP="005E45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47" w:rsidRPr="000260FA" w:rsidRDefault="009E2947" w:rsidP="005E45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47" w:rsidRPr="000260FA" w:rsidRDefault="009E2947" w:rsidP="005E45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47" w:rsidRPr="000260FA" w:rsidRDefault="009E2947" w:rsidP="005E45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2947" w:rsidRPr="000260FA" w:rsidTr="009C0BA2">
        <w:trPr>
          <w:trHeight w:val="22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947" w:rsidRPr="000260FA" w:rsidRDefault="009E2947" w:rsidP="005E450E">
            <w:pPr>
              <w:jc w:val="center"/>
              <w:rPr>
                <w:b/>
                <w:bCs/>
                <w:color w:val="000000"/>
              </w:rPr>
            </w:pPr>
            <w:r w:rsidRPr="000260FA">
              <w:rPr>
                <w:b/>
                <w:bCs/>
                <w:color w:val="000000"/>
              </w:rPr>
              <w:t>Немецкий язык</w:t>
            </w:r>
          </w:p>
        </w:tc>
      </w:tr>
      <w:tr w:rsidR="009C0BA2" w:rsidRPr="000260FA" w:rsidTr="00B3038F">
        <w:trPr>
          <w:trHeight w:val="113"/>
        </w:trPr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A2" w:rsidRPr="00563815" w:rsidRDefault="009C0BA2" w:rsidP="005E450E">
            <w:pPr>
              <w:jc w:val="center"/>
              <w:rPr>
                <w:b/>
                <w:bCs/>
                <w:sz w:val="20"/>
                <w:szCs w:val="20"/>
              </w:rPr>
            </w:pPr>
            <w:r w:rsidRPr="00563815">
              <w:rPr>
                <w:b/>
                <w:bCs/>
                <w:sz w:val="20"/>
                <w:szCs w:val="20"/>
              </w:rPr>
              <w:t>Итого по Брянской области 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A2" w:rsidRPr="009C0BA2" w:rsidRDefault="009C0BA2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9C0BA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A2" w:rsidRPr="009C0BA2" w:rsidRDefault="009C0BA2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9C0BA2">
              <w:rPr>
                <w:b/>
                <w:bCs/>
                <w:sz w:val="20"/>
                <w:szCs w:val="20"/>
              </w:rPr>
              <w:t>53,8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A2" w:rsidRPr="009C0BA2" w:rsidRDefault="009C0BA2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9C0BA2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A2" w:rsidRPr="009C0BA2" w:rsidRDefault="009C0BA2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9C0BA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A2" w:rsidRPr="009C0BA2" w:rsidRDefault="009C0BA2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9C0BA2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A2" w:rsidRPr="009C0BA2" w:rsidRDefault="009C0BA2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9C0B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A2" w:rsidRPr="009C0BA2" w:rsidRDefault="009C0BA2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9C0BA2">
              <w:rPr>
                <w:b/>
                <w:bCs/>
                <w:sz w:val="20"/>
                <w:szCs w:val="20"/>
              </w:rPr>
              <w:t>25,0%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A2" w:rsidRPr="009C0BA2" w:rsidRDefault="009C0BA2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9C0BA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A2" w:rsidRPr="009C0BA2" w:rsidRDefault="009C0BA2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9C0BA2">
              <w:rPr>
                <w:b/>
                <w:bCs/>
                <w:sz w:val="20"/>
                <w:szCs w:val="20"/>
              </w:rPr>
              <w:t>50,0%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A2" w:rsidRPr="009C0BA2" w:rsidRDefault="009C0BA2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9C0B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A2" w:rsidRPr="009C0BA2" w:rsidRDefault="009C0BA2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9C0BA2">
              <w:rPr>
                <w:b/>
                <w:bCs/>
                <w:sz w:val="20"/>
                <w:szCs w:val="20"/>
              </w:rPr>
              <w:t>25,0%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A2" w:rsidRPr="009C0BA2" w:rsidRDefault="009C0BA2" w:rsidP="00B3038F">
            <w:pPr>
              <w:jc w:val="center"/>
              <w:rPr>
                <w:b/>
                <w:bCs/>
                <w:sz w:val="20"/>
                <w:szCs w:val="20"/>
              </w:rPr>
            </w:pPr>
            <w:r w:rsidRPr="009C0BA2">
              <w:rPr>
                <w:b/>
                <w:bCs/>
                <w:sz w:val="20"/>
                <w:szCs w:val="20"/>
              </w:rPr>
              <w:t>75,0%</w:t>
            </w:r>
          </w:p>
        </w:tc>
      </w:tr>
    </w:tbl>
    <w:p w:rsidR="009C0BA2" w:rsidRDefault="009C0BA2" w:rsidP="009C0BA2">
      <w:pPr>
        <w:pStyle w:val="1"/>
        <w:spacing w:before="120"/>
        <w:jc w:val="center"/>
        <w:rPr>
          <w:sz w:val="24"/>
        </w:rPr>
      </w:pPr>
      <w:bookmarkStart w:id="47" w:name="_Toc523402961"/>
      <w:r w:rsidRPr="009C0BA2">
        <w:rPr>
          <w:sz w:val="24"/>
        </w:rPr>
        <w:t>Французский язык</w:t>
      </w:r>
      <w:bookmarkEnd w:id="47"/>
    </w:p>
    <w:p w:rsidR="009C0BA2" w:rsidRPr="009C0BA2" w:rsidRDefault="009C0BA2" w:rsidP="00B3038F">
      <w:pPr>
        <w:pStyle w:val="ab"/>
        <w:spacing w:after="120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72</w:t>
        </w:r>
      </w:fldSimple>
    </w:p>
    <w:tbl>
      <w:tblPr>
        <w:tblW w:w="5000" w:type="pct"/>
        <w:tblLayout w:type="fixed"/>
        <w:tblLook w:val="04A0"/>
      </w:tblPr>
      <w:tblGrid>
        <w:gridCol w:w="531"/>
        <w:gridCol w:w="2413"/>
        <w:gridCol w:w="1416"/>
        <w:gridCol w:w="1414"/>
        <w:gridCol w:w="1136"/>
        <w:gridCol w:w="846"/>
        <w:gridCol w:w="846"/>
        <w:gridCol w:w="846"/>
        <w:gridCol w:w="846"/>
        <w:gridCol w:w="846"/>
        <w:gridCol w:w="30"/>
        <w:gridCol w:w="819"/>
        <w:gridCol w:w="849"/>
        <w:gridCol w:w="866"/>
        <w:gridCol w:w="1082"/>
      </w:tblGrid>
      <w:tr w:rsidR="009C0BA2" w:rsidRPr="000260FA" w:rsidTr="00B3038F">
        <w:trPr>
          <w:trHeight w:val="34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A2" w:rsidRPr="000260FA" w:rsidRDefault="009C0BA2" w:rsidP="00B30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260F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260FA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260F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A2" w:rsidRPr="000260FA" w:rsidRDefault="009C0BA2" w:rsidP="00B30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Наименование АТЕ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A2" w:rsidRPr="000260FA" w:rsidRDefault="009C0BA2" w:rsidP="00B30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A2" w:rsidRPr="000260FA" w:rsidRDefault="009C0BA2" w:rsidP="00B30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A2" w:rsidRPr="000260FA" w:rsidRDefault="009C0BA2" w:rsidP="00B30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 xml:space="preserve">Средняя отметка </w:t>
            </w:r>
          </w:p>
        </w:tc>
        <w:tc>
          <w:tcPr>
            <w:tcW w:w="22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BA2" w:rsidRPr="000260FA" w:rsidRDefault="009C0BA2" w:rsidP="00B30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A2" w:rsidRPr="000260FA" w:rsidRDefault="009C0BA2" w:rsidP="00B30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9C0BA2" w:rsidRPr="000260FA" w:rsidTr="00B3038F">
        <w:trPr>
          <w:trHeight w:val="2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A2" w:rsidRPr="000260FA" w:rsidRDefault="009C0BA2" w:rsidP="00B30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A2" w:rsidRPr="000260FA" w:rsidRDefault="009C0BA2" w:rsidP="00B30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A2" w:rsidRPr="000260FA" w:rsidRDefault="009C0BA2" w:rsidP="00B30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A2" w:rsidRPr="000260FA" w:rsidRDefault="009C0BA2" w:rsidP="00B30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BA2" w:rsidRPr="000260FA" w:rsidRDefault="009C0BA2" w:rsidP="00B30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A2" w:rsidRPr="000260FA" w:rsidRDefault="009C0BA2" w:rsidP="00B30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A2" w:rsidRPr="000260FA" w:rsidRDefault="009C0BA2" w:rsidP="00B30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A2" w:rsidRPr="000260FA" w:rsidRDefault="009C0BA2" w:rsidP="00B30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A2" w:rsidRPr="000260FA" w:rsidRDefault="009C0BA2" w:rsidP="00B30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A2" w:rsidRPr="000260FA" w:rsidRDefault="009C0BA2" w:rsidP="00B30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A2" w:rsidRPr="000260FA" w:rsidRDefault="009C0BA2" w:rsidP="00B30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A2" w:rsidRPr="000260FA" w:rsidRDefault="009C0BA2" w:rsidP="00B30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A2" w:rsidRPr="000260FA" w:rsidRDefault="009C0BA2" w:rsidP="00B30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A2" w:rsidRPr="000260FA" w:rsidRDefault="009C0BA2" w:rsidP="00B303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0BA2" w:rsidRPr="0002455B" w:rsidTr="00B3038F"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BA2" w:rsidRPr="0002455B" w:rsidRDefault="009C0BA2" w:rsidP="00B303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BA2">
              <w:rPr>
                <w:b/>
                <w:bCs/>
                <w:color w:val="000000"/>
                <w:szCs w:val="20"/>
              </w:rPr>
              <w:t>Французский язык</w:t>
            </w:r>
          </w:p>
        </w:tc>
      </w:tr>
      <w:tr w:rsidR="009C0BA2" w:rsidRPr="004D5A25" w:rsidTr="00B3038F">
        <w:trPr>
          <w:trHeight w:val="267"/>
        </w:trPr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A2" w:rsidRPr="00563815" w:rsidRDefault="009C0BA2" w:rsidP="00B3038F">
            <w:pPr>
              <w:rPr>
                <w:sz w:val="20"/>
                <w:szCs w:val="20"/>
              </w:rPr>
            </w:pPr>
            <w:r w:rsidRPr="00563815">
              <w:rPr>
                <w:b/>
                <w:bCs/>
                <w:sz w:val="20"/>
                <w:szCs w:val="20"/>
              </w:rPr>
              <w:t>Итого по Брянской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A2" w:rsidRPr="009C0BA2" w:rsidRDefault="009C0BA2" w:rsidP="00B3038F">
            <w:pPr>
              <w:jc w:val="center"/>
              <w:rPr>
                <w:b/>
                <w:sz w:val="20"/>
                <w:szCs w:val="20"/>
              </w:rPr>
            </w:pPr>
            <w:r w:rsidRPr="009C0B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A2" w:rsidRPr="009C0BA2" w:rsidRDefault="009C0BA2" w:rsidP="00B3038F">
            <w:pPr>
              <w:jc w:val="center"/>
              <w:rPr>
                <w:b/>
                <w:sz w:val="20"/>
                <w:szCs w:val="20"/>
              </w:rPr>
            </w:pPr>
            <w:r w:rsidRPr="009C0BA2">
              <w:rPr>
                <w:b/>
                <w:sz w:val="20"/>
                <w:szCs w:val="20"/>
              </w:rPr>
              <w:t>58,0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A2" w:rsidRPr="009C0BA2" w:rsidRDefault="009C0BA2" w:rsidP="00B3038F">
            <w:pPr>
              <w:jc w:val="center"/>
              <w:rPr>
                <w:b/>
                <w:sz w:val="20"/>
                <w:szCs w:val="20"/>
              </w:rPr>
            </w:pPr>
            <w:r w:rsidRPr="009C0BA2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BA2" w:rsidRPr="009C0BA2" w:rsidRDefault="009C0BA2" w:rsidP="00B3038F">
            <w:pPr>
              <w:jc w:val="center"/>
              <w:rPr>
                <w:b/>
                <w:sz w:val="20"/>
                <w:szCs w:val="20"/>
              </w:rPr>
            </w:pPr>
            <w:r w:rsidRPr="009C0B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A2" w:rsidRPr="009C0BA2" w:rsidRDefault="009C0BA2" w:rsidP="00B3038F">
            <w:pPr>
              <w:jc w:val="center"/>
              <w:rPr>
                <w:b/>
                <w:sz w:val="20"/>
                <w:szCs w:val="20"/>
              </w:rPr>
            </w:pPr>
            <w:r w:rsidRPr="009C0BA2">
              <w:rPr>
                <w:b/>
                <w:sz w:val="20"/>
                <w:szCs w:val="20"/>
              </w:rPr>
              <w:t>0,0%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A2" w:rsidRPr="009C0BA2" w:rsidRDefault="009C0BA2" w:rsidP="00B3038F">
            <w:pPr>
              <w:jc w:val="center"/>
              <w:rPr>
                <w:b/>
                <w:sz w:val="20"/>
                <w:szCs w:val="20"/>
              </w:rPr>
            </w:pPr>
            <w:r w:rsidRPr="009C0B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A2" w:rsidRPr="009C0BA2" w:rsidRDefault="009C0BA2" w:rsidP="00B3038F">
            <w:pPr>
              <w:jc w:val="center"/>
              <w:rPr>
                <w:b/>
                <w:sz w:val="20"/>
                <w:szCs w:val="20"/>
              </w:rPr>
            </w:pPr>
            <w:r w:rsidRPr="009C0BA2">
              <w:rPr>
                <w:b/>
                <w:sz w:val="20"/>
                <w:szCs w:val="20"/>
              </w:rPr>
              <w:t>0,0%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A2" w:rsidRPr="009C0BA2" w:rsidRDefault="009C0BA2" w:rsidP="00B3038F">
            <w:pPr>
              <w:jc w:val="center"/>
              <w:rPr>
                <w:b/>
                <w:sz w:val="20"/>
                <w:szCs w:val="20"/>
              </w:rPr>
            </w:pPr>
            <w:r w:rsidRPr="009C0B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A2" w:rsidRPr="009C0BA2" w:rsidRDefault="009C0BA2" w:rsidP="00B3038F">
            <w:pPr>
              <w:jc w:val="center"/>
              <w:rPr>
                <w:b/>
                <w:sz w:val="20"/>
                <w:szCs w:val="20"/>
              </w:rPr>
            </w:pPr>
            <w:r w:rsidRPr="009C0BA2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A2" w:rsidRPr="009C0BA2" w:rsidRDefault="009C0BA2" w:rsidP="00B3038F">
            <w:pPr>
              <w:jc w:val="center"/>
              <w:rPr>
                <w:b/>
                <w:sz w:val="20"/>
                <w:szCs w:val="20"/>
              </w:rPr>
            </w:pPr>
            <w:r w:rsidRPr="009C0B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A2" w:rsidRPr="009C0BA2" w:rsidRDefault="009C0BA2" w:rsidP="00B3038F">
            <w:pPr>
              <w:jc w:val="center"/>
              <w:rPr>
                <w:b/>
                <w:sz w:val="20"/>
                <w:szCs w:val="20"/>
              </w:rPr>
            </w:pPr>
            <w:r w:rsidRPr="009C0BA2">
              <w:rPr>
                <w:b/>
                <w:sz w:val="20"/>
                <w:szCs w:val="20"/>
              </w:rPr>
              <w:t>0,0%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A2" w:rsidRPr="009C0BA2" w:rsidRDefault="009C0BA2" w:rsidP="00B3038F">
            <w:pPr>
              <w:jc w:val="center"/>
              <w:rPr>
                <w:b/>
                <w:sz w:val="20"/>
                <w:szCs w:val="20"/>
              </w:rPr>
            </w:pPr>
            <w:r w:rsidRPr="009C0BA2">
              <w:rPr>
                <w:b/>
                <w:sz w:val="20"/>
                <w:szCs w:val="20"/>
              </w:rPr>
              <w:t>100%</w:t>
            </w:r>
          </w:p>
        </w:tc>
      </w:tr>
    </w:tbl>
    <w:p w:rsidR="009C0BA2" w:rsidRPr="00B3038F" w:rsidRDefault="009C0BA2" w:rsidP="00642E9B">
      <w:pPr>
        <w:ind w:left="284" w:firstLine="709"/>
        <w:jc w:val="both"/>
        <w:rPr>
          <w:sz w:val="20"/>
        </w:rPr>
      </w:pPr>
    </w:p>
    <w:p w:rsidR="00642E9B" w:rsidRDefault="00642E9B" w:rsidP="00642E9B">
      <w:pPr>
        <w:ind w:left="284" w:firstLine="709"/>
        <w:jc w:val="both"/>
        <w:sectPr w:rsidR="00642E9B" w:rsidSect="00DA0F1F">
          <w:footerReference w:type="default" r:id="rId25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B5EC5" w:rsidRDefault="00EB5EC5" w:rsidP="00EB5EC5">
      <w:pPr>
        <w:pStyle w:val="ab"/>
        <w:jc w:val="right"/>
        <w:rPr>
          <w:rFonts w:ascii="Cambria" w:hAnsi="Cambria"/>
          <w:b w:val="0"/>
          <w:bCs w:val="0"/>
          <w:color w:val="365F91"/>
        </w:rPr>
      </w:pPr>
    </w:p>
    <w:p w:rsidR="00292B8F" w:rsidRPr="0049651F" w:rsidRDefault="00292B8F" w:rsidP="009F2384">
      <w:pPr>
        <w:pStyle w:val="1"/>
        <w:spacing w:before="0"/>
        <w:jc w:val="center"/>
        <w:rPr>
          <w:sz w:val="24"/>
          <w:szCs w:val="24"/>
        </w:rPr>
      </w:pPr>
      <w:bookmarkStart w:id="48" w:name="_Toc523402962"/>
      <w:r w:rsidRPr="0049651F">
        <w:rPr>
          <w:sz w:val="24"/>
          <w:szCs w:val="24"/>
        </w:rPr>
        <w:t>ОБЩЕСТВОЗНАНИЕ</w:t>
      </w:r>
      <w:bookmarkEnd w:id="43"/>
      <w:bookmarkEnd w:id="48"/>
    </w:p>
    <w:p w:rsidR="00292B8F" w:rsidRPr="0049651F" w:rsidRDefault="00292B8F" w:rsidP="009F2384">
      <w:pPr>
        <w:pStyle w:val="1"/>
        <w:spacing w:before="200"/>
        <w:jc w:val="center"/>
        <w:rPr>
          <w:sz w:val="24"/>
          <w:szCs w:val="24"/>
        </w:rPr>
      </w:pPr>
      <w:bookmarkStart w:id="49" w:name="_Toc331059711"/>
      <w:bookmarkStart w:id="50" w:name="_Toc523402963"/>
      <w:r w:rsidRPr="0049651F">
        <w:rPr>
          <w:sz w:val="24"/>
          <w:szCs w:val="24"/>
        </w:rPr>
        <w:t>Результаты</w:t>
      </w:r>
      <w:r w:rsidR="00957D03" w:rsidRPr="0049651F">
        <w:rPr>
          <w:sz w:val="24"/>
          <w:szCs w:val="24"/>
        </w:rPr>
        <w:t xml:space="preserve"> основного</w:t>
      </w:r>
      <w:r w:rsidRPr="0049651F">
        <w:rPr>
          <w:sz w:val="24"/>
          <w:szCs w:val="24"/>
        </w:rPr>
        <w:t xml:space="preserve"> государственно</w:t>
      </w:r>
      <w:r w:rsidR="00957D03" w:rsidRPr="0049651F">
        <w:rPr>
          <w:sz w:val="24"/>
          <w:szCs w:val="24"/>
        </w:rPr>
        <w:t>го</w:t>
      </w:r>
      <w:r w:rsidRPr="0049651F">
        <w:rPr>
          <w:sz w:val="24"/>
          <w:szCs w:val="24"/>
        </w:rPr>
        <w:t xml:space="preserve"> </w:t>
      </w:r>
      <w:r w:rsidR="00957D03" w:rsidRPr="0049651F">
        <w:rPr>
          <w:sz w:val="24"/>
          <w:szCs w:val="24"/>
        </w:rPr>
        <w:t xml:space="preserve">экзамена </w:t>
      </w:r>
      <w:r w:rsidRPr="0049651F">
        <w:rPr>
          <w:sz w:val="24"/>
          <w:szCs w:val="24"/>
        </w:rPr>
        <w:t>по обществознанию</w:t>
      </w:r>
      <w:r w:rsidR="00957D03" w:rsidRPr="0049651F">
        <w:rPr>
          <w:sz w:val="24"/>
          <w:szCs w:val="24"/>
        </w:rPr>
        <w:t xml:space="preserve"> </w:t>
      </w:r>
      <w:r w:rsidRPr="0049651F">
        <w:rPr>
          <w:sz w:val="24"/>
          <w:szCs w:val="24"/>
        </w:rPr>
        <w:t>выпускников</w:t>
      </w:r>
      <w:r w:rsidR="008A4AC4" w:rsidRPr="0049651F">
        <w:rPr>
          <w:sz w:val="24"/>
          <w:szCs w:val="24"/>
        </w:rPr>
        <w:t xml:space="preserve"> </w:t>
      </w:r>
      <w:r w:rsidRPr="0049651F">
        <w:rPr>
          <w:sz w:val="24"/>
          <w:szCs w:val="24"/>
        </w:rPr>
        <w:t>IX классов Брянской области в</w:t>
      </w:r>
      <w:r w:rsidR="00E15080">
        <w:rPr>
          <w:sz w:val="24"/>
          <w:szCs w:val="24"/>
        </w:rPr>
        <w:t xml:space="preserve"> </w:t>
      </w:r>
      <w:r w:rsidR="00957D03" w:rsidRPr="0049651F">
        <w:rPr>
          <w:sz w:val="24"/>
          <w:szCs w:val="24"/>
        </w:rPr>
        <w:t>2</w:t>
      </w:r>
      <w:r w:rsidRPr="0049651F">
        <w:rPr>
          <w:sz w:val="24"/>
          <w:szCs w:val="24"/>
        </w:rPr>
        <w:t>01</w:t>
      </w:r>
      <w:r w:rsidR="00E8597C">
        <w:rPr>
          <w:sz w:val="24"/>
          <w:szCs w:val="24"/>
        </w:rPr>
        <w:t>8</w:t>
      </w:r>
      <w:r w:rsidRPr="0049651F">
        <w:rPr>
          <w:sz w:val="24"/>
          <w:szCs w:val="24"/>
        </w:rPr>
        <w:t xml:space="preserve"> году</w:t>
      </w:r>
      <w:bookmarkEnd w:id="49"/>
      <w:bookmarkEnd w:id="50"/>
    </w:p>
    <w:p w:rsidR="00292B8F" w:rsidRPr="002E2EB3" w:rsidRDefault="00292B8F" w:rsidP="00292B8F">
      <w:pPr>
        <w:rPr>
          <w:sz w:val="16"/>
          <w:szCs w:val="16"/>
        </w:rPr>
      </w:pPr>
    </w:p>
    <w:p w:rsidR="00292B8F" w:rsidRDefault="00957D03" w:rsidP="009F2384">
      <w:pPr>
        <w:ind w:left="284" w:firstLine="709"/>
        <w:jc w:val="both"/>
      </w:pPr>
      <w:r>
        <w:t xml:space="preserve">На основании приказа департамента образования и науки Брянской области </w:t>
      </w:r>
      <w:r w:rsidR="00E8597C">
        <w:t>от 23</w:t>
      </w:r>
      <w:r w:rsidR="00E8597C" w:rsidRPr="00D818EA">
        <w:t>.04.201</w:t>
      </w:r>
      <w:r w:rsidR="00E8597C">
        <w:t>8 года №667</w:t>
      </w:r>
      <w:r w:rsidR="00E8597C" w:rsidRPr="00D818EA">
        <w:t xml:space="preserve"> </w:t>
      </w:r>
      <w:r w:rsidR="00E8597C">
        <w:t>"</w:t>
      </w:r>
      <w:r w:rsidR="00E8597C" w:rsidRPr="00DF78BC">
        <w:t>Об утверждении шкалы перевода первичных</w:t>
      </w:r>
      <w:r w:rsidR="00E8597C">
        <w:t xml:space="preserve"> </w:t>
      </w:r>
      <w:r w:rsidR="00E8597C" w:rsidRPr="00DF78BC">
        <w:t xml:space="preserve">баллов </w:t>
      </w:r>
      <w:r w:rsidR="00E8597C">
        <w:t xml:space="preserve">за экзаменационные работы ОГЭ и ГВЭ </w:t>
      </w:r>
      <w:r w:rsidR="00E8597C" w:rsidRPr="00DF78BC">
        <w:t xml:space="preserve">в </w:t>
      </w:r>
      <w:r w:rsidR="00E8597C">
        <w:t>пятибалльную систему оценивания при проведении</w:t>
      </w:r>
      <w:r w:rsidR="00E8597C" w:rsidRPr="00DF78BC">
        <w:t xml:space="preserve"> государственной итоговой аттестации </w:t>
      </w:r>
      <w:r w:rsidR="00E8597C">
        <w:t>по образовательным программам основного общего образования</w:t>
      </w:r>
      <w:r w:rsidR="00E8597C" w:rsidRPr="00DF78BC">
        <w:t xml:space="preserve"> на</w:t>
      </w:r>
      <w:r w:rsidR="00E8597C">
        <w:t xml:space="preserve"> </w:t>
      </w:r>
      <w:r w:rsidR="00E8597C" w:rsidRPr="00DF78BC">
        <w:t>те</w:t>
      </w:r>
      <w:r w:rsidR="00E8597C">
        <w:t>рритории Брянской области в 2018</w:t>
      </w:r>
      <w:r w:rsidR="00E8597C" w:rsidRPr="00DF78BC">
        <w:t xml:space="preserve"> году</w:t>
      </w:r>
      <w:r w:rsidR="00E8597C">
        <w:t>"</w:t>
      </w:r>
      <w:r w:rsidR="009F2384">
        <w:t xml:space="preserve"> установлена следующая шкала перевода первичного балла за выполнение экзаменационной работы по обществознанию в отметку по пятибалльной шкале:</w:t>
      </w:r>
    </w:p>
    <w:p w:rsidR="009F2384" w:rsidRDefault="009F2384" w:rsidP="009F2384">
      <w:pPr>
        <w:ind w:left="284" w:firstLine="709"/>
        <w:jc w:val="both"/>
      </w:pPr>
    </w:p>
    <w:tbl>
      <w:tblPr>
        <w:tblStyle w:val="a5"/>
        <w:tblW w:w="4877" w:type="pct"/>
        <w:tblInd w:w="392" w:type="dxa"/>
        <w:tblLook w:val="04A0"/>
      </w:tblPr>
      <w:tblGrid>
        <w:gridCol w:w="2686"/>
        <w:gridCol w:w="3156"/>
        <w:gridCol w:w="2858"/>
        <w:gridCol w:w="2858"/>
        <w:gridCol w:w="2864"/>
      </w:tblGrid>
      <w:tr w:rsidR="00292B8F" w:rsidRPr="001E60D1" w:rsidTr="001140B3">
        <w:tc>
          <w:tcPr>
            <w:tcW w:w="931" w:type="pct"/>
          </w:tcPr>
          <w:p w:rsidR="00292B8F" w:rsidRPr="001E60D1" w:rsidRDefault="00292B8F" w:rsidP="001140B3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069" w:type="pct"/>
            <w:gridSpan w:val="4"/>
            <w:vAlign w:val="center"/>
          </w:tcPr>
          <w:p w:rsidR="00292B8F" w:rsidRPr="001E60D1" w:rsidRDefault="00292B8F" w:rsidP="001140B3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292B8F" w:rsidRPr="001E60D1" w:rsidTr="001140B3">
        <w:tc>
          <w:tcPr>
            <w:tcW w:w="931" w:type="pct"/>
            <w:vMerge w:val="restart"/>
            <w:vAlign w:val="center"/>
          </w:tcPr>
          <w:p w:rsidR="00292B8F" w:rsidRPr="001E60D1" w:rsidRDefault="00292B8F" w:rsidP="001140B3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094" w:type="pct"/>
            <w:vAlign w:val="center"/>
          </w:tcPr>
          <w:p w:rsidR="00292B8F" w:rsidRPr="001E60D1" w:rsidRDefault="00292B8F" w:rsidP="001140B3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991" w:type="pct"/>
            <w:vAlign w:val="center"/>
          </w:tcPr>
          <w:p w:rsidR="00292B8F" w:rsidRPr="001E60D1" w:rsidRDefault="00292B8F" w:rsidP="001140B3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991" w:type="pct"/>
            <w:vAlign w:val="center"/>
          </w:tcPr>
          <w:p w:rsidR="00292B8F" w:rsidRPr="001E60D1" w:rsidRDefault="00292B8F" w:rsidP="001140B3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993" w:type="pct"/>
            <w:vAlign w:val="center"/>
          </w:tcPr>
          <w:p w:rsidR="00292B8F" w:rsidRPr="001E60D1" w:rsidRDefault="00292B8F" w:rsidP="001140B3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«5»</w:t>
            </w:r>
          </w:p>
        </w:tc>
      </w:tr>
      <w:tr w:rsidR="00292B8F" w:rsidRPr="001E60D1" w:rsidTr="001140B3">
        <w:trPr>
          <w:trHeight w:val="245"/>
        </w:trPr>
        <w:tc>
          <w:tcPr>
            <w:tcW w:w="931" w:type="pct"/>
            <w:vMerge/>
          </w:tcPr>
          <w:p w:rsidR="00292B8F" w:rsidRDefault="00292B8F" w:rsidP="001140B3">
            <w:pPr>
              <w:jc w:val="both"/>
            </w:pPr>
          </w:p>
        </w:tc>
        <w:tc>
          <w:tcPr>
            <w:tcW w:w="4069" w:type="pct"/>
            <w:gridSpan w:val="4"/>
            <w:vAlign w:val="center"/>
          </w:tcPr>
          <w:p w:rsidR="00292B8F" w:rsidRPr="001E60D1" w:rsidRDefault="00292B8F" w:rsidP="001140B3">
            <w:pPr>
              <w:jc w:val="center"/>
              <w:rPr>
                <w:b/>
                <w:sz w:val="18"/>
                <w:szCs w:val="18"/>
              </w:rPr>
            </w:pPr>
            <w:r w:rsidRPr="001E60D1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292B8F" w:rsidRPr="001E60D1" w:rsidTr="001140B3">
        <w:tc>
          <w:tcPr>
            <w:tcW w:w="931" w:type="pct"/>
            <w:vMerge/>
          </w:tcPr>
          <w:p w:rsidR="00292B8F" w:rsidRDefault="00292B8F" w:rsidP="001140B3">
            <w:pPr>
              <w:jc w:val="center"/>
            </w:pPr>
          </w:p>
        </w:tc>
        <w:tc>
          <w:tcPr>
            <w:tcW w:w="1094" w:type="pct"/>
            <w:vAlign w:val="center"/>
          </w:tcPr>
          <w:p w:rsidR="00292B8F" w:rsidRPr="001E60D1" w:rsidRDefault="00292B8F" w:rsidP="001140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145FE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145FE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1" w:type="pct"/>
            <w:vAlign w:val="center"/>
          </w:tcPr>
          <w:p w:rsidR="00292B8F" w:rsidRPr="001E60D1" w:rsidRDefault="00292B8F" w:rsidP="001140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145FE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145FE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91" w:type="pct"/>
            <w:vAlign w:val="center"/>
          </w:tcPr>
          <w:p w:rsidR="00292B8F" w:rsidRPr="001E60D1" w:rsidRDefault="00292B8F" w:rsidP="00957D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145FE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145FE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</w:t>
            </w:r>
            <w:r w:rsidR="00957D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pct"/>
            <w:vAlign w:val="center"/>
          </w:tcPr>
          <w:p w:rsidR="00292B8F" w:rsidRPr="001E60D1" w:rsidRDefault="00292B8F" w:rsidP="00957D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57D03">
              <w:rPr>
                <w:b/>
                <w:sz w:val="18"/>
                <w:szCs w:val="18"/>
              </w:rPr>
              <w:t>4</w:t>
            </w:r>
            <w:r w:rsidR="00145FE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145FE7">
              <w:rPr>
                <w:b/>
                <w:sz w:val="18"/>
                <w:szCs w:val="18"/>
              </w:rPr>
              <w:t xml:space="preserve"> </w:t>
            </w:r>
            <w:r w:rsidR="00957D03">
              <w:rPr>
                <w:b/>
                <w:sz w:val="18"/>
                <w:szCs w:val="18"/>
              </w:rPr>
              <w:t>39</w:t>
            </w:r>
          </w:p>
        </w:tc>
      </w:tr>
    </w:tbl>
    <w:p w:rsidR="00C15C54" w:rsidRPr="00C15C54" w:rsidRDefault="00C15C54" w:rsidP="00C15C54">
      <w:pPr>
        <w:pStyle w:val="ab"/>
        <w:spacing w:after="0"/>
        <w:contextualSpacing/>
        <w:jc w:val="right"/>
        <w:rPr>
          <w:sz w:val="16"/>
          <w:szCs w:val="16"/>
        </w:rPr>
      </w:pPr>
    </w:p>
    <w:p w:rsidR="005505E7" w:rsidRPr="0037345F" w:rsidRDefault="005505E7" w:rsidP="00C15C54">
      <w:pPr>
        <w:pStyle w:val="ab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76</w:t>
        </w:r>
      </w:fldSimple>
    </w:p>
    <w:tbl>
      <w:tblPr>
        <w:tblW w:w="5000" w:type="pct"/>
        <w:tblLook w:val="04A0"/>
      </w:tblPr>
      <w:tblGrid>
        <w:gridCol w:w="504"/>
        <w:gridCol w:w="4047"/>
        <w:gridCol w:w="1309"/>
        <w:gridCol w:w="1279"/>
        <w:gridCol w:w="1010"/>
        <w:gridCol w:w="543"/>
        <w:gridCol w:w="744"/>
        <w:gridCol w:w="616"/>
        <w:gridCol w:w="833"/>
        <w:gridCol w:w="616"/>
        <w:gridCol w:w="833"/>
        <w:gridCol w:w="616"/>
        <w:gridCol w:w="778"/>
        <w:gridCol w:w="1058"/>
      </w:tblGrid>
      <w:tr w:rsidR="009F2384" w:rsidRPr="00D4707B" w:rsidTr="00E8597C">
        <w:trPr>
          <w:trHeight w:val="240"/>
          <w:tblHeader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84" w:rsidRPr="00D4707B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4707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D4707B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4707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84" w:rsidRPr="00D4707B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84" w:rsidRPr="00D4707B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84" w:rsidRPr="00D4707B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84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</w:p>
          <w:p w:rsidR="009F2384" w:rsidRPr="00D4707B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88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84" w:rsidRPr="00D4707B" w:rsidRDefault="009F2384" w:rsidP="009F23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84" w:rsidRPr="00D4707B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125F6D" w:rsidRPr="00D4707B" w:rsidTr="00E8597C">
        <w:trPr>
          <w:trHeight w:val="271"/>
          <w:tblHeader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84" w:rsidRPr="00D4707B" w:rsidRDefault="009F2384" w:rsidP="009F2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84" w:rsidRPr="00D4707B" w:rsidRDefault="009F2384" w:rsidP="009F2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84" w:rsidRPr="00D4707B" w:rsidRDefault="009F2384" w:rsidP="009F2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84" w:rsidRPr="00D4707B" w:rsidRDefault="009F2384" w:rsidP="009F2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84" w:rsidRPr="00D4707B" w:rsidRDefault="009F2384" w:rsidP="009F2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84" w:rsidRPr="00D4707B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84" w:rsidRPr="00D4707B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84" w:rsidRPr="00D4707B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84" w:rsidRPr="00D4707B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84" w:rsidRPr="00D4707B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84" w:rsidRPr="00D4707B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84" w:rsidRPr="00D4707B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84" w:rsidRPr="00D4707B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84" w:rsidRPr="00D4707B" w:rsidRDefault="009F2384" w:rsidP="009F2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97C" w:rsidRPr="00FB6EA7" w:rsidTr="00E8597C">
        <w:trPr>
          <w:trHeight w:val="300"/>
        </w:trPr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97C" w:rsidRPr="00125F6D" w:rsidRDefault="00E8597C" w:rsidP="009F2384">
            <w:pPr>
              <w:jc w:val="center"/>
              <w:rPr>
                <w:b/>
                <w:bCs/>
                <w:sz w:val="20"/>
                <w:szCs w:val="20"/>
              </w:rPr>
            </w:pPr>
            <w:r w:rsidRPr="00125F6D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7C" w:rsidRPr="00E8597C" w:rsidRDefault="00E8597C" w:rsidP="00290E02">
            <w:pPr>
              <w:jc w:val="center"/>
              <w:rPr>
                <w:b/>
                <w:bCs/>
                <w:sz w:val="20"/>
                <w:szCs w:val="20"/>
              </w:rPr>
            </w:pPr>
            <w:r w:rsidRPr="00E8597C">
              <w:rPr>
                <w:b/>
                <w:bCs/>
                <w:sz w:val="20"/>
                <w:szCs w:val="20"/>
              </w:rPr>
              <w:t>7731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7C" w:rsidRPr="00E8597C" w:rsidRDefault="00E8597C" w:rsidP="00290E02">
            <w:pPr>
              <w:jc w:val="center"/>
              <w:rPr>
                <w:b/>
                <w:bCs/>
                <w:sz w:val="20"/>
                <w:szCs w:val="20"/>
              </w:rPr>
            </w:pPr>
            <w:r w:rsidRPr="00E8597C">
              <w:rPr>
                <w:b/>
                <w:bCs/>
                <w:sz w:val="20"/>
                <w:szCs w:val="20"/>
              </w:rPr>
              <w:t>28,7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7C" w:rsidRPr="00E8597C" w:rsidRDefault="00E8597C" w:rsidP="00290E02">
            <w:pPr>
              <w:jc w:val="center"/>
              <w:rPr>
                <w:b/>
                <w:bCs/>
                <w:sz w:val="20"/>
                <w:szCs w:val="20"/>
              </w:rPr>
            </w:pPr>
            <w:r w:rsidRPr="00E8597C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7C" w:rsidRPr="00E8597C" w:rsidRDefault="00E8597C" w:rsidP="00290E02">
            <w:pPr>
              <w:jc w:val="center"/>
              <w:rPr>
                <w:b/>
                <w:bCs/>
                <w:sz w:val="20"/>
                <w:szCs w:val="20"/>
              </w:rPr>
            </w:pPr>
            <w:r w:rsidRPr="00E8597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7C" w:rsidRPr="00E8597C" w:rsidRDefault="00E8597C" w:rsidP="00290E02">
            <w:pPr>
              <w:jc w:val="center"/>
              <w:rPr>
                <w:b/>
                <w:bCs/>
                <w:sz w:val="20"/>
                <w:szCs w:val="20"/>
              </w:rPr>
            </w:pPr>
            <w:r w:rsidRPr="00E8597C">
              <w:rPr>
                <w:b/>
                <w:bCs/>
                <w:sz w:val="20"/>
                <w:szCs w:val="20"/>
              </w:rPr>
              <w:t>0,1%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7C" w:rsidRPr="00E8597C" w:rsidRDefault="00E8597C" w:rsidP="00290E02">
            <w:pPr>
              <w:jc w:val="center"/>
              <w:rPr>
                <w:b/>
                <w:bCs/>
                <w:sz w:val="20"/>
                <w:szCs w:val="20"/>
              </w:rPr>
            </w:pPr>
            <w:r w:rsidRPr="00E8597C">
              <w:rPr>
                <w:b/>
                <w:bCs/>
                <w:sz w:val="20"/>
                <w:szCs w:val="20"/>
              </w:rPr>
              <w:t>1654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7C" w:rsidRPr="00E8597C" w:rsidRDefault="00E8597C" w:rsidP="00290E02">
            <w:pPr>
              <w:jc w:val="center"/>
              <w:rPr>
                <w:b/>
                <w:bCs/>
                <w:sz w:val="20"/>
                <w:szCs w:val="20"/>
              </w:rPr>
            </w:pPr>
            <w:r w:rsidRPr="00E8597C">
              <w:rPr>
                <w:b/>
                <w:bCs/>
                <w:sz w:val="20"/>
                <w:szCs w:val="20"/>
              </w:rPr>
              <w:t>21,4%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7C" w:rsidRPr="00E8597C" w:rsidRDefault="00E8597C" w:rsidP="00290E02">
            <w:pPr>
              <w:jc w:val="center"/>
              <w:rPr>
                <w:b/>
                <w:bCs/>
                <w:sz w:val="20"/>
                <w:szCs w:val="20"/>
              </w:rPr>
            </w:pPr>
            <w:r w:rsidRPr="00E8597C">
              <w:rPr>
                <w:b/>
                <w:bCs/>
                <w:sz w:val="20"/>
                <w:szCs w:val="20"/>
              </w:rPr>
              <w:t>4556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7C" w:rsidRPr="00E8597C" w:rsidRDefault="00E8597C" w:rsidP="00290E02">
            <w:pPr>
              <w:jc w:val="center"/>
              <w:rPr>
                <w:b/>
                <w:bCs/>
                <w:sz w:val="20"/>
                <w:szCs w:val="20"/>
              </w:rPr>
            </w:pPr>
            <w:r w:rsidRPr="00E8597C">
              <w:rPr>
                <w:b/>
                <w:bCs/>
                <w:sz w:val="20"/>
                <w:szCs w:val="20"/>
              </w:rPr>
              <w:t>58,9%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7C" w:rsidRPr="00E8597C" w:rsidRDefault="00E8597C" w:rsidP="00290E02">
            <w:pPr>
              <w:jc w:val="center"/>
              <w:rPr>
                <w:b/>
                <w:bCs/>
                <w:sz w:val="20"/>
                <w:szCs w:val="20"/>
              </w:rPr>
            </w:pPr>
            <w:r w:rsidRPr="00E8597C">
              <w:rPr>
                <w:b/>
                <w:bCs/>
                <w:sz w:val="20"/>
                <w:szCs w:val="20"/>
              </w:rPr>
              <w:t>1516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7C" w:rsidRPr="00E8597C" w:rsidRDefault="00E8597C" w:rsidP="00290E02">
            <w:pPr>
              <w:jc w:val="center"/>
              <w:rPr>
                <w:b/>
                <w:bCs/>
                <w:sz w:val="20"/>
                <w:szCs w:val="20"/>
              </w:rPr>
            </w:pPr>
            <w:r w:rsidRPr="00E8597C">
              <w:rPr>
                <w:b/>
                <w:bCs/>
                <w:sz w:val="20"/>
                <w:szCs w:val="20"/>
              </w:rPr>
              <w:t>19,6%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7C" w:rsidRPr="00E8597C" w:rsidRDefault="00E8597C" w:rsidP="00290E02">
            <w:pPr>
              <w:jc w:val="center"/>
              <w:rPr>
                <w:b/>
                <w:bCs/>
                <w:sz w:val="20"/>
                <w:szCs w:val="20"/>
              </w:rPr>
            </w:pPr>
            <w:r w:rsidRPr="00E8597C">
              <w:rPr>
                <w:b/>
                <w:bCs/>
                <w:sz w:val="20"/>
                <w:szCs w:val="20"/>
              </w:rPr>
              <w:t>78,5%</w:t>
            </w:r>
          </w:p>
        </w:tc>
      </w:tr>
    </w:tbl>
    <w:p w:rsidR="00292B8F" w:rsidRPr="0049651F" w:rsidRDefault="00292B8F" w:rsidP="00E742CC">
      <w:pPr>
        <w:spacing w:before="200"/>
        <w:jc w:val="center"/>
        <w:rPr>
          <w:rFonts w:asciiTheme="minorHAnsi" w:hAnsiTheme="minorHAnsi" w:cstheme="minorHAnsi"/>
          <w:b/>
          <w:color w:val="365F91"/>
        </w:rPr>
      </w:pPr>
      <w:r w:rsidRPr="0049651F">
        <w:rPr>
          <w:rFonts w:asciiTheme="minorHAnsi" w:hAnsiTheme="minorHAnsi" w:cstheme="minorHAnsi"/>
          <w:b/>
          <w:color w:val="365F91"/>
        </w:rPr>
        <w:t xml:space="preserve">Результаты </w:t>
      </w:r>
      <w:r w:rsidR="00E742CC" w:rsidRPr="0049651F">
        <w:rPr>
          <w:rFonts w:asciiTheme="minorHAnsi" w:hAnsiTheme="minorHAnsi" w:cstheme="minorHAnsi"/>
          <w:b/>
          <w:color w:val="365F91"/>
        </w:rPr>
        <w:t>ОГЭ</w:t>
      </w:r>
      <w:r w:rsidR="0093277D" w:rsidRPr="0049651F">
        <w:rPr>
          <w:rFonts w:asciiTheme="minorHAnsi" w:hAnsiTheme="minorHAnsi" w:cstheme="minorHAnsi"/>
          <w:b/>
          <w:color w:val="365F91"/>
        </w:rPr>
        <w:t xml:space="preserve"> </w:t>
      </w:r>
      <w:r w:rsidRPr="0049651F">
        <w:rPr>
          <w:rFonts w:asciiTheme="minorHAnsi" w:hAnsiTheme="minorHAnsi" w:cstheme="minorHAnsi"/>
          <w:b/>
          <w:color w:val="365F91"/>
        </w:rPr>
        <w:t>по обществознанию выпускников IX классов г.</w:t>
      </w:r>
      <w:r w:rsidR="00CC0958" w:rsidRPr="0049651F">
        <w:rPr>
          <w:rFonts w:asciiTheme="minorHAnsi" w:hAnsiTheme="minorHAnsi" w:cstheme="minorHAnsi"/>
          <w:b/>
          <w:color w:val="365F91"/>
        </w:rPr>
        <w:t xml:space="preserve"> </w:t>
      </w:r>
      <w:r w:rsidRPr="0049651F">
        <w:rPr>
          <w:rFonts w:asciiTheme="minorHAnsi" w:hAnsiTheme="minorHAnsi" w:cstheme="minorHAnsi"/>
          <w:b/>
          <w:color w:val="365F91"/>
        </w:rPr>
        <w:t>Брянска в 201</w:t>
      </w:r>
      <w:r w:rsidR="00E8597C">
        <w:rPr>
          <w:rFonts w:asciiTheme="minorHAnsi" w:hAnsiTheme="minorHAnsi" w:cstheme="minorHAnsi"/>
          <w:b/>
          <w:color w:val="365F91"/>
        </w:rPr>
        <w:t>8</w:t>
      </w:r>
      <w:r w:rsidRPr="0049651F">
        <w:rPr>
          <w:rFonts w:asciiTheme="minorHAnsi" w:hAnsiTheme="minorHAnsi" w:cstheme="minorHAnsi"/>
          <w:b/>
          <w:color w:val="365F91"/>
        </w:rPr>
        <w:t xml:space="preserve"> году</w:t>
      </w:r>
    </w:p>
    <w:p w:rsidR="00292B8F" w:rsidRPr="009F2689" w:rsidRDefault="005505E7" w:rsidP="00D67A15">
      <w:pPr>
        <w:pStyle w:val="ab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77</w:t>
        </w:r>
      </w:fldSimple>
    </w:p>
    <w:tbl>
      <w:tblPr>
        <w:tblW w:w="5000" w:type="pct"/>
        <w:tblLook w:val="04A0"/>
      </w:tblPr>
      <w:tblGrid>
        <w:gridCol w:w="516"/>
        <w:gridCol w:w="4031"/>
        <w:gridCol w:w="1322"/>
        <w:gridCol w:w="1289"/>
        <w:gridCol w:w="1020"/>
        <w:gridCol w:w="553"/>
        <w:gridCol w:w="733"/>
        <w:gridCol w:w="553"/>
        <w:gridCol w:w="828"/>
        <w:gridCol w:w="656"/>
        <w:gridCol w:w="825"/>
        <w:gridCol w:w="553"/>
        <w:gridCol w:w="834"/>
        <w:gridCol w:w="1073"/>
      </w:tblGrid>
      <w:tr w:rsidR="009F2384" w:rsidRPr="000849E5" w:rsidTr="00EB43FB">
        <w:trPr>
          <w:trHeight w:val="30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84" w:rsidRPr="000849E5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849E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849E5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849E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84" w:rsidRPr="000849E5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84" w:rsidRPr="00D4707B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84" w:rsidRPr="00D4707B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384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</w:p>
          <w:p w:rsidR="009F2384" w:rsidRPr="00D4707B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8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84" w:rsidRPr="000849E5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84" w:rsidRPr="000849E5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9F2384" w:rsidRPr="000849E5" w:rsidTr="00EB43FB">
        <w:trPr>
          <w:trHeight w:val="30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84" w:rsidRPr="000849E5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84" w:rsidRPr="000849E5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84" w:rsidRPr="000849E5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84" w:rsidRPr="000849E5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84" w:rsidRPr="000849E5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84" w:rsidRPr="000849E5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84" w:rsidRPr="000849E5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84" w:rsidRPr="000849E5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84" w:rsidRPr="000849E5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84" w:rsidRPr="000849E5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84" w:rsidRPr="000849E5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84" w:rsidRPr="000849E5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84" w:rsidRPr="000849E5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84" w:rsidRPr="000849E5" w:rsidRDefault="009F2384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97C" w:rsidRPr="0018513E" w:rsidTr="00EB43FB">
        <w:trPr>
          <w:trHeight w:val="255"/>
        </w:trPr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97C" w:rsidRPr="00125F6D" w:rsidRDefault="00E8597C" w:rsidP="009F2384">
            <w:pPr>
              <w:jc w:val="center"/>
              <w:rPr>
                <w:b/>
                <w:sz w:val="22"/>
                <w:szCs w:val="22"/>
              </w:rPr>
            </w:pPr>
            <w:r w:rsidRPr="00125F6D">
              <w:rPr>
                <w:b/>
                <w:sz w:val="22"/>
                <w:szCs w:val="22"/>
              </w:rPr>
              <w:t>Итого по г. Брянску: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7C" w:rsidRPr="00E8597C" w:rsidRDefault="00E8597C" w:rsidP="00290E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59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7C" w:rsidRPr="00E8597C" w:rsidRDefault="00E8597C" w:rsidP="00290E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59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97C" w:rsidRPr="00E8597C" w:rsidRDefault="00E8597C" w:rsidP="00290E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59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7C" w:rsidRPr="00E8597C" w:rsidRDefault="00E8597C" w:rsidP="00290E02">
            <w:pPr>
              <w:jc w:val="center"/>
              <w:rPr>
                <w:b/>
                <w:bCs/>
                <w:sz w:val="20"/>
                <w:szCs w:val="20"/>
              </w:rPr>
            </w:pPr>
            <w:r w:rsidRPr="00E8597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7C" w:rsidRPr="00E8597C" w:rsidRDefault="00E8597C" w:rsidP="00290E02">
            <w:pPr>
              <w:jc w:val="center"/>
              <w:rPr>
                <w:b/>
                <w:bCs/>
                <w:sz w:val="20"/>
                <w:szCs w:val="20"/>
              </w:rPr>
            </w:pPr>
            <w:r w:rsidRPr="00E8597C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7C" w:rsidRPr="00E8597C" w:rsidRDefault="00E8597C" w:rsidP="00290E02">
            <w:pPr>
              <w:jc w:val="center"/>
              <w:rPr>
                <w:b/>
                <w:bCs/>
                <w:sz w:val="20"/>
                <w:szCs w:val="20"/>
              </w:rPr>
            </w:pPr>
            <w:r w:rsidRPr="00E8597C">
              <w:rPr>
                <w:b/>
                <w:bCs/>
                <w:sz w:val="20"/>
                <w:szCs w:val="20"/>
              </w:rPr>
              <w:t>395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7C" w:rsidRPr="00E8597C" w:rsidRDefault="00E8597C" w:rsidP="00290E02">
            <w:pPr>
              <w:jc w:val="center"/>
              <w:rPr>
                <w:b/>
                <w:bCs/>
                <w:sz w:val="20"/>
                <w:szCs w:val="20"/>
              </w:rPr>
            </w:pPr>
            <w:r w:rsidRPr="00E8597C">
              <w:rPr>
                <w:b/>
                <w:bCs/>
                <w:sz w:val="20"/>
                <w:szCs w:val="20"/>
              </w:rPr>
              <w:t>15,1%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7C" w:rsidRPr="00E8597C" w:rsidRDefault="00E8597C" w:rsidP="00290E02">
            <w:pPr>
              <w:jc w:val="center"/>
              <w:rPr>
                <w:b/>
                <w:bCs/>
                <w:sz w:val="20"/>
                <w:szCs w:val="20"/>
              </w:rPr>
            </w:pPr>
            <w:r w:rsidRPr="00E8597C">
              <w:rPr>
                <w:b/>
                <w:bCs/>
                <w:sz w:val="20"/>
                <w:szCs w:val="20"/>
              </w:rPr>
              <w:t>1642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7C" w:rsidRPr="00E8597C" w:rsidRDefault="00E8597C" w:rsidP="00290E02">
            <w:pPr>
              <w:jc w:val="center"/>
              <w:rPr>
                <w:b/>
                <w:bCs/>
                <w:sz w:val="20"/>
                <w:szCs w:val="20"/>
              </w:rPr>
            </w:pPr>
            <w:r w:rsidRPr="00E8597C">
              <w:rPr>
                <w:b/>
                <w:bCs/>
                <w:sz w:val="20"/>
                <w:szCs w:val="20"/>
              </w:rPr>
              <w:t>62,9%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7C" w:rsidRPr="00E8597C" w:rsidRDefault="00E8597C" w:rsidP="00290E02">
            <w:pPr>
              <w:jc w:val="center"/>
              <w:rPr>
                <w:b/>
                <w:bCs/>
                <w:sz w:val="20"/>
                <w:szCs w:val="20"/>
              </w:rPr>
            </w:pPr>
            <w:r w:rsidRPr="00E8597C">
              <w:rPr>
                <w:b/>
                <w:bCs/>
                <w:sz w:val="20"/>
                <w:szCs w:val="20"/>
              </w:rPr>
              <w:t>575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7C" w:rsidRPr="00E8597C" w:rsidRDefault="00E8597C" w:rsidP="00290E02">
            <w:pPr>
              <w:jc w:val="center"/>
              <w:rPr>
                <w:b/>
                <w:bCs/>
                <w:sz w:val="20"/>
                <w:szCs w:val="20"/>
              </w:rPr>
            </w:pPr>
            <w:r w:rsidRPr="00E8597C">
              <w:rPr>
                <w:b/>
                <w:bCs/>
                <w:sz w:val="20"/>
                <w:szCs w:val="20"/>
              </w:rPr>
              <w:t>22,0%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97C" w:rsidRPr="00E8597C" w:rsidRDefault="00E8597C" w:rsidP="00290E02">
            <w:pPr>
              <w:jc w:val="center"/>
              <w:rPr>
                <w:b/>
                <w:sz w:val="20"/>
                <w:szCs w:val="20"/>
              </w:rPr>
            </w:pPr>
            <w:r w:rsidRPr="00E8597C">
              <w:rPr>
                <w:b/>
                <w:sz w:val="20"/>
                <w:szCs w:val="20"/>
              </w:rPr>
              <w:t>84,9%</w:t>
            </w:r>
          </w:p>
        </w:tc>
      </w:tr>
    </w:tbl>
    <w:p w:rsidR="00292B8F" w:rsidRDefault="00292B8F" w:rsidP="00292B8F">
      <w:pPr>
        <w:pStyle w:val="ab"/>
        <w:jc w:val="right"/>
        <w:sectPr w:rsidR="00292B8F" w:rsidSect="00BA3FEF">
          <w:footerReference w:type="default" r:id="rId26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9432A3" w:rsidRPr="00CF5801" w:rsidRDefault="009432A3" w:rsidP="00E050C0">
      <w:pPr>
        <w:pStyle w:val="1"/>
        <w:spacing w:before="200"/>
        <w:jc w:val="center"/>
        <w:rPr>
          <w:rFonts w:ascii="Times New Roman" w:hAnsi="Times New Roman"/>
          <w:sz w:val="24"/>
          <w:szCs w:val="24"/>
        </w:rPr>
      </w:pPr>
      <w:bookmarkStart w:id="51" w:name="_Toc331059713"/>
      <w:bookmarkStart w:id="52" w:name="_Toc523402964"/>
      <w:r w:rsidRPr="00CF5801">
        <w:rPr>
          <w:rFonts w:ascii="Times New Roman" w:hAnsi="Times New Roman"/>
          <w:sz w:val="24"/>
          <w:szCs w:val="24"/>
        </w:rPr>
        <w:lastRenderedPageBreak/>
        <w:t>ЛИТЕРАТУРА</w:t>
      </w:r>
      <w:bookmarkEnd w:id="51"/>
      <w:bookmarkEnd w:id="52"/>
    </w:p>
    <w:p w:rsidR="009432A3" w:rsidRPr="00CF5801" w:rsidRDefault="009432A3" w:rsidP="00E050C0">
      <w:pPr>
        <w:pStyle w:val="1"/>
        <w:spacing w:before="200"/>
        <w:jc w:val="center"/>
        <w:rPr>
          <w:rFonts w:ascii="Times New Roman" w:hAnsi="Times New Roman"/>
          <w:sz w:val="24"/>
          <w:szCs w:val="24"/>
        </w:rPr>
      </w:pPr>
      <w:bookmarkStart w:id="53" w:name="_Toc331059714"/>
      <w:bookmarkStart w:id="54" w:name="_Toc523402965"/>
      <w:r w:rsidRPr="00CF5801">
        <w:rPr>
          <w:rFonts w:ascii="Times New Roman" w:hAnsi="Times New Roman"/>
          <w:sz w:val="24"/>
          <w:szCs w:val="24"/>
        </w:rPr>
        <w:t xml:space="preserve">Результаты </w:t>
      </w:r>
      <w:r w:rsidR="00497080">
        <w:rPr>
          <w:rFonts w:ascii="Times New Roman" w:hAnsi="Times New Roman"/>
          <w:sz w:val="24"/>
          <w:szCs w:val="24"/>
        </w:rPr>
        <w:t xml:space="preserve">основного </w:t>
      </w:r>
      <w:r w:rsidRPr="00CF5801">
        <w:rPr>
          <w:rFonts w:ascii="Times New Roman" w:hAnsi="Times New Roman"/>
          <w:sz w:val="24"/>
          <w:szCs w:val="24"/>
        </w:rPr>
        <w:t>государственно</w:t>
      </w:r>
      <w:r w:rsidR="00497080">
        <w:rPr>
          <w:rFonts w:ascii="Times New Roman" w:hAnsi="Times New Roman"/>
          <w:sz w:val="24"/>
          <w:szCs w:val="24"/>
        </w:rPr>
        <w:t>го</w:t>
      </w:r>
      <w:r w:rsidRPr="00CF5801">
        <w:rPr>
          <w:rFonts w:ascii="Times New Roman" w:hAnsi="Times New Roman"/>
          <w:sz w:val="24"/>
          <w:szCs w:val="24"/>
        </w:rPr>
        <w:t xml:space="preserve"> </w:t>
      </w:r>
      <w:r w:rsidR="00497080">
        <w:rPr>
          <w:rFonts w:ascii="Times New Roman" w:hAnsi="Times New Roman"/>
          <w:sz w:val="24"/>
          <w:szCs w:val="24"/>
        </w:rPr>
        <w:t>экзамена</w:t>
      </w:r>
      <w:r w:rsidRPr="00CF5801">
        <w:rPr>
          <w:rFonts w:ascii="Times New Roman" w:hAnsi="Times New Roman"/>
          <w:sz w:val="24"/>
          <w:szCs w:val="24"/>
        </w:rPr>
        <w:t xml:space="preserve"> по литературе выпускников</w:t>
      </w:r>
      <w:r w:rsidR="008A4AC4">
        <w:rPr>
          <w:rFonts w:ascii="Times New Roman" w:hAnsi="Times New Roman"/>
          <w:sz w:val="24"/>
          <w:szCs w:val="24"/>
        </w:rPr>
        <w:t xml:space="preserve"> </w:t>
      </w:r>
      <w:r w:rsidRPr="00CF5801">
        <w:rPr>
          <w:rFonts w:ascii="Times New Roman" w:hAnsi="Times New Roman"/>
          <w:sz w:val="24"/>
          <w:szCs w:val="24"/>
        </w:rPr>
        <w:t>IX классов Брянской области в 201</w:t>
      </w:r>
      <w:r w:rsidR="005E53A6">
        <w:rPr>
          <w:rFonts w:ascii="Times New Roman" w:hAnsi="Times New Roman"/>
          <w:sz w:val="24"/>
          <w:szCs w:val="24"/>
        </w:rPr>
        <w:t>8</w:t>
      </w:r>
      <w:r w:rsidRPr="00CF5801">
        <w:rPr>
          <w:rFonts w:ascii="Times New Roman" w:hAnsi="Times New Roman"/>
          <w:sz w:val="24"/>
          <w:szCs w:val="24"/>
        </w:rPr>
        <w:t xml:space="preserve"> году</w:t>
      </w:r>
      <w:bookmarkEnd w:id="53"/>
      <w:bookmarkEnd w:id="54"/>
    </w:p>
    <w:p w:rsidR="009432A3" w:rsidRPr="00CF5801" w:rsidRDefault="009432A3" w:rsidP="009432A3"/>
    <w:p w:rsidR="009432A3" w:rsidRPr="00CF5801" w:rsidRDefault="00A86EA2" w:rsidP="009432A3">
      <w:pPr>
        <w:ind w:left="284" w:firstLine="709"/>
        <w:jc w:val="both"/>
      </w:pPr>
      <w:r w:rsidRPr="00CF5801">
        <w:t xml:space="preserve">На основании </w:t>
      </w:r>
      <w:r>
        <w:t xml:space="preserve">приказа департамента образования и науки Брянской области </w:t>
      </w:r>
      <w:r w:rsidR="005E53A6">
        <w:t xml:space="preserve">от 23.04.2018 </w:t>
      </w:r>
      <w:r w:rsidR="005E53A6" w:rsidRPr="00D63228">
        <w:t>№</w:t>
      </w:r>
      <w:r w:rsidR="005E53A6">
        <w:t>667 "</w:t>
      </w:r>
      <w:r w:rsidR="005E53A6" w:rsidRPr="00AA6EA4">
        <w:t xml:space="preserve">Об утверждении шкалы перевода первичных баллов </w:t>
      </w:r>
      <w:r w:rsidR="005E53A6">
        <w:t xml:space="preserve">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2018 году" </w:t>
      </w:r>
      <w:r w:rsidRPr="00D63228">
        <w:t xml:space="preserve">установлена следующая шкала перевода первичного балла за выполнение экзаменационной работы по </w:t>
      </w:r>
      <w:r>
        <w:t>литературе</w:t>
      </w:r>
      <w:r w:rsidRPr="00353067">
        <w:t xml:space="preserve"> </w:t>
      </w:r>
      <w:r>
        <w:t>в отметку по пятибалльной шкале</w:t>
      </w:r>
      <w:r w:rsidR="009432A3" w:rsidRPr="00CF5801">
        <w:t>:</w:t>
      </w:r>
    </w:p>
    <w:tbl>
      <w:tblPr>
        <w:tblStyle w:val="a5"/>
        <w:tblW w:w="4985" w:type="pct"/>
        <w:tblInd w:w="108" w:type="dxa"/>
        <w:tblLook w:val="04A0"/>
      </w:tblPr>
      <w:tblGrid>
        <w:gridCol w:w="2352"/>
        <w:gridCol w:w="3338"/>
        <w:gridCol w:w="3031"/>
        <w:gridCol w:w="3031"/>
        <w:gridCol w:w="2990"/>
      </w:tblGrid>
      <w:tr w:rsidR="009432A3" w:rsidRPr="00CF5801" w:rsidTr="00AC6F88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Предмет</w:t>
            </w:r>
          </w:p>
        </w:tc>
        <w:tc>
          <w:tcPr>
            <w:tcW w:w="4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Отметка по пятибалльной шкале</w:t>
            </w:r>
          </w:p>
        </w:tc>
      </w:tr>
      <w:tr w:rsidR="009432A3" w:rsidRPr="00CF5801" w:rsidTr="00E050C0"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ЛИТЕРАТУРА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«2»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«3»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«4»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«5»</w:t>
            </w:r>
          </w:p>
        </w:tc>
      </w:tr>
      <w:tr w:rsidR="009432A3" w:rsidRPr="00CF5801" w:rsidTr="00AC6F88">
        <w:trPr>
          <w:trHeight w:val="2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rPr>
                <w:b/>
              </w:rPr>
            </w:pPr>
          </w:p>
        </w:tc>
        <w:tc>
          <w:tcPr>
            <w:tcW w:w="4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A3" w:rsidRPr="00CF5801" w:rsidRDefault="009432A3" w:rsidP="00AC6F88">
            <w:pPr>
              <w:jc w:val="center"/>
              <w:rPr>
                <w:b/>
              </w:rPr>
            </w:pPr>
            <w:r w:rsidRPr="00CF5801">
              <w:rPr>
                <w:b/>
              </w:rPr>
              <w:t>Общий балл за работу</w:t>
            </w:r>
          </w:p>
        </w:tc>
      </w:tr>
      <w:tr w:rsidR="007604B5" w:rsidRPr="00CF5801" w:rsidTr="00E050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4B5" w:rsidRPr="00CF5801" w:rsidRDefault="007604B5" w:rsidP="00AC6F88">
            <w:pPr>
              <w:rPr>
                <w:b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4B5" w:rsidRPr="00CF5801" w:rsidRDefault="007604B5" w:rsidP="00E708C5">
            <w:pPr>
              <w:jc w:val="center"/>
              <w:rPr>
                <w:b/>
              </w:rPr>
            </w:pPr>
            <w:r w:rsidRPr="00CF580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CF5801">
              <w:rPr>
                <w:b/>
              </w:rPr>
              <w:t>-</w:t>
            </w:r>
            <w:r>
              <w:rPr>
                <w:b/>
              </w:rPr>
              <w:t xml:space="preserve"> 11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4B5" w:rsidRPr="00CF5801" w:rsidRDefault="007604B5" w:rsidP="00E708C5">
            <w:pPr>
              <w:jc w:val="center"/>
              <w:rPr>
                <w:b/>
              </w:rPr>
            </w:pPr>
            <w:r>
              <w:rPr>
                <w:b/>
              </w:rPr>
              <w:t>12 - 19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4B5" w:rsidRPr="00CF5801" w:rsidRDefault="007604B5" w:rsidP="00E708C5">
            <w:pPr>
              <w:jc w:val="center"/>
              <w:rPr>
                <w:b/>
              </w:rPr>
            </w:pPr>
            <w:r>
              <w:rPr>
                <w:b/>
              </w:rPr>
              <w:t>20 -</w:t>
            </w:r>
            <w:r w:rsidR="00BE742C">
              <w:rPr>
                <w:b/>
              </w:rPr>
              <w:t xml:space="preserve"> </w:t>
            </w:r>
            <w:r>
              <w:rPr>
                <w:b/>
              </w:rPr>
              <w:t>26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4B5" w:rsidRPr="00CF5801" w:rsidRDefault="007604B5" w:rsidP="00E708C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BE742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BE742C">
              <w:rPr>
                <w:b/>
              </w:rPr>
              <w:t xml:space="preserve"> </w:t>
            </w:r>
            <w:r>
              <w:rPr>
                <w:b/>
              </w:rPr>
              <w:t>33</w:t>
            </w:r>
          </w:p>
        </w:tc>
      </w:tr>
    </w:tbl>
    <w:p w:rsidR="009432A3" w:rsidRPr="00CF5801" w:rsidRDefault="009432A3" w:rsidP="009432A3">
      <w:r w:rsidRPr="00CF5801">
        <w:t>Максимальное количество баллов, которое может получить экзаменуемый за выполнени</w:t>
      </w:r>
      <w:r w:rsidR="00874B6B">
        <w:t>е всей экзаменационной работы, составляет</w:t>
      </w:r>
      <w:r w:rsidR="00DF0695">
        <w:t xml:space="preserve"> </w:t>
      </w:r>
      <w:r w:rsidR="00BE742C">
        <w:t>3</w:t>
      </w:r>
      <w:r w:rsidR="00DF0695">
        <w:t xml:space="preserve">3 </w:t>
      </w:r>
      <w:r w:rsidRPr="00CF5801">
        <w:t xml:space="preserve">балла. </w:t>
      </w:r>
    </w:p>
    <w:p w:rsidR="009432A3" w:rsidRPr="00CF5801" w:rsidRDefault="005505E7" w:rsidP="006536AC">
      <w:pPr>
        <w:pStyle w:val="ab"/>
        <w:jc w:val="right"/>
        <w:rPr>
          <w:sz w:val="24"/>
          <w:szCs w:val="24"/>
        </w:rPr>
      </w:pPr>
      <w:r>
        <w:t xml:space="preserve">Таблица </w:t>
      </w:r>
      <w:fldSimple w:instr=" SEQ Таблица \* ARABIC ">
        <w:r w:rsidR="002377F4">
          <w:rPr>
            <w:noProof/>
          </w:rPr>
          <w:t>81</w:t>
        </w:r>
      </w:fldSimple>
    </w:p>
    <w:tbl>
      <w:tblPr>
        <w:tblW w:w="5000" w:type="pct"/>
        <w:tblLook w:val="04A0"/>
      </w:tblPr>
      <w:tblGrid>
        <w:gridCol w:w="686"/>
        <w:gridCol w:w="2567"/>
        <w:gridCol w:w="1286"/>
        <w:gridCol w:w="1254"/>
        <w:gridCol w:w="994"/>
        <w:gridCol w:w="624"/>
        <w:gridCol w:w="1014"/>
        <w:gridCol w:w="624"/>
        <w:gridCol w:w="1014"/>
        <w:gridCol w:w="627"/>
        <w:gridCol w:w="1215"/>
        <w:gridCol w:w="627"/>
        <w:gridCol w:w="1195"/>
        <w:gridCol w:w="1059"/>
      </w:tblGrid>
      <w:tr w:rsidR="00883C35" w:rsidRPr="00883C35" w:rsidTr="005E53A6">
        <w:trPr>
          <w:trHeight w:val="227"/>
          <w:tblHeader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5" w:rsidRPr="00883C35" w:rsidRDefault="00883C35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83C3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883C35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83C3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C35" w:rsidRPr="00883C35" w:rsidRDefault="00883C35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5" w:rsidRPr="00883C35" w:rsidRDefault="00883C35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5" w:rsidRPr="00883C35" w:rsidRDefault="00883C35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5" w:rsidRPr="00883C35" w:rsidRDefault="00883C35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23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C35" w:rsidRPr="00883C35" w:rsidRDefault="00883C35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5" w:rsidRPr="00883C35" w:rsidRDefault="00883C35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883C35" w:rsidRPr="00883C35" w:rsidTr="005E53A6">
        <w:trPr>
          <w:trHeight w:val="20"/>
          <w:tblHeader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35" w:rsidRPr="00883C35" w:rsidRDefault="00883C35" w:rsidP="00883C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35" w:rsidRPr="00883C35" w:rsidRDefault="00883C35" w:rsidP="00883C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35" w:rsidRPr="00883C35" w:rsidRDefault="00883C35" w:rsidP="00883C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35" w:rsidRPr="00883C35" w:rsidRDefault="00883C35" w:rsidP="00883C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35" w:rsidRPr="00883C35" w:rsidRDefault="00883C35" w:rsidP="00883C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C35" w:rsidRPr="00883C35" w:rsidRDefault="00883C35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C35" w:rsidRPr="00883C35" w:rsidRDefault="00883C35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C35" w:rsidRPr="00883C35" w:rsidRDefault="00883C35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C35" w:rsidRPr="00883C35" w:rsidRDefault="00883C35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C35" w:rsidRPr="00883C35" w:rsidRDefault="00883C35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C35" w:rsidRPr="00883C35" w:rsidRDefault="00883C35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C35" w:rsidRPr="00883C35" w:rsidRDefault="00883C35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C35" w:rsidRPr="00883C35" w:rsidRDefault="00883C35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35" w:rsidRPr="00883C35" w:rsidRDefault="00883C35" w:rsidP="00883C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9E4" w:rsidRPr="00883C35" w:rsidTr="005E53A6">
        <w:trPr>
          <w:trHeight w:val="227"/>
        </w:trPr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E51686" w:rsidRDefault="00CC49E4" w:rsidP="00E050C0">
            <w:pPr>
              <w:jc w:val="center"/>
              <w:rPr>
                <w:b/>
                <w:bCs/>
                <w:sz w:val="22"/>
                <w:szCs w:val="20"/>
              </w:rPr>
            </w:pPr>
            <w:r w:rsidRPr="00E51686">
              <w:rPr>
                <w:b/>
                <w:bCs/>
                <w:sz w:val="22"/>
                <w:szCs w:val="20"/>
              </w:rPr>
              <w:t>ИТОГО по Брянской области: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32,1%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50,9%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17,0%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67,9%</w:t>
            </w:r>
          </w:p>
        </w:tc>
      </w:tr>
    </w:tbl>
    <w:p w:rsidR="009432A3" w:rsidRPr="00497080" w:rsidRDefault="009432A3" w:rsidP="009432A3"/>
    <w:p w:rsidR="00497080" w:rsidRPr="0049651F" w:rsidRDefault="00497080" w:rsidP="00F72D76">
      <w:pPr>
        <w:jc w:val="center"/>
        <w:rPr>
          <w:rFonts w:asciiTheme="minorHAnsi" w:hAnsiTheme="minorHAnsi" w:cstheme="minorHAnsi"/>
          <w:b/>
          <w:color w:val="365F91"/>
        </w:rPr>
      </w:pPr>
      <w:r w:rsidRPr="0049651F">
        <w:rPr>
          <w:rFonts w:asciiTheme="minorHAnsi" w:hAnsiTheme="minorHAnsi" w:cstheme="minorHAnsi"/>
          <w:b/>
          <w:color w:val="365F91"/>
        </w:rPr>
        <w:t xml:space="preserve">Результаты </w:t>
      </w:r>
      <w:r w:rsidR="000843DF" w:rsidRPr="0049651F">
        <w:rPr>
          <w:rFonts w:asciiTheme="minorHAnsi" w:hAnsiTheme="minorHAnsi" w:cstheme="minorHAnsi"/>
          <w:b/>
          <w:color w:val="365F91"/>
        </w:rPr>
        <w:t>ОГЭ</w:t>
      </w:r>
      <w:r w:rsidRPr="0049651F">
        <w:rPr>
          <w:rFonts w:asciiTheme="minorHAnsi" w:hAnsiTheme="minorHAnsi" w:cstheme="minorHAnsi"/>
          <w:b/>
          <w:color w:val="365F91"/>
        </w:rPr>
        <w:t xml:space="preserve"> по литературе выпускников IX классов г.</w:t>
      </w:r>
      <w:r w:rsidR="00D60075" w:rsidRPr="0049651F">
        <w:rPr>
          <w:rFonts w:asciiTheme="minorHAnsi" w:hAnsiTheme="minorHAnsi" w:cstheme="minorHAnsi"/>
          <w:b/>
          <w:color w:val="365F91"/>
        </w:rPr>
        <w:t xml:space="preserve"> </w:t>
      </w:r>
      <w:r w:rsidRPr="0049651F">
        <w:rPr>
          <w:rFonts w:asciiTheme="minorHAnsi" w:hAnsiTheme="minorHAnsi" w:cstheme="minorHAnsi"/>
          <w:b/>
          <w:color w:val="365F91"/>
        </w:rPr>
        <w:t>Брянска в 201</w:t>
      </w:r>
      <w:r w:rsidR="005E53A6">
        <w:rPr>
          <w:rFonts w:asciiTheme="minorHAnsi" w:hAnsiTheme="minorHAnsi" w:cstheme="minorHAnsi"/>
          <w:b/>
          <w:color w:val="365F91"/>
        </w:rPr>
        <w:t>8</w:t>
      </w:r>
      <w:r w:rsidRPr="0049651F">
        <w:rPr>
          <w:rFonts w:asciiTheme="minorHAnsi" w:hAnsiTheme="minorHAnsi" w:cstheme="minorHAnsi"/>
          <w:b/>
          <w:color w:val="365F91"/>
        </w:rPr>
        <w:t xml:space="preserve"> году</w:t>
      </w:r>
    </w:p>
    <w:p w:rsidR="009432A3" w:rsidRPr="00CF5801" w:rsidRDefault="005505E7" w:rsidP="006536AC">
      <w:pPr>
        <w:pStyle w:val="ab"/>
        <w:jc w:val="right"/>
        <w:rPr>
          <w:sz w:val="24"/>
          <w:szCs w:val="24"/>
        </w:rPr>
      </w:pPr>
      <w:r>
        <w:t xml:space="preserve">Таблица </w:t>
      </w:r>
      <w:fldSimple w:instr=" SEQ Таблица \* ARABIC ">
        <w:r w:rsidR="002377F4">
          <w:rPr>
            <w:noProof/>
          </w:rPr>
          <w:t>82</w:t>
        </w:r>
      </w:fldSimple>
    </w:p>
    <w:tbl>
      <w:tblPr>
        <w:tblW w:w="5000" w:type="pct"/>
        <w:tblLook w:val="04A0"/>
      </w:tblPr>
      <w:tblGrid>
        <w:gridCol w:w="504"/>
        <w:gridCol w:w="2516"/>
        <w:gridCol w:w="1286"/>
        <w:gridCol w:w="1295"/>
        <w:gridCol w:w="994"/>
        <w:gridCol w:w="615"/>
        <w:gridCol w:w="1159"/>
        <w:gridCol w:w="615"/>
        <w:gridCol w:w="1159"/>
        <w:gridCol w:w="618"/>
        <w:gridCol w:w="1183"/>
        <w:gridCol w:w="621"/>
        <w:gridCol w:w="1162"/>
        <w:gridCol w:w="1059"/>
      </w:tblGrid>
      <w:tr w:rsidR="00D163F0" w:rsidRPr="00D163F0" w:rsidTr="005E53A6">
        <w:trPr>
          <w:trHeight w:val="227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D163F0" w:rsidRDefault="00D163F0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163F0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D163F0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163F0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D163F0" w:rsidRDefault="00D163F0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D163F0" w:rsidRDefault="00D163F0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D163F0" w:rsidRDefault="00D163F0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Первичный балл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D163F0" w:rsidRDefault="00D163F0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24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D163F0" w:rsidRDefault="00D163F0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D163F0" w:rsidRDefault="00D163F0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D163F0" w:rsidRPr="00D163F0" w:rsidTr="005E53A6">
        <w:trPr>
          <w:trHeight w:val="227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Pr="00D163F0" w:rsidRDefault="00D163F0" w:rsidP="00D163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Pr="00D163F0" w:rsidRDefault="00D163F0" w:rsidP="00D163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Pr="00D163F0" w:rsidRDefault="00D163F0" w:rsidP="00D163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Pr="00D163F0" w:rsidRDefault="00D163F0" w:rsidP="00D163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Pr="00D163F0" w:rsidRDefault="00D163F0" w:rsidP="00D163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D163F0" w:rsidRDefault="00D163F0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D163F0" w:rsidRDefault="00D163F0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D163F0" w:rsidRDefault="00D163F0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D163F0" w:rsidRDefault="00D163F0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D163F0" w:rsidRDefault="00D163F0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D163F0" w:rsidRDefault="00D163F0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D163F0" w:rsidRDefault="00D163F0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D163F0" w:rsidRDefault="00D163F0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Pr="00D163F0" w:rsidRDefault="00D163F0" w:rsidP="00D163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49E4" w:rsidRPr="00D163F0" w:rsidTr="005E53A6">
        <w:trPr>
          <w:trHeight w:val="170"/>
        </w:trPr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E51686" w:rsidRDefault="00CC49E4" w:rsidP="00D163F0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86">
              <w:rPr>
                <w:b/>
                <w:bCs/>
                <w:sz w:val="20"/>
                <w:szCs w:val="20"/>
              </w:rPr>
              <w:t>Итого по г. Брянску: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33,3%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46,2%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66,7%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E4" w:rsidRPr="00CC49E4" w:rsidRDefault="00CC49E4" w:rsidP="005E43BF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E4">
              <w:rPr>
                <w:b/>
                <w:bCs/>
                <w:sz w:val="20"/>
                <w:szCs w:val="20"/>
              </w:rPr>
              <w:t>66,7%</w:t>
            </w:r>
          </w:p>
        </w:tc>
      </w:tr>
    </w:tbl>
    <w:p w:rsidR="00790C55" w:rsidRDefault="00790C55" w:rsidP="00EE0B27">
      <w:pPr>
        <w:pStyle w:val="1"/>
        <w:jc w:val="center"/>
        <w:rPr>
          <w:sz w:val="24"/>
          <w:szCs w:val="24"/>
        </w:rPr>
        <w:sectPr w:rsidR="00790C55" w:rsidSect="00790C5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22C74" w:rsidRPr="0049651F" w:rsidRDefault="003047D9" w:rsidP="00DF7705">
      <w:pPr>
        <w:pStyle w:val="1"/>
        <w:spacing w:before="0"/>
        <w:contextualSpacing/>
        <w:jc w:val="center"/>
        <w:rPr>
          <w:sz w:val="24"/>
          <w:szCs w:val="24"/>
        </w:rPr>
      </w:pPr>
      <w:bookmarkStart w:id="55" w:name="_Toc523402966"/>
      <w:r>
        <w:rPr>
          <w:sz w:val="24"/>
          <w:szCs w:val="24"/>
        </w:rPr>
        <w:lastRenderedPageBreak/>
        <w:t>СВЕДЕНИЯ О ПОДАННЫХ АПЕЛЛЯЦИЯХ В ПЕРИОД ПРОВЕДЕНИЯ ГИА-9 В БРЯНСКОЙ ОБЛАСТИ В 201</w:t>
      </w:r>
      <w:r w:rsidR="000B53C6">
        <w:rPr>
          <w:sz w:val="24"/>
          <w:szCs w:val="24"/>
        </w:rPr>
        <w:t>8</w:t>
      </w:r>
      <w:r>
        <w:rPr>
          <w:sz w:val="24"/>
          <w:szCs w:val="24"/>
        </w:rPr>
        <w:t xml:space="preserve"> ГОДУ</w:t>
      </w:r>
      <w:bookmarkEnd w:id="55"/>
    </w:p>
    <w:p w:rsidR="00D22C74" w:rsidRPr="00147FB1" w:rsidRDefault="00D22C74" w:rsidP="00D22C74">
      <w:pPr>
        <w:contextualSpacing/>
        <w:rPr>
          <w:sz w:val="12"/>
          <w:szCs w:val="12"/>
        </w:rPr>
      </w:pPr>
    </w:p>
    <w:p w:rsidR="000B53C6" w:rsidRPr="00AF4515" w:rsidRDefault="000B53C6" w:rsidP="000B53C6">
      <w:pPr>
        <w:ind w:firstLine="709"/>
        <w:contextualSpacing/>
        <w:jc w:val="both"/>
      </w:pPr>
      <w:r>
        <w:t>В 2018</w:t>
      </w:r>
      <w:r w:rsidRPr="00AF4515">
        <w:t xml:space="preserve"> году </w:t>
      </w:r>
      <w:r>
        <w:t xml:space="preserve">в конфликтную комиссию Брянской области </w:t>
      </w:r>
      <w:r w:rsidRPr="00AF4515">
        <w:t xml:space="preserve">апелляций </w:t>
      </w:r>
      <w:r>
        <w:t>о нарушениях установленного порядка</w:t>
      </w:r>
      <w:r w:rsidRPr="00AF4515">
        <w:t xml:space="preserve"> про</w:t>
      </w:r>
      <w:r>
        <w:t>ведения ГИА-9 и апелляций о несогласии с выставленными баллами по ГИА-9 в форме ГВЭ</w:t>
      </w:r>
      <w:r w:rsidRPr="00AF4515">
        <w:t xml:space="preserve"> не поступало.</w:t>
      </w:r>
    </w:p>
    <w:p w:rsidR="000B53C6" w:rsidRDefault="000B53C6" w:rsidP="000B53C6">
      <w:pPr>
        <w:ind w:firstLine="709"/>
        <w:contextualSpacing/>
        <w:jc w:val="both"/>
        <w:rPr>
          <w:i/>
        </w:rPr>
      </w:pPr>
      <w:r>
        <w:t>Конфликтной комиссией Брянской области было зарегистрировано суммарно 33 апелляции о несогласии с выставленными баллами по ГИА-9 в форме ОГЭ</w:t>
      </w:r>
      <w:r w:rsidRPr="005A1812">
        <w:t xml:space="preserve"> по </w:t>
      </w:r>
      <w:r>
        <w:t xml:space="preserve">русскому языку, математике, физике, информатике и ИКТ, биологии, географии, английскому языку, обществознанию и литературе. </w:t>
      </w:r>
      <w:r w:rsidRPr="005A1812">
        <w:t xml:space="preserve"> </w:t>
      </w:r>
      <w:r>
        <w:t>Это</w:t>
      </w:r>
      <w:r w:rsidRPr="005A1812">
        <w:t xml:space="preserve"> </w:t>
      </w:r>
      <w:r w:rsidRPr="00AD574E">
        <w:t>составило</w:t>
      </w:r>
      <w:r w:rsidRPr="00AD574E">
        <w:rPr>
          <w:i/>
        </w:rPr>
        <w:t xml:space="preserve"> </w:t>
      </w:r>
      <w:r w:rsidRPr="00AD574E">
        <w:t>0,3%</w:t>
      </w:r>
      <w:r w:rsidRPr="005A510D">
        <w:rPr>
          <w:i/>
        </w:rPr>
        <w:t xml:space="preserve"> </w:t>
      </w:r>
      <w:r w:rsidRPr="005A1812">
        <w:t>от общего количества участников ОГЭ</w:t>
      </w:r>
      <w:r>
        <w:t xml:space="preserve"> (основной этап)</w:t>
      </w:r>
      <w:r w:rsidRPr="005A1812">
        <w:t>.</w:t>
      </w:r>
      <w:r w:rsidRPr="005A510D">
        <w:rPr>
          <w:i/>
        </w:rPr>
        <w:t xml:space="preserve"> </w:t>
      </w:r>
    </w:p>
    <w:p w:rsidR="000B53C6" w:rsidRPr="009E0933" w:rsidRDefault="000B53C6" w:rsidP="000B53C6">
      <w:pPr>
        <w:ind w:firstLine="709"/>
        <w:contextualSpacing/>
        <w:jc w:val="both"/>
      </w:pPr>
      <w:r w:rsidRPr="009E0933">
        <w:t xml:space="preserve">Из поданных апелляций </w:t>
      </w:r>
      <w:r>
        <w:t>11</w:t>
      </w:r>
      <w:r w:rsidRPr="009E0933">
        <w:t xml:space="preserve"> </w:t>
      </w:r>
      <w:r>
        <w:t>(34,4</w:t>
      </w:r>
      <w:r w:rsidRPr="009E0933">
        <w:t>% от общего числа) удовлетворены</w:t>
      </w:r>
      <w:r>
        <w:t xml:space="preserve"> в сторону увеличения балла</w:t>
      </w:r>
      <w:r w:rsidRPr="00B85F09">
        <w:t>. Одна из поданных апелляций по английскому языку была удовлетворена с повышением первичного балла на 2 в результате обнаруженной технической ошибки.</w:t>
      </w:r>
      <w:r>
        <w:t xml:space="preserve">   </w:t>
      </w:r>
    </w:p>
    <w:p w:rsidR="000B53C6" w:rsidRPr="003F7EEA" w:rsidRDefault="000B53C6" w:rsidP="000B53C6">
      <w:pPr>
        <w:ind w:firstLine="709"/>
        <w:contextualSpacing/>
        <w:jc w:val="both"/>
      </w:pPr>
      <w:r w:rsidRPr="00F6126A">
        <w:t>Больше всего апелляций о несогласии с выставленными баллами было подано по русскому языку - 11 (0,1% от числа участников по предмету), английскому языку - 4 (0,9% от числа участников по предмету)</w:t>
      </w:r>
      <w:r>
        <w:t xml:space="preserve">, </w:t>
      </w:r>
      <w:r w:rsidRPr="00F6126A">
        <w:t>обществознанию - 4 (0,05% от числа участников по предмету)</w:t>
      </w:r>
      <w:r>
        <w:t xml:space="preserve"> и литературе - 4 (2,4</w:t>
      </w:r>
      <w:r w:rsidRPr="00F6126A">
        <w:t>% от числа участников по предмету)</w:t>
      </w:r>
      <w:r>
        <w:t xml:space="preserve">. </w:t>
      </w:r>
      <w:r w:rsidRPr="0047413C">
        <w:t>Из них было удовлетворено 5 апелляций по русскому языку (45,5% от числа поданных), 3 по физике (100% от числа поданных), 2 по обществознанию (50,0% от числа поданных) и 1 апелляция по английскому языку (25,0% от числа поданных).</w:t>
      </w:r>
    </w:p>
    <w:p w:rsidR="000B53C6" w:rsidRPr="00D51EC0" w:rsidRDefault="000B53C6" w:rsidP="000B53C6">
      <w:pPr>
        <w:ind w:firstLine="709"/>
        <w:contextualSpacing/>
        <w:jc w:val="both"/>
      </w:pPr>
      <w:r>
        <w:t>В 2018</w:t>
      </w:r>
      <w:r w:rsidRPr="00D51EC0">
        <w:t xml:space="preserve"> году в конфликтную комиссию Брянской области не поступало апелляций о несогласии с выставленными баллами учебным предметам "Хим</w:t>
      </w:r>
      <w:r>
        <w:t>ия", "История" и</w:t>
      </w:r>
      <w:r w:rsidRPr="00D51EC0">
        <w:t xml:space="preserve">  "Немецкий язык".</w:t>
      </w:r>
    </w:p>
    <w:p w:rsidR="00AF4515" w:rsidRDefault="00AF4515" w:rsidP="00AF4515">
      <w:pPr>
        <w:pStyle w:val="ab"/>
        <w:spacing w:after="120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86</w:t>
        </w:r>
      </w:fldSimple>
    </w:p>
    <w:tbl>
      <w:tblPr>
        <w:tblStyle w:val="a5"/>
        <w:tblW w:w="5000" w:type="pct"/>
        <w:tblLook w:val="04A0"/>
      </w:tblPr>
      <w:tblGrid>
        <w:gridCol w:w="3652"/>
        <w:gridCol w:w="2552"/>
        <w:gridCol w:w="3650"/>
      </w:tblGrid>
      <w:tr w:rsidR="002359D5" w:rsidRPr="008D4866" w:rsidTr="00606C1C">
        <w:trPr>
          <w:trHeight w:val="20"/>
        </w:trPr>
        <w:tc>
          <w:tcPr>
            <w:tcW w:w="1853" w:type="pct"/>
            <w:vAlign w:val="center"/>
          </w:tcPr>
          <w:p w:rsidR="002359D5" w:rsidRPr="008D4866" w:rsidRDefault="002359D5" w:rsidP="00606C1C">
            <w:pPr>
              <w:jc w:val="center"/>
              <w:rPr>
                <w:b/>
                <w:sz w:val="22"/>
                <w:szCs w:val="22"/>
              </w:rPr>
            </w:pPr>
            <w:r w:rsidRPr="008D4866">
              <w:rPr>
                <w:b/>
                <w:sz w:val="22"/>
                <w:szCs w:val="22"/>
              </w:rPr>
              <w:t>Этапы ГИА-9</w:t>
            </w:r>
          </w:p>
        </w:tc>
        <w:tc>
          <w:tcPr>
            <w:tcW w:w="1295" w:type="pct"/>
            <w:vAlign w:val="center"/>
          </w:tcPr>
          <w:p w:rsidR="002359D5" w:rsidRPr="008D4866" w:rsidRDefault="002359D5" w:rsidP="00606C1C">
            <w:pPr>
              <w:jc w:val="center"/>
              <w:rPr>
                <w:b/>
                <w:sz w:val="22"/>
                <w:szCs w:val="22"/>
              </w:rPr>
            </w:pPr>
            <w:r w:rsidRPr="008D4866">
              <w:rPr>
                <w:b/>
                <w:sz w:val="22"/>
                <w:szCs w:val="22"/>
              </w:rPr>
              <w:t>Всего участников</w:t>
            </w:r>
            <w:r w:rsidR="000B53C6">
              <w:rPr>
                <w:b/>
                <w:sz w:val="22"/>
                <w:szCs w:val="22"/>
              </w:rPr>
              <w:t xml:space="preserve"> ОГЭ</w:t>
            </w:r>
          </w:p>
        </w:tc>
        <w:tc>
          <w:tcPr>
            <w:tcW w:w="1852" w:type="pct"/>
            <w:vAlign w:val="center"/>
          </w:tcPr>
          <w:p w:rsidR="002359D5" w:rsidRPr="008D4866" w:rsidRDefault="002359D5" w:rsidP="00606C1C">
            <w:pPr>
              <w:jc w:val="center"/>
              <w:rPr>
                <w:b/>
                <w:sz w:val="22"/>
                <w:szCs w:val="22"/>
              </w:rPr>
            </w:pPr>
            <w:r w:rsidRPr="008D4866">
              <w:rPr>
                <w:b/>
                <w:sz w:val="22"/>
                <w:szCs w:val="22"/>
              </w:rPr>
              <w:t>Количество поданных апелляций</w:t>
            </w:r>
          </w:p>
        </w:tc>
      </w:tr>
      <w:tr w:rsidR="000B53C6" w:rsidRPr="008D4866" w:rsidTr="00606C1C">
        <w:trPr>
          <w:trHeight w:val="20"/>
        </w:trPr>
        <w:tc>
          <w:tcPr>
            <w:tcW w:w="1853" w:type="pct"/>
          </w:tcPr>
          <w:p w:rsidR="000B53C6" w:rsidRPr="008D4866" w:rsidRDefault="000B53C6" w:rsidP="00606C1C">
            <w:pPr>
              <w:jc w:val="center"/>
              <w:rPr>
                <w:sz w:val="22"/>
                <w:szCs w:val="22"/>
              </w:rPr>
            </w:pPr>
            <w:r w:rsidRPr="008D4866">
              <w:rPr>
                <w:sz w:val="22"/>
                <w:szCs w:val="22"/>
              </w:rPr>
              <w:t>Досрочный этап</w:t>
            </w:r>
          </w:p>
        </w:tc>
        <w:tc>
          <w:tcPr>
            <w:tcW w:w="1295" w:type="pct"/>
            <w:vAlign w:val="center"/>
          </w:tcPr>
          <w:p w:rsidR="000B53C6" w:rsidRPr="00511B45" w:rsidRDefault="000B53C6" w:rsidP="00E708C5">
            <w:pPr>
              <w:jc w:val="center"/>
              <w:rPr>
                <w:sz w:val="22"/>
                <w:szCs w:val="22"/>
                <w:highlight w:val="cyan"/>
              </w:rPr>
            </w:pPr>
            <w:r w:rsidRPr="00CB503B">
              <w:rPr>
                <w:sz w:val="22"/>
                <w:szCs w:val="22"/>
              </w:rPr>
              <w:t>2</w:t>
            </w:r>
          </w:p>
        </w:tc>
        <w:tc>
          <w:tcPr>
            <w:tcW w:w="1852" w:type="pct"/>
          </w:tcPr>
          <w:p w:rsidR="000B53C6" w:rsidRPr="008D4866" w:rsidRDefault="000B53C6" w:rsidP="00E708C5">
            <w:pPr>
              <w:jc w:val="center"/>
              <w:rPr>
                <w:sz w:val="22"/>
                <w:szCs w:val="22"/>
              </w:rPr>
            </w:pPr>
            <w:r w:rsidRPr="008D4866">
              <w:rPr>
                <w:sz w:val="22"/>
                <w:szCs w:val="22"/>
              </w:rPr>
              <w:t>-</w:t>
            </w:r>
          </w:p>
        </w:tc>
      </w:tr>
      <w:tr w:rsidR="000B53C6" w:rsidRPr="008D4866" w:rsidTr="00606C1C">
        <w:trPr>
          <w:trHeight w:val="20"/>
        </w:trPr>
        <w:tc>
          <w:tcPr>
            <w:tcW w:w="1853" w:type="pct"/>
          </w:tcPr>
          <w:p w:rsidR="000B53C6" w:rsidRPr="008D4866" w:rsidRDefault="000B53C6" w:rsidP="00606C1C">
            <w:pPr>
              <w:jc w:val="center"/>
              <w:rPr>
                <w:sz w:val="22"/>
                <w:szCs w:val="22"/>
              </w:rPr>
            </w:pPr>
            <w:r w:rsidRPr="008D4866">
              <w:rPr>
                <w:sz w:val="22"/>
                <w:szCs w:val="22"/>
              </w:rPr>
              <w:t>Основной этап</w:t>
            </w:r>
          </w:p>
        </w:tc>
        <w:tc>
          <w:tcPr>
            <w:tcW w:w="1295" w:type="pct"/>
            <w:vAlign w:val="center"/>
          </w:tcPr>
          <w:p w:rsidR="000B53C6" w:rsidRPr="00511B45" w:rsidRDefault="000B53C6" w:rsidP="00E708C5">
            <w:pPr>
              <w:jc w:val="center"/>
              <w:rPr>
                <w:sz w:val="22"/>
                <w:szCs w:val="22"/>
                <w:highlight w:val="cyan"/>
              </w:rPr>
            </w:pPr>
            <w:r w:rsidRPr="0030772C">
              <w:rPr>
                <w:sz w:val="22"/>
                <w:szCs w:val="22"/>
              </w:rPr>
              <w:t>10884</w:t>
            </w:r>
          </w:p>
        </w:tc>
        <w:tc>
          <w:tcPr>
            <w:tcW w:w="1852" w:type="pct"/>
          </w:tcPr>
          <w:p w:rsidR="000B53C6" w:rsidRPr="008D4866" w:rsidRDefault="000B53C6" w:rsidP="00E70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0B53C6" w:rsidRPr="008D4866" w:rsidTr="00606C1C">
        <w:trPr>
          <w:trHeight w:val="20"/>
        </w:trPr>
        <w:tc>
          <w:tcPr>
            <w:tcW w:w="1853" w:type="pct"/>
          </w:tcPr>
          <w:p w:rsidR="000B53C6" w:rsidRPr="008D4866" w:rsidRDefault="000B53C6" w:rsidP="00606C1C">
            <w:pPr>
              <w:jc w:val="right"/>
              <w:rPr>
                <w:b/>
                <w:sz w:val="22"/>
                <w:szCs w:val="22"/>
              </w:rPr>
            </w:pPr>
            <w:r w:rsidRPr="008D486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95" w:type="pct"/>
            <w:vAlign w:val="center"/>
          </w:tcPr>
          <w:p w:rsidR="000B53C6" w:rsidRPr="0030772C" w:rsidRDefault="000B53C6" w:rsidP="00E708C5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30772C">
              <w:rPr>
                <w:b/>
                <w:sz w:val="22"/>
                <w:szCs w:val="22"/>
              </w:rPr>
              <w:t>1088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52" w:type="pct"/>
          </w:tcPr>
          <w:p w:rsidR="000B53C6" w:rsidRPr="008D4866" w:rsidRDefault="000B53C6" w:rsidP="00E708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</w:tbl>
    <w:p w:rsidR="00AF4515" w:rsidRPr="00AF4515" w:rsidRDefault="00AF4515" w:rsidP="00AF4515">
      <w:pPr>
        <w:rPr>
          <w:sz w:val="16"/>
          <w:szCs w:val="16"/>
        </w:rPr>
      </w:pPr>
    </w:p>
    <w:p w:rsidR="00D22C74" w:rsidRDefault="006B11ED" w:rsidP="00AF4515">
      <w:pPr>
        <w:pStyle w:val="ab"/>
        <w:spacing w:after="120"/>
        <w:jc w:val="right"/>
      </w:pPr>
      <w:r>
        <w:t xml:space="preserve">Таблица </w:t>
      </w:r>
      <w:fldSimple w:instr=" SEQ Таблица \* ARABIC ">
        <w:r w:rsidR="002377F4">
          <w:rPr>
            <w:noProof/>
          </w:rPr>
          <w:t>87</w:t>
        </w:r>
      </w:fldSimple>
    </w:p>
    <w:tbl>
      <w:tblPr>
        <w:tblW w:w="5000" w:type="pct"/>
        <w:tblLook w:val="04A0"/>
      </w:tblPr>
      <w:tblGrid>
        <w:gridCol w:w="2179"/>
        <w:gridCol w:w="1165"/>
        <w:gridCol w:w="1210"/>
        <w:gridCol w:w="1165"/>
        <w:gridCol w:w="1032"/>
        <w:gridCol w:w="1033"/>
        <w:gridCol w:w="1033"/>
        <w:gridCol w:w="1037"/>
      </w:tblGrid>
      <w:tr w:rsidR="002359D5" w:rsidRPr="008D4866" w:rsidTr="00606C1C">
        <w:trPr>
          <w:trHeight w:val="714"/>
        </w:trPr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D5" w:rsidRPr="008D4866" w:rsidRDefault="002359D5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D5" w:rsidRPr="008D4866" w:rsidRDefault="002359D5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Кол-во участников</w:t>
            </w:r>
            <w:r w:rsidR="000B53C6">
              <w:rPr>
                <w:b/>
                <w:bCs/>
                <w:color w:val="000000"/>
                <w:sz w:val="18"/>
                <w:szCs w:val="18"/>
              </w:rPr>
              <w:t xml:space="preserve"> ОГЭ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D5" w:rsidRPr="008D4866" w:rsidRDefault="002359D5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Кол-во участников, подавших апелляцию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9D5" w:rsidRPr="008D4866" w:rsidRDefault="002359D5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Доля</w:t>
            </w:r>
            <w:r w:rsidR="001E35A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4866">
              <w:rPr>
                <w:b/>
                <w:bCs/>
                <w:color w:val="000000"/>
                <w:sz w:val="18"/>
                <w:szCs w:val="18"/>
              </w:rPr>
              <w:t xml:space="preserve">подавших апелляцию </w:t>
            </w:r>
          </w:p>
          <w:p w:rsidR="002359D5" w:rsidRPr="008D4866" w:rsidRDefault="002359D5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 xml:space="preserve">от общего </w:t>
            </w:r>
          </w:p>
          <w:p w:rsidR="002359D5" w:rsidRPr="008D4866" w:rsidRDefault="002359D5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количества участников</w:t>
            </w:r>
            <w:r w:rsidR="000B53C6">
              <w:rPr>
                <w:b/>
                <w:bCs/>
                <w:color w:val="000000"/>
                <w:sz w:val="18"/>
                <w:szCs w:val="18"/>
              </w:rPr>
              <w:t xml:space="preserve"> ОГЭ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D5" w:rsidRPr="008D4866" w:rsidRDefault="002359D5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Удовлетворенные апелляции</w:t>
            </w:r>
          </w:p>
          <w:p w:rsidR="002359D5" w:rsidRPr="008D4866" w:rsidRDefault="002359D5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 xml:space="preserve"> (в сторону </w:t>
            </w:r>
          </w:p>
          <w:p w:rsidR="002359D5" w:rsidRPr="008D4866" w:rsidRDefault="002359D5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повышения балла)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D5" w:rsidRPr="008D4866" w:rsidRDefault="002359D5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Удовлетворенные апелляции</w:t>
            </w:r>
          </w:p>
          <w:p w:rsidR="002359D5" w:rsidRPr="008D4866" w:rsidRDefault="002359D5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 xml:space="preserve"> (в сторону </w:t>
            </w:r>
          </w:p>
          <w:p w:rsidR="002359D5" w:rsidRPr="008D4866" w:rsidRDefault="002359D5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понижения балла)</w:t>
            </w:r>
          </w:p>
        </w:tc>
      </w:tr>
      <w:tr w:rsidR="002359D5" w:rsidRPr="008D4866" w:rsidTr="00606C1C">
        <w:trPr>
          <w:trHeight w:val="315"/>
        </w:trPr>
        <w:tc>
          <w:tcPr>
            <w:tcW w:w="1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D5" w:rsidRPr="008D4866" w:rsidRDefault="002359D5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D5" w:rsidRPr="008D4866" w:rsidRDefault="002359D5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D5" w:rsidRPr="008D4866" w:rsidRDefault="002359D5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D5" w:rsidRPr="008D4866" w:rsidRDefault="002359D5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D5" w:rsidRPr="008D4866" w:rsidRDefault="002359D5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D5" w:rsidRPr="008D4866" w:rsidRDefault="002359D5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Доля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D5" w:rsidRPr="008D4866" w:rsidRDefault="002359D5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D5" w:rsidRPr="008D4866" w:rsidRDefault="002359D5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Доля</w:t>
            </w:r>
          </w:p>
        </w:tc>
      </w:tr>
      <w:tr w:rsidR="000B53C6" w:rsidTr="00877771">
        <w:trPr>
          <w:trHeight w:val="283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rPr>
                <w:color w:val="000000"/>
                <w:sz w:val="22"/>
                <w:szCs w:val="22"/>
              </w:rPr>
            </w:pPr>
            <w:r w:rsidRPr="008D4866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992A02" w:rsidRDefault="000B53C6" w:rsidP="00E70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C6" w:rsidRPr="00F47AD0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D65572">
              <w:rPr>
                <w:color w:val="000000"/>
                <w:sz w:val="22"/>
                <w:szCs w:val="22"/>
              </w:rPr>
              <w:t>0,1%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779F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779F6">
              <w:rPr>
                <w:color w:val="000000"/>
                <w:sz w:val="22"/>
                <w:szCs w:val="22"/>
              </w:rPr>
              <w:t>45,5%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C6" w:rsidRDefault="000B53C6" w:rsidP="00E708C5">
            <w:pPr>
              <w:jc w:val="center"/>
            </w:pPr>
            <w:r w:rsidRPr="00DC39FC">
              <w:rPr>
                <w:color w:val="000000"/>
                <w:sz w:val="22"/>
                <w:szCs w:val="22"/>
              </w:rPr>
              <w:t>0%</w:t>
            </w:r>
          </w:p>
        </w:tc>
      </w:tr>
      <w:tr w:rsidR="000B53C6" w:rsidTr="00877771">
        <w:trPr>
          <w:trHeight w:val="283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rPr>
                <w:color w:val="000000"/>
                <w:sz w:val="22"/>
                <w:szCs w:val="22"/>
              </w:rPr>
            </w:pPr>
            <w:r w:rsidRPr="008D4866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992A02" w:rsidRDefault="000B53C6" w:rsidP="00E70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C6" w:rsidRPr="00F47AD0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D65572">
              <w:rPr>
                <w:color w:val="000000"/>
                <w:sz w:val="22"/>
                <w:szCs w:val="22"/>
              </w:rPr>
              <w:t>0,03%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779F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C39FC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C6" w:rsidRDefault="000B53C6" w:rsidP="00E708C5">
            <w:pPr>
              <w:jc w:val="center"/>
            </w:pPr>
            <w:r w:rsidRPr="00DC39FC">
              <w:rPr>
                <w:color w:val="000000"/>
                <w:sz w:val="22"/>
                <w:szCs w:val="22"/>
              </w:rPr>
              <w:t>0%</w:t>
            </w:r>
          </w:p>
        </w:tc>
      </w:tr>
      <w:tr w:rsidR="000B53C6" w:rsidRPr="008D4866" w:rsidTr="00E708C5">
        <w:trPr>
          <w:trHeight w:val="283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C6" w:rsidRPr="008D4866" w:rsidRDefault="000B53C6" w:rsidP="00E708C5">
            <w:pPr>
              <w:rPr>
                <w:color w:val="000000"/>
                <w:sz w:val="22"/>
                <w:szCs w:val="22"/>
              </w:rPr>
            </w:pPr>
            <w:r w:rsidRPr="008D4866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992A02" w:rsidRDefault="000B53C6" w:rsidP="00E70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C6" w:rsidRPr="00F47AD0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D65572">
              <w:rPr>
                <w:color w:val="000000"/>
                <w:sz w:val="22"/>
                <w:szCs w:val="22"/>
              </w:rPr>
              <w:t>0,2%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779F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C6" w:rsidRDefault="000B53C6" w:rsidP="00E708C5">
            <w:pPr>
              <w:jc w:val="center"/>
            </w:pPr>
            <w:r w:rsidRPr="00DC39FC">
              <w:rPr>
                <w:color w:val="000000"/>
                <w:sz w:val="22"/>
                <w:szCs w:val="22"/>
              </w:rPr>
              <w:t>0%</w:t>
            </w:r>
          </w:p>
        </w:tc>
      </w:tr>
      <w:tr w:rsidR="000B53C6" w:rsidRPr="008D4866" w:rsidTr="00877771">
        <w:trPr>
          <w:trHeight w:val="283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C6" w:rsidRPr="008D4866" w:rsidRDefault="000B53C6" w:rsidP="00E708C5">
            <w:pPr>
              <w:rPr>
                <w:color w:val="000000"/>
                <w:sz w:val="22"/>
                <w:szCs w:val="22"/>
              </w:rPr>
            </w:pPr>
            <w:r w:rsidRPr="008D4866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992A02" w:rsidRDefault="000B53C6" w:rsidP="00E70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C6" w:rsidRPr="00F47AD0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779F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</w:tr>
      <w:tr w:rsidR="000B53C6" w:rsidRPr="008D4866" w:rsidTr="00E708C5">
        <w:trPr>
          <w:trHeight w:val="283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C6" w:rsidRPr="008D4866" w:rsidRDefault="000B53C6" w:rsidP="00E708C5">
            <w:pPr>
              <w:rPr>
                <w:color w:val="000000"/>
                <w:sz w:val="22"/>
                <w:szCs w:val="22"/>
              </w:rPr>
            </w:pPr>
            <w:r w:rsidRPr="008D4866"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992A02" w:rsidRDefault="000B53C6" w:rsidP="00E70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C6" w:rsidRPr="00F47AD0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3E125C">
              <w:rPr>
                <w:color w:val="000000"/>
                <w:sz w:val="22"/>
                <w:szCs w:val="22"/>
              </w:rPr>
              <w:t>0,05%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779F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C39FC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C6" w:rsidRDefault="000B53C6" w:rsidP="00E708C5">
            <w:pPr>
              <w:jc w:val="center"/>
            </w:pPr>
            <w:r w:rsidRPr="00DC39FC">
              <w:rPr>
                <w:color w:val="000000"/>
                <w:sz w:val="22"/>
                <w:szCs w:val="22"/>
              </w:rPr>
              <w:t>0%</w:t>
            </w:r>
          </w:p>
        </w:tc>
      </w:tr>
      <w:tr w:rsidR="000B53C6" w:rsidTr="00877771">
        <w:trPr>
          <w:trHeight w:val="283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C6" w:rsidRPr="008D4866" w:rsidRDefault="000B53C6" w:rsidP="00E708C5">
            <w:pPr>
              <w:rPr>
                <w:color w:val="000000"/>
                <w:sz w:val="22"/>
                <w:szCs w:val="22"/>
              </w:rPr>
            </w:pPr>
            <w:r w:rsidRPr="008D4866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992A02" w:rsidRDefault="000B53C6" w:rsidP="00E70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C6" w:rsidRPr="00F47AD0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3E125C">
              <w:rPr>
                <w:color w:val="000000"/>
                <w:sz w:val="22"/>
                <w:szCs w:val="22"/>
              </w:rPr>
              <w:t>0,04%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779F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C39FC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C6" w:rsidRDefault="000B53C6" w:rsidP="00E708C5">
            <w:pPr>
              <w:jc w:val="center"/>
            </w:pPr>
            <w:r w:rsidRPr="009B594C">
              <w:rPr>
                <w:color w:val="000000"/>
                <w:sz w:val="22"/>
                <w:szCs w:val="22"/>
              </w:rPr>
              <w:t>0%</w:t>
            </w:r>
          </w:p>
        </w:tc>
      </w:tr>
      <w:tr w:rsidR="000B53C6" w:rsidTr="00877771">
        <w:trPr>
          <w:trHeight w:val="283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C6" w:rsidRPr="008D4866" w:rsidRDefault="000B53C6" w:rsidP="00E708C5">
            <w:pPr>
              <w:rPr>
                <w:color w:val="000000"/>
                <w:sz w:val="22"/>
                <w:szCs w:val="22"/>
              </w:rPr>
            </w:pPr>
            <w:r w:rsidRPr="008D4866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992A02" w:rsidRDefault="000B53C6" w:rsidP="00E70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C6" w:rsidRPr="00F47AD0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779F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C6" w:rsidRDefault="000B53C6" w:rsidP="00E708C5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B53C6" w:rsidRPr="008D4866" w:rsidTr="00E708C5">
        <w:trPr>
          <w:trHeight w:val="283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C6" w:rsidRPr="008D4866" w:rsidRDefault="000B53C6" w:rsidP="00E708C5">
            <w:pPr>
              <w:rPr>
                <w:color w:val="000000"/>
                <w:sz w:val="22"/>
                <w:szCs w:val="22"/>
              </w:rPr>
            </w:pPr>
            <w:r w:rsidRPr="008D4866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992A02" w:rsidRDefault="000B53C6" w:rsidP="00E70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C6" w:rsidRPr="00F47AD0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754B60">
              <w:rPr>
                <w:color w:val="000000"/>
                <w:sz w:val="22"/>
                <w:szCs w:val="22"/>
              </w:rPr>
              <w:t>0,04%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779F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B594C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C6" w:rsidRDefault="000B53C6" w:rsidP="00E708C5">
            <w:pPr>
              <w:jc w:val="center"/>
            </w:pPr>
            <w:r w:rsidRPr="009B594C">
              <w:rPr>
                <w:color w:val="000000"/>
                <w:sz w:val="22"/>
                <w:szCs w:val="22"/>
              </w:rPr>
              <w:t>0%</w:t>
            </w:r>
          </w:p>
        </w:tc>
      </w:tr>
      <w:tr w:rsidR="000B53C6" w:rsidRPr="008D4866" w:rsidTr="00877771">
        <w:trPr>
          <w:trHeight w:val="283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C6" w:rsidRPr="008D4866" w:rsidRDefault="000B53C6" w:rsidP="00E708C5">
            <w:pPr>
              <w:rPr>
                <w:color w:val="000000"/>
                <w:sz w:val="22"/>
                <w:szCs w:val="22"/>
              </w:rPr>
            </w:pPr>
            <w:r w:rsidRPr="008D4866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992A02" w:rsidRDefault="000B53C6" w:rsidP="00E70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C6" w:rsidRPr="00F47AD0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754B60">
              <w:rPr>
                <w:color w:val="000000"/>
                <w:sz w:val="22"/>
                <w:szCs w:val="22"/>
              </w:rPr>
              <w:t>0,9%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779F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0B53C6" w:rsidRPr="008D4866" w:rsidTr="00877771">
        <w:trPr>
          <w:trHeight w:val="283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C6" w:rsidRPr="008D4866" w:rsidRDefault="000B53C6" w:rsidP="00E708C5">
            <w:pPr>
              <w:rPr>
                <w:color w:val="000000"/>
                <w:sz w:val="22"/>
                <w:szCs w:val="22"/>
              </w:rPr>
            </w:pPr>
            <w:r w:rsidRPr="008D4866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992A02" w:rsidRDefault="000B53C6" w:rsidP="00E70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C6" w:rsidRPr="00D352E2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52E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779F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</w:tr>
      <w:tr w:rsidR="000B53C6" w:rsidRPr="008D4866" w:rsidTr="00877771">
        <w:trPr>
          <w:trHeight w:val="283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C6" w:rsidRPr="008D4866" w:rsidRDefault="000B53C6" w:rsidP="00E708C5">
            <w:pPr>
              <w:rPr>
                <w:color w:val="000000"/>
                <w:sz w:val="22"/>
                <w:szCs w:val="22"/>
              </w:rPr>
            </w:pPr>
            <w:r w:rsidRPr="008D4866">
              <w:rPr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992A02" w:rsidRDefault="000B53C6" w:rsidP="00E70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C6" w:rsidRPr="00D352E2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52E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779F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</w:tr>
      <w:tr w:rsidR="000B53C6" w:rsidRPr="008D4866" w:rsidTr="00877771">
        <w:trPr>
          <w:trHeight w:val="283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C6" w:rsidRPr="008D4866" w:rsidRDefault="000B53C6" w:rsidP="00E708C5">
            <w:pPr>
              <w:rPr>
                <w:color w:val="000000"/>
                <w:sz w:val="22"/>
                <w:szCs w:val="22"/>
              </w:rPr>
            </w:pPr>
            <w:r w:rsidRPr="008D4866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992A02" w:rsidRDefault="000B53C6" w:rsidP="00E70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C6" w:rsidRPr="00F47AD0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D352E2">
              <w:rPr>
                <w:color w:val="000000"/>
                <w:sz w:val="22"/>
                <w:szCs w:val="22"/>
              </w:rPr>
              <w:t>0,05%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779F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0B53C6" w:rsidRPr="008D4866" w:rsidTr="00877771">
        <w:trPr>
          <w:trHeight w:val="283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C6" w:rsidRPr="008D4866" w:rsidRDefault="000B53C6" w:rsidP="00E708C5">
            <w:pPr>
              <w:rPr>
                <w:color w:val="000000"/>
                <w:sz w:val="22"/>
                <w:szCs w:val="22"/>
              </w:rPr>
            </w:pPr>
            <w:r w:rsidRPr="008D4866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992A02" w:rsidRDefault="000B53C6" w:rsidP="00E70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C6" w:rsidRPr="00F47AD0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  <w:r w:rsidRPr="00D352E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8779F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C6" w:rsidRPr="008D4866" w:rsidRDefault="000B53C6" w:rsidP="00E708C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0B53C6" w:rsidRPr="008D4866" w:rsidTr="00877771">
        <w:trPr>
          <w:trHeight w:val="283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0B53C6" w:rsidRDefault="000B53C6" w:rsidP="00E708C5">
            <w:p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 w:rsidRPr="000B53C6">
              <w:rPr>
                <w:b/>
                <w:color w:val="C00000"/>
                <w:sz w:val="22"/>
                <w:szCs w:val="22"/>
              </w:rPr>
              <w:t>ИТОГО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0B53C6" w:rsidRDefault="000B53C6" w:rsidP="00E708C5">
            <w:p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 w:rsidRPr="000B53C6">
              <w:rPr>
                <w:b/>
                <w:color w:val="C00000"/>
                <w:sz w:val="22"/>
                <w:szCs w:val="22"/>
              </w:rPr>
              <w:t>43427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0B53C6" w:rsidRDefault="000B53C6" w:rsidP="00E708C5">
            <w:p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 w:rsidRPr="000B53C6">
              <w:rPr>
                <w:b/>
                <w:color w:val="C00000"/>
                <w:sz w:val="22"/>
                <w:szCs w:val="22"/>
              </w:rPr>
              <w:t>33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C6" w:rsidRPr="000B53C6" w:rsidRDefault="000B53C6" w:rsidP="00E708C5">
            <w:pPr>
              <w:contextualSpacing/>
              <w:jc w:val="center"/>
              <w:rPr>
                <w:b/>
                <w:color w:val="C00000"/>
                <w:sz w:val="22"/>
                <w:szCs w:val="22"/>
                <w:highlight w:val="cyan"/>
              </w:rPr>
            </w:pPr>
            <w:r w:rsidRPr="000B53C6">
              <w:rPr>
                <w:b/>
                <w:color w:val="C00000"/>
                <w:sz w:val="22"/>
                <w:szCs w:val="22"/>
              </w:rPr>
              <w:t>0,08%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0B53C6" w:rsidRDefault="000B53C6" w:rsidP="00E708C5">
            <w:p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 w:rsidRPr="000B53C6">
              <w:rPr>
                <w:b/>
                <w:color w:val="C00000"/>
                <w:sz w:val="22"/>
                <w:szCs w:val="22"/>
              </w:rPr>
              <w:t>11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C6" w:rsidRPr="000B53C6" w:rsidRDefault="000B53C6" w:rsidP="00E708C5">
            <w:p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 w:rsidRPr="000B53C6">
              <w:rPr>
                <w:b/>
                <w:color w:val="C00000"/>
                <w:sz w:val="22"/>
                <w:szCs w:val="22"/>
              </w:rPr>
              <w:t>34,4%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C6" w:rsidRPr="000B53C6" w:rsidRDefault="000B53C6" w:rsidP="00E708C5">
            <w:p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 w:rsidRPr="000B53C6">
              <w:rPr>
                <w:b/>
                <w:color w:val="C00000"/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C6" w:rsidRPr="000B53C6" w:rsidRDefault="000B53C6" w:rsidP="00E708C5">
            <w:pPr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 w:rsidRPr="000B53C6">
              <w:rPr>
                <w:b/>
                <w:color w:val="C00000"/>
                <w:sz w:val="22"/>
                <w:szCs w:val="22"/>
              </w:rPr>
              <w:t>0%</w:t>
            </w:r>
          </w:p>
        </w:tc>
      </w:tr>
    </w:tbl>
    <w:p w:rsidR="002359D5" w:rsidRDefault="002359D5" w:rsidP="002359D5"/>
    <w:p w:rsidR="002359D5" w:rsidRDefault="002359D5" w:rsidP="002359D5"/>
    <w:p w:rsidR="002359D5" w:rsidRDefault="009A613F" w:rsidP="005A0EF1">
      <w:pPr>
        <w:pStyle w:val="ab"/>
        <w:spacing w:before="120" w:after="0"/>
        <w:jc w:val="right"/>
      </w:pPr>
      <w:r>
        <w:lastRenderedPageBreak/>
        <w:t xml:space="preserve">Диаграмма </w:t>
      </w:r>
      <w:fldSimple w:instr=" SEQ Диаграмма \* ARABIC ">
        <w:r w:rsidR="002377F4">
          <w:rPr>
            <w:noProof/>
          </w:rPr>
          <w:t>64</w:t>
        </w:r>
      </w:fldSimple>
      <w:r w:rsidR="00AF4515">
        <w:t xml:space="preserve"> </w:t>
      </w:r>
    </w:p>
    <w:p w:rsidR="005A0EF1" w:rsidRDefault="005A0EF1" w:rsidP="005A0EF1"/>
    <w:p w:rsidR="005A0EF1" w:rsidRDefault="000B53C6" w:rsidP="005A0EF1">
      <w:r>
        <w:rPr>
          <w:noProof/>
        </w:rPr>
        <w:drawing>
          <wp:inline distT="0" distB="0" distL="0" distR="0">
            <wp:extent cx="6118860" cy="3577590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A0EF1" w:rsidRDefault="005A0EF1" w:rsidP="005A0EF1"/>
    <w:p w:rsidR="005A0EF1" w:rsidRDefault="005A0EF1" w:rsidP="005A0EF1">
      <w:pPr>
        <w:pStyle w:val="ab"/>
        <w:jc w:val="right"/>
      </w:pPr>
      <w:r>
        <w:t xml:space="preserve">Диаграмма </w:t>
      </w:r>
      <w:fldSimple w:instr=" SEQ Диаграмма \* ARABIC ">
        <w:r w:rsidR="002377F4">
          <w:rPr>
            <w:noProof/>
          </w:rPr>
          <w:t>65</w:t>
        </w:r>
      </w:fldSimple>
    </w:p>
    <w:p w:rsidR="005A0EF1" w:rsidRDefault="000B53C6" w:rsidP="005A0EF1">
      <w:r w:rsidRPr="000B53C6">
        <w:rPr>
          <w:noProof/>
        </w:rPr>
        <w:drawing>
          <wp:inline distT="0" distB="0" distL="0" distR="0">
            <wp:extent cx="6270431" cy="4126727"/>
            <wp:effectExtent l="19050" t="0" r="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A0EF1" w:rsidRDefault="005A0EF1" w:rsidP="005A0EF1"/>
    <w:p w:rsidR="005A0EF1" w:rsidRPr="005A0EF1" w:rsidRDefault="005A0EF1" w:rsidP="005A0EF1"/>
    <w:p w:rsidR="004541DD" w:rsidRDefault="004541DD" w:rsidP="00D22C74"/>
    <w:p w:rsidR="00D22C74" w:rsidRDefault="00D22C74" w:rsidP="00D22C74"/>
    <w:p w:rsidR="00D22C74" w:rsidRPr="00D22C74" w:rsidRDefault="00D22C74" w:rsidP="00D22C74">
      <w:pPr>
        <w:sectPr w:rsidR="00D22C74" w:rsidRPr="00D22C74" w:rsidSect="00EE0B27">
          <w:pgSz w:w="11906" w:h="16838"/>
          <w:pgMar w:top="851" w:right="1134" w:bottom="284" w:left="1134" w:header="709" w:footer="709" w:gutter="0"/>
          <w:cols w:space="708"/>
          <w:docGrid w:linePitch="360"/>
        </w:sectPr>
      </w:pPr>
    </w:p>
    <w:p w:rsidR="00DC5A88" w:rsidRPr="000E4AF8" w:rsidRDefault="00DC5A88" w:rsidP="00050FF6">
      <w:pPr>
        <w:pStyle w:val="1"/>
        <w:ind w:left="450"/>
        <w:jc w:val="center"/>
        <w:rPr>
          <w:caps/>
        </w:rPr>
      </w:pPr>
      <w:bookmarkStart w:id="56" w:name="_Toc299100460"/>
      <w:bookmarkStart w:id="57" w:name="_Toc523402967"/>
      <w:r w:rsidRPr="00B52420">
        <w:rPr>
          <w:caps/>
        </w:rPr>
        <w:lastRenderedPageBreak/>
        <w:t xml:space="preserve">Официальные интернет-ресурсы информационной поддержки </w:t>
      </w:r>
      <w:bookmarkEnd w:id="56"/>
      <w:r>
        <w:rPr>
          <w:caps/>
        </w:rPr>
        <w:t xml:space="preserve">государственной итоговой аттестации выпускников </w:t>
      </w:r>
      <w:r>
        <w:rPr>
          <w:caps/>
          <w:lang w:val="en-US"/>
        </w:rPr>
        <w:t>IX</w:t>
      </w:r>
      <w:r w:rsidRPr="00DC5A88">
        <w:rPr>
          <w:caps/>
        </w:rPr>
        <w:t xml:space="preserve"> </w:t>
      </w:r>
      <w:r>
        <w:rPr>
          <w:caps/>
        </w:rPr>
        <w:t>классов</w:t>
      </w:r>
      <w:bookmarkEnd w:id="57"/>
    </w:p>
    <w:p w:rsidR="00DC5A88" w:rsidRPr="000E4AF8" w:rsidRDefault="00DC5A88" w:rsidP="00DC5A88"/>
    <w:p w:rsidR="00DC5A88" w:rsidRDefault="00DC5A88" w:rsidP="00DC5A88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A5411C" w:rsidRPr="006F10A1" w:rsidRDefault="00050FF6" w:rsidP="006F10A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>ФЕДЕРАЛЬНАЯ СЛУЖБА ПО</w:t>
      </w:r>
      <w:r w:rsidR="001E35AB" w:rsidRPr="006F10A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НАДЗОР</w:t>
      </w:r>
      <w:r w:rsidR="00604045" w:rsidRPr="006F10A1">
        <w:rPr>
          <w:rFonts w:ascii="Times New Roman" w:hAnsi="Times New Roman"/>
          <w:b/>
          <w:color w:val="000000"/>
          <w:sz w:val="26"/>
          <w:szCs w:val="26"/>
        </w:rPr>
        <w:t>У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 xml:space="preserve"> В СФЕРЕ ОБРАЗОВАНИЯ И НАУКИ (РОСОБРНАДЗОР)</w:t>
      </w:r>
    </w:p>
    <w:p w:rsidR="00050FF6" w:rsidRPr="006F10A1" w:rsidRDefault="00050FF6" w:rsidP="00A5411C">
      <w:pPr>
        <w:pStyle w:val="a6"/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</w:p>
    <w:p w:rsidR="00A5411C" w:rsidRPr="006F10A1" w:rsidRDefault="00B14185" w:rsidP="00A5411C">
      <w:pPr>
        <w:pStyle w:val="a6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hyperlink r:id="rId29" w:history="1">
        <w:r w:rsidR="00A5411C" w:rsidRPr="006F10A1">
          <w:rPr>
            <w:rStyle w:val="aa"/>
            <w:rFonts w:ascii="Times New Roman" w:hAnsi="Times New Roman"/>
            <w:b/>
            <w:sz w:val="26"/>
            <w:szCs w:val="26"/>
          </w:rPr>
          <w:t>http://</w:t>
        </w:r>
        <w:proofErr w:type="spellStart"/>
        <w:r w:rsidR="00A5411C" w:rsidRPr="006F10A1">
          <w:rPr>
            <w:rStyle w:val="aa"/>
            <w:rFonts w:ascii="Times New Roman" w:hAnsi="Times New Roman"/>
            <w:b/>
            <w:sz w:val="26"/>
            <w:szCs w:val="26"/>
            <w:lang w:val="en-US"/>
          </w:rPr>
          <w:t>obrnadzor</w:t>
        </w:r>
        <w:proofErr w:type="spellEnd"/>
        <w:r w:rsidR="00A5411C" w:rsidRPr="006F10A1">
          <w:rPr>
            <w:rStyle w:val="aa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A5411C" w:rsidRPr="006F10A1">
          <w:rPr>
            <w:rStyle w:val="aa"/>
            <w:rFonts w:ascii="Times New Roman" w:hAnsi="Times New Roman"/>
            <w:b/>
            <w:sz w:val="26"/>
            <w:szCs w:val="26"/>
          </w:rPr>
          <w:t>g</w:t>
        </w:r>
        <w:r w:rsidR="00A5411C" w:rsidRPr="006F10A1">
          <w:rPr>
            <w:rStyle w:val="aa"/>
            <w:rFonts w:ascii="Times New Roman" w:hAnsi="Times New Roman"/>
            <w:b/>
            <w:sz w:val="26"/>
            <w:szCs w:val="26"/>
            <w:lang w:val="en-US"/>
          </w:rPr>
          <w:t>ov</w:t>
        </w:r>
        <w:proofErr w:type="spellEnd"/>
        <w:r w:rsidR="00A5411C" w:rsidRPr="006F10A1">
          <w:rPr>
            <w:rStyle w:val="aa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A5411C" w:rsidRPr="006F10A1">
          <w:rPr>
            <w:rStyle w:val="aa"/>
            <w:rFonts w:ascii="Times New Roman" w:hAnsi="Times New Roman"/>
            <w:b/>
            <w:sz w:val="26"/>
            <w:szCs w:val="26"/>
          </w:rPr>
          <w:t>ru</w:t>
        </w:r>
        <w:proofErr w:type="spellEnd"/>
        <w:r w:rsidR="00A5411C" w:rsidRPr="006F10A1">
          <w:rPr>
            <w:rStyle w:val="aa"/>
            <w:rFonts w:ascii="Times New Roman" w:hAnsi="Times New Roman"/>
            <w:b/>
            <w:sz w:val="26"/>
            <w:szCs w:val="26"/>
          </w:rPr>
          <w:t>/</w:t>
        </w:r>
      </w:hyperlink>
    </w:p>
    <w:p w:rsidR="00A5411C" w:rsidRPr="006F10A1" w:rsidRDefault="00A5411C" w:rsidP="00A5411C">
      <w:pPr>
        <w:pStyle w:val="a6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C5A88" w:rsidRPr="006F10A1" w:rsidRDefault="00DC5A88" w:rsidP="0018286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 xml:space="preserve">ОФИЦИАЛЬНЫЙ ИНФОРМАЦИОННЫЙ ПОРТАЛ </w:t>
      </w:r>
      <w:r w:rsidR="000843DF" w:rsidRPr="006F10A1">
        <w:rPr>
          <w:rFonts w:ascii="Times New Roman" w:hAnsi="Times New Roman"/>
          <w:b/>
          <w:color w:val="000000"/>
          <w:sz w:val="26"/>
          <w:szCs w:val="26"/>
        </w:rPr>
        <w:t>ГОСУДАРСТВЕННОЙ ИТОГОВОЙ АТТЕСТАЦИИ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 xml:space="preserve"> (</w:t>
      </w:r>
      <w:r w:rsidR="000843DF" w:rsidRPr="006F10A1">
        <w:rPr>
          <w:rFonts w:ascii="Times New Roman" w:hAnsi="Times New Roman"/>
          <w:b/>
          <w:color w:val="000000"/>
          <w:sz w:val="26"/>
          <w:szCs w:val="26"/>
        </w:rPr>
        <w:t>ГИА9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)</w:t>
      </w:r>
    </w:p>
    <w:p w:rsidR="00DC5A88" w:rsidRPr="006F10A1" w:rsidRDefault="00DC5A88" w:rsidP="00DC5A88">
      <w:pPr>
        <w:autoSpaceDE w:val="0"/>
        <w:autoSpaceDN w:val="0"/>
        <w:adjustRightInd w:val="0"/>
        <w:ind w:left="360"/>
        <w:rPr>
          <w:rFonts w:ascii="MyriadPro-Regular" w:hAnsi="MyriadPro-Regular" w:cs="MyriadPro-Regular"/>
          <w:color w:val="000000"/>
          <w:sz w:val="26"/>
          <w:szCs w:val="26"/>
        </w:rPr>
      </w:pPr>
    </w:p>
    <w:p w:rsidR="00DC5A88" w:rsidRPr="006F10A1" w:rsidRDefault="00B14185" w:rsidP="00DC5A88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  <w:hyperlink r:id="rId30" w:history="1">
        <w:r w:rsidR="00DC5A88" w:rsidRPr="006F10A1">
          <w:rPr>
            <w:rStyle w:val="aa"/>
            <w:b/>
            <w:sz w:val="26"/>
            <w:szCs w:val="26"/>
          </w:rPr>
          <w:t>http://www.ege.edu.ru/</w:t>
        </w:r>
      </w:hyperlink>
    </w:p>
    <w:p w:rsidR="00DC5A88" w:rsidRPr="006F10A1" w:rsidRDefault="00DC5A88" w:rsidP="00DC5A88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</w:p>
    <w:p w:rsidR="00DC5A88" w:rsidRPr="006F10A1" w:rsidRDefault="00DB5CC7" w:rsidP="0018286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>Федеральное государственное бюджетное научное учреждение 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>ФЕДЕРАЛЬНЫЙ ИНСТИТУТ ПЕДАГОГИЧЕСКИХ ИЗМЕРЕНИЙ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 xml:space="preserve"> (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ФГБНУ 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>ФИПИ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>)</w:t>
      </w:r>
    </w:p>
    <w:p w:rsidR="00DC5A88" w:rsidRPr="006F10A1" w:rsidRDefault="00DC5A88" w:rsidP="00DC5A88">
      <w:pPr>
        <w:pStyle w:val="a6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C5A88" w:rsidRPr="006F10A1" w:rsidRDefault="00B14185" w:rsidP="00DC5A88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  <w:hyperlink r:id="rId31" w:history="1">
        <w:r w:rsidR="00DC5A88" w:rsidRPr="006F10A1">
          <w:rPr>
            <w:rStyle w:val="aa"/>
            <w:b/>
            <w:sz w:val="26"/>
            <w:szCs w:val="26"/>
          </w:rPr>
          <w:t>http://www.fipi.ru/</w:t>
        </w:r>
      </w:hyperlink>
    </w:p>
    <w:p w:rsidR="00DC5A88" w:rsidRPr="006F10A1" w:rsidRDefault="00DC5A88" w:rsidP="00DC5A88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b/>
          <w:color w:val="005BAC"/>
          <w:sz w:val="26"/>
          <w:szCs w:val="26"/>
        </w:rPr>
      </w:pPr>
    </w:p>
    <w:p w:rsidR="00DC5A88" w:rsidRPr="006F10A1" w:rsidRDefault="00DB5CC7" w:rsidP="0018286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>Федеральное государственное бюджетное учреждение 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>ФЕДЕРАЛЬНЫЙ ЦЕНТР ТЕСТИРОВАНИЯ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 xml:space="preserve"> (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ФГБУ 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>ФЦТ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"</w:t>
      </w:r>
      <w:r w:rsidR="00DC5A88" w:rsidRPr="006F10A1">
        <w:rPr>
          <w:rFonts w:ascii="Times New Roman" w:hAnsi="Times New Roman"/>
          <w:b/>
          <w:color w:val="000000"/>
          <w:sz w:val="26"/>
          <w:szCs w:val="26"/>
        </w:rPr>
        <w:t>)</w:t>
      </w:r>
    </w:p>
    <w:p w:rsidR="00DC5A88" w:rsidRPr="006F10A1" w:rsidRDefault="00DC5A88" w:rsidP="00DC5A88">
      <w:pPr>
        <w:pStyle w:val="a6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C5A88" w:rsidRPr="006F10A1" w:rsidRDefault="00B14185" w:rsidP="00DC5A88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  <w:hyperlink r:id="rId32" w:history="1">
        <w:r w:rsidR="00DC5A88" w:rsidRPr="006F10A1">
          <w:rPr>
            <w:rStyle w:val="aa"/>
            <w:b/>
            <w:sz w:val="26"/>
            <w:szCs w:val="26"/>
          </w:rPr>
          <w:t>http://www.rustest.ru/</w:t>
        </w:r>
      </w:hyperlink>
      <w:r w:rsidR="00DC5A88" w:rsidRPr="006F10A1">
        <w:rPr>
          <w:b/>
          <w:color w:val="005BAC"/>
          <w:sz w:val="26"/>
          <w:szCs w:val="26"/>
        </w:rPr>
        <w:t xml:space="preserve"> </w:t>
      </w:r>
    </w:p>
    <w:p w:rsidR="00DC5A88" w:rsidRPr="006F10A1" w:rsidRDefault="00DC5A88" w:rsidP="00DC5A88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</w:p>
    <w:p w:rsidR="00DC5A88" w:rsidRPr="006F10A1" w:rsidRDefault="00DC5A88" w:rsidP="0018286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>Г</w:t>
      </w:r>
      <w:r w:rsidR="00147FB1" w:rsidRPr="006F10A1">
        <w:rPr>
          <w:rFonts w:ascii="Times New Roman" w:hAnsi="Times New Roman"/>
          <w:b/>
          <w:color w:val="000000"/>
          <w:sz w:val="26"/>
          <w:szCs w:val="26"/>
        </w:rPr>
        <w:t>осударственное автономное учреждение</w:t>
      </w:r>
      <w:r w:rsidR="00DB5CC7" w:rsidRPr="006F10A1">
        <w:rPr>
          <w:rFonts w:ascii="Times New Roman" w:hAnsi="Times New Roman"/>
          <w:b/>
          <w:color w:val="000000"/>
          <w:sz w:val="26"/>
          <w:szCs w:val="26"/>
        </w:rPr>
        <w:t xml:space="preserve"> "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 xml:space="preserve">БРЯНСКИЙ </w:t>
      </w:r>
      <w:r w:rsidR="005A0EF1" w:rsidRPr="006F10A1">
        <w:rPr>
          <w:rFonts w:ascii="Times New Roman" w:hAnsi="Times New Roman"/>
          <w:b/>
          <w:color w:val="000000"/>
          <w:sz w:val="26"/>
          <w:szCs w:val="26"/>
        </w:rPr>
        <w:t>РЕГИОНАЛЬНЫЙ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 xml:space="preserve"> ЦЕНТР </w:t>
      </w:r>
      <w:r w:rsidR="005A0EF1" w:rsidRPr="006F10A1">
        <w:rPr>
          <w:rFonts w:ascii="Times New Roman" w:hAnsi="Times New Roman"/>
          <w:b/>
          <w:color w:val="000000"/>
          <w:sz w:val="26"/>
          <w:szCs w:val="26"/>
        </w:rPr>
        <w:t>ОБРАБОТКИ ИНФОРМАЦИИ</w:t>
      </w:r>
      <w:r w:rsidR="00DB5CC7" w:rsidRPr="006F10A1">
        <w:rPr>
          <w:rFonts w:ascii="Times New Roman" w:hAnsi="Times New Roman"/>
          <w:b/>
          <w:color w:val="000000"/>
          <w:sz w:val="26"/>
          <w:szCs w:val="26"/>
        </w:rPr>
        <w:t>" (ГАУ БРЦОИ)</w:t>
      </w:r>
    </w:p>
    <w:p w:rsidR="00DC5A88" w:rsidRPr="006F10A1" w:rsidRDefault="00DC5A88" w:rsidP="00DC5A88">
      <w:pPr>
        <w:autoSpaceDE w:val="0"/>
        <w:autoSpaceDN w:val="0"/>
        <w:adjustRightInd w:val="0"/>
        <w:ind w:left="360"/>
        <w:rPr>
          <w:b/>
          <w:color w:val="000000"/>
          <w:sz w:val="26"/>
          <w:szCs w:val="26"/>
        </w:rPr>
      </w:pPr>
    </w:p>
    <w:p w:rsidR="00DC5A88" w:rsidRPr="006F10A1" w:rsidRDefault="00B14185" w:rsidP="00DC5A88">
      <w:pPr>
        <w:autoSpaceDE w:val="0"/>
        <w:autoSpaceDN w:val="0"/>
        <w:adjustRightInd w:val="0"/>
        <w:ind w:left="360"/>
        <w:jc w:val="center"/>
        <w:rPr>
          <w:rStyle w:val="aa"/>
          <w:sz w:val="26"/>
          <w:szCs w:val="26"/>
        </w:rPr>
      </w:pPr>
      <w:hyperlink r:id="rId33" w:history="1">
        <w:r w:rsidR="00DC5A88" w:rsidRPr="006F10A1">
          <w:rPr>
            <w:rStyle w:val="aa"/>
            <w:b/>
            <w:sz w:val="26"/>
            <w:szCs w:val="26"/>
          </w:rPr>
          <w:t>www.ege32.ru</w:t>
        </w:r>
      </w:hyperlink>
      <w:r w:rsidR="00DC5A88" w:rsidRPr="006F10A1">
        <w:rPr>
          <w:rStyle w:val="aa"/>
          <w:sz w:val="26"/>
          <w:szCs w:val="26"/>
        </w:rPr>
        <w:t xml:space="preserve"> </w:t>
      </w:r>
    </w:p>
    <w:p w:rsidR="00EC2729" w:rsidRPr="00EC2729" w:rsidRDefault="00EC2729" w:rsidP="00EC2729">
      <w:pPr>
        <w:pStyle w:val="ab"/>
        <w:jc w:val="right"/>
      </w:pPr>
    </w:p>
    <w:sectPr w:rsidR="00EC2729" w:rsidRPr="00EC2729" w:rsidSect="00EE0B27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C3" w:rsidRPr="00C77858" w:rsidRDefault="001D08C3" w:rsidP="00C77858">
      <w:r>
        <w:separator/>
      </w:r>
    </w:p>
  </w:endnote>
  <w:endnote w:type="continuationSeparator" w:id="0">
    <w:p w:rsidR="001D08C3" w:rsidRPr="00C77858" w:rsidRDefault="001D08C3" w:rsidP="00C77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98" w:rsidRDefault="00B14185">
    <w:pPr>
      <w:pStyle w:val="ae"/>
      <w:jc w:val="center"/>
    </w:pPr>
    <w:fldSimple w:instr=" PAGE   \* MERGEFORMAT ">
      <w:r w:rsidR="00CC49E4">
        <w:rPr>
          <w:noProof/>
        </w:rPr>
        <w:t>4</w:t>
      </w:r>
    </w:fldSimple>
  </w:p>
  <w:p w:rsidR="00E30998" w:rsidRDefault="00E309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98" w:rsidRDefault="00B14185">
    <w:pPr>
      <w:pStyle w:val="ae"/>
      <w:jc w:val="center"/>
    </w:pPr>
    <w:fldSimple w:instr=" PAGE   \* MERGEFORMAT ">
      <w:r w:rsidR="00CC49E4">
        <w:rPr>
          <w:noProof/>
        </w:rPr>
        <w:t>24</w:t>
      </w:r>
    </w:fldSimple>
  </w:p>
  <w:p w:rsidR="00E30998" w:rsidRDefault="00E309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98" w:rsidRDefault="00B14185">
    <w:pPr>
      <w:pStyle w:val="ae"/>
      <w:jc w:val="center"/>
    </w:pPr>
    <w:fldSimple w:instr=" PAGE   \* MERGEFORMAT ">
      <w:r w:rsidR="00CC49E4">
        <w:rPr>
          <w:noProof/>
        </w:rPr>
        <w:t>26</w:t>
      </w:r>
    </w:fldSimple>
  </w:p>
  <w:p w:rsidR="00E30998" w:rsidRDefault="00E3099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98" w:rsidRDefault="00B14185">
    <w:pPr>
      <w:pStyle w:val="ae"/>
      <w:jc w:val="center"/>
    </w:pPr>
    <w:fldSimple w:instr=" PAGE   \* MERGEFORMAT ">
      <w:r w:rsidR="00CC49E4">
        <w:rPr>
          <w:noProof/>
        </w:rPr>
        <w:t>28</w:t>
      </w:r>
    </w:fldSimple>
  </w:p>
  <w:p w:rsidR="00E30998" w:rsidRDefault="00E30998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98" w:rsidRDefault="00B14185">
    <w:pPr>
      <w:pStyle w:val="ae"/>
      <w:jc w:val="center"/>
    </w:pPr>
    <w:fldSimple w:instr=" PAGE   \* MERGEFORMAT ">
      <w:r w:rsidR="00CC49E4">
        <w:rPr>
          <w:noProof/>
        </w:rPr>
        <w:t>30</w:t>
      </w:r>
    </w:fldSimple>
  </w:p>
  <w:p w:rsidR="00E30998" w:rsidRDefault="00E30998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98" w:rsidRDefault="00B14185">
    <w:pPr>
      <w:pStyle w:val="ae"/>
      <w:jc w:val="center"/>
    </w:pPr>
    <w:fldSimple w:instr=" PAGE   \* MERGEFORMAT ">
      <w:r w:rsidR="00CC49E4">
        <w:rPr>
          <w:noProof/>
        </w:rPr>
        <w:t>32</w:t>
      </w:r>
    </w:fldSimple>
  </w:p>
  <w:p w:rsidR="00E30998" w:rsidRDefault="00E309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C3" w:rsidRPr="00C77858" w:rsidRDefault="001D08C3" w:rsidP="00C77858">
      <w:r>
        <w:separator/>
      </w:r>
    </w:p>
  </w:footnote>
  <w:footnote w:type="continuationSeparator" w:id="0">
    <w:p w:rsidR="001D08C3" w:rsidRPr="00C77858" w:rsidRDefault="001D08C3" w:rsidP="00C77858">
      <w:r>
        <w:continuationSeparator/>
      </w:r>
    </w:p>
  </w:footnote>
  <w:footnote w:id="1">
    <w:p w:rsidR="00E30998" w:rsidRDefault="00E30998" w:rsidP="00EB51C0">
      <w:pPr>
        <w:pStyle w:val="afa"/>
      </w:pPr>
      <w:r>
        <w:rPr>
          <w:rStyle w:val="afc"/>
        </w:rPr>
        <w:footnoteRef/>
      </w:r>
      <w:r>
        <w:t>Включая  2 участников, не давших свое согласие на обработку персональных данных</w:t>
      </w:r>
    </w:p>
  </w:footnote>
  <w:footnote w:id="2">
    <w:p w:rsidR="00E30998" w:rsidRDefault="00E30998" w:rsidP="00EB51C0">
      <w:pPr>
        <w:pStyle w:val="afa"/>
      </w:pPr>
      <w:r>
        <w:rPr>
          <w:rStyle w:val="afc"/>
        </w:rPr>
        <w:footnoteRef/>
      </w:r>
      <w:r>
        <w:t xml:space="preserve"> Без учета сдачи экзаменов ГВЭ в дополнительный период (сентябрьские сроки - 3 человека)</w:t>
      </w:r>
    </w:p>
  </w:footnote>
  <w:footnote w:id="3">
    <w:p w:rsidR="00E30998" w:rsidRDefault="00E30998" w:rsidP="00E51453">
      <w:pPr>
        <w:pStyle w:val="afa"/>
      </w:pPr>
      <w:r>
        <w:rPr>
          <w:rStyle w:val="afc"/>
        </w:rPr>
        <w:footnoteRef/>
      </w:r>
      <w:r>
        <w:t xml:space="preserve"> С учетом участников ГВЭ в дополнительный период (сентябрьские сроки - 3 человека)</w:t>
      </w:r>
    </w:p>
    <w:p w:rsidR="00E30998" w:rsidRDefault="00E30998">
      <w:pPr>
        <w:pStyle w:val="afa"/>
      </w:pPr>
    </w:p>
  </w:footnote>
  <w:footnote w:id="4">
    <w:p w:rsidR="00E30998" w:rsidRDefault="00E30998">
      <w:pPr>
        <w:pStyle w:val="af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DCC8C66"/>
    <w:name w:val="WW8Num11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>
      <w:start w:val="1"/>
      <w:numFmt w:val="decimal"/>
      <w:lvlText w:val="%5."/>
      <w:lvlJc w:val="left"/>
      <w:pPr>
        <w:tabs>
          <w:tab w:val="num" w:pos="3087"/>
        </w:tabs>
        <w:ind w:left="3087" w:hanging="360"/>
      </w:pPr>
    </w:lvl>
    <w:lvl w:ilvl="5">
      <w:start w:val="1"/>
      <w:numFmt w:val="decimal"/>
      <w:lvlText w:val="%6."/>
      <w:lvlJc w:val="left"/>
      <w:pPr>
        <w:tabs>
          <w:tab w:val="num" w:pos="3447"/>
        </w:tabs>
        <w:ind w:left="3447" w:hanging="360"/>
      </w:pPr>
    </w:lvl>
    <w:lvl w:ilvl="6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>
      <w:start w:val="1"/>
      <w:numFmt w:val="decimal"/>
      <w:lvlText w:val="%8."/>
      <w:lvlJc w:val="left"/>
      <w:pPr>
        <w:tabs>
          <w:tab w:val="num" w:pos="4167"/>
        </w:tabs>
        <w:ind w:left="4167" w:hanging="360"/>
      </w:pPr>
    </w:lvl>
    <w:lvl w:ilvl="8">
      <w:start w:val="1"/>
      <w:numFmt w:val="decimal"/>
      <w:lvlText w:val="%9."/>
      <w:lvlJc w:val="left"/>
      <w:pPr>
        <w:tabs>
          <w:tab w:val="num" w:pos="4527"/>
        </w:tabs>
        <w:ind w:left="4527" w:hanging="360"/>
      </w:p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0">
    <w:nsid w:val="02C90F38"/>
    <w:multiLevelType w:val="hybridMultilevel"/>
    <w:tmpl w:val="208C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584861"/>
    <w:multiLevelType w:val="hybridMultilevel"/>
    <w:tmpl w:val="F28EEC5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069835D7"/>
    <w:multiLevelType w:val="multilevel"/>
    <w:tmpl w:val="5D2E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D16AFF"/>
    <w:multiLevelType w:val="hybridMultilevel"/>
    <w:tmpl w:val="1DA45FA8"/>
    <w:lvl w:ilvl="0" w:tplc="B98E3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8F48AB"/>
    <w:multiLevelType w:val="hybridMultilevel"/>
    <w:tmpl w:val="26BEA3A6"/>
    <w:lvl w:ilvl="0" w:tplc="95E625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1EB0C10"/>
    <w:multiLevelType w:val="hybridMultilevel"/>
    <w:tmpl w:val="8046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D3AB6"/>
    <w:multiLevelType w:val="hybridMultilevel"/>
    <w:tmpl w:val="89A0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9511F"/>
    <w:multiLevelType w:val="hybridMultilevel"/>
    <w:tmpl w:val="B4BA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513DB7"/>
    <w:multiLevelType w:val="hybridMultilevel"/>
    <w:tmpl w:val="544C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F36D1F"/>
    <w:multiLevelType w:val="hybridMultilevel"/>
    <w:tmpl w:val="F304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4162E"/>
    <w:multiLevelType w:val="hybridMultilevel"/>
    <w:tmpl w:val="687E17D0"/>
    <w:lvl w:ilvl="0" w:tplc="840418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32C02089"/>
    <w:multiLevelType w:val="hybridMultilevel"/>
    <w:tmpl w:val="B20E7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CB4403"/>
    <w:multiLevelType w:val="hybridMultilevel"/>
    <w:tmpl w:val="B1CA1394"/>
    <w:lvl w:ilvl="0" w:tplc="04190011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E3D28"/>
    <w:multiLevelType w:val="hybridMultilevel"/>
    <w:tmpl w:val="E272CDD4"/>
    <w:lvl w:ilvl="0" w:tplc="95E62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E04F8F"/>
    <w:multiLevelType w:val="hybridMultilevel"/>
    <w:tmpl w:val="64C6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CE5"/>
    <w:multiLevelType w:val="hybridMultilevel"/>
    <w:tmpl w:val="7496205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C7B4D90"/>
    <w:multiLevelType w:val="hybridMultilevel"/>
    <w:tmpl w:val="573C1F50"/>
    <w:lvl w:ilvl="0" w:tplc="72023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01571D"/>
    <w:multiLevelType w:val="hybridMultilevel"/>
    <w:tmpl w:val="600C24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9196749"/>
    <w:multiLevelType w:val="multilevel"/>
    <w:tmpl w:val="7058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950734"/>
    <w:multiLevelType w:val="hybridMultilevel"/>
    <w:tmpl w:val="0AD604A6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0">
    <w:nsid w:val="5FF913E1"/>
    <w:multiLevelType w:val="multilevel"/>
    <w:tmpl w:val="30A8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747DCE"/>
    <w:multiLevelType w:val="hybridMultilevel"/>
    <w:tmpl w:val="16089D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5024060"/>
    <w:multiLevelType w:val="multilevel"/>
    <w:tmpl w:val="33162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8740634"/>
    <w:multiLevelType w:val="hybridMultilevel"/>
    <w:tmpl w:val="55C846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4">
    <w:nsid w:val="6BC64A3E"/>
    <w:multiLevelType w:val="hybridMultilevel"/>
    <w:tmpl w:val="ED625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76868"/>
    <w:multiLevelType w:val="hybridMultilevel"/>
    <w:tmpl w:val="79A2A086"/>
    <w:lvl w:ilvl="0" w:tplc="95E625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0A41736"/>
    <w:multiLevelType w:val="hybridMultilevel"/>
    <w:tmpl w:val="0F322F48"/>
    <w:lvl w:ilvl="0" w:tplc="339655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221E9"/>
    <w:multiLevelType w:val="hybridMultilevel"/>
    <w:tmpl w:val="58288B46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8">
    <w:nsid w:val="78261777"/>
    <w:multiLevelType w:val="hybridMultilevel"/>
    <w:tmpl w:val="EA8EDD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CE831D0"/>
    <w:multiLevelType w:val="hybridMultilevel"/>
    <w:tmpl w:val="66F2BB88"/>
    <w:lvl w:ilvl="0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33"/>
  </w:num>
  <w:num w:numId="3">
    <w:abstractNumId w:val="8"/>
  </w:num>
  <w:num w:numId="4">
    <w:abstractNumId w:val="29"/>
  </w:num>
  <w:num w:numId="5">
    <w:abstractNumId w:val="36"/>
  </w:num>
  <w:num w:numId="6">
    <w:abstractNumId w:val="21"/>
  </w:num>
  <w:num w:numId="7">
    <w:abstractNumId w:val="4"/>
  </w:num>
  <w:num w:numId="8">
    <w:abstractNumId w:val="5"/>
  </w:num>
  <w:num w:numId="9">
    <w:abstractNumId w:val="16"/>
  </w:num>
  <w:num w:numId="10">
    <w:abstractNumId w:val="17"/>
  </w:num>
  <w:num w:numId="11">
    <w:abstractNumId w:val="25"/>
  </w:num>
  <w:num w:numId="12">
    <w:abstractNumId w:val="22"/>
  </w:num>
  <w:num w:numId="13">
    <w:abstractNumId w:val="11"/>
  </w:num>
  <w:num w:numId="14">
    <w:abstractNumId w:val="15"/>
  </w:num>
  <w:num w:numId="15">
    <w:abstractNumId w:val="2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8"/>
  </w:num>
  <w:num w:numId="19">
    <w:abstractNumId w:val="12"/>
  </w:num>
  <w:num w:numId="20">
    <w:abstractNumId w:val="10"/>
  </w:num>
  <w:num w:numId="21">
    <w:abstractNumId w:val="38"/>
  </w:num>
  <w:num w:numId="22">
    <w:abstractNumId w:val="31"/>
  </w:num>
  <w:num w:numId="23">
    <w:abstractNumId w:val="19"/>
  </w:num>
  <w:num w:numId="24">
    <w:abstractNumId w:val="34"/>
  </w:num>
  <w:num w:numId="25">
    <w:abstractNumId w:val="9"/>
  </w:num>
  <w:num w:numId="26">
    <w:abstractNumId w:val="37"/>
  </w:num>
  <w:num w:numId="27">
    <w:abstractNumId w:val="18"/>
  </w:num>
  <w:num w:numId="28">
    <w:abstractNumId w:val="24"/>
  </w:num>
  <w:num w:numId="29">
    <w:abstractNumId w:val="13"/>
  </w:num>
  <w:num w:numId="30">
    <w:abstractNumId w:val="14"/>
  </w:num>
  <w:num w:numId="31">
    <w:abstractNumId w:val="35"/>
  </w:num>
  <w:num w:numId="32">
    <w:abstractNumId w:val="32"/>
  </w:num>
  <w:num w:numId="33">
    <w:abstractNumId w:val="23"/>
  </w:num>
  <w:num w:numId="34">
    <w:abstractNumId w:val="2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2FD"/>
    <w:rsid w:val="000000A8"/>
    <w:rsid w:val="00000B52"/>
    <w:rsid w:val="00000E2F"/>
    <w:rsid w:val="00000F2A"/>
    <w:rsid w:val="000016EA"/>
    <w:rsid w:val="00002D15"/>
    <w:rsid w:val="000032F2"/>
    <w:rsid w:val="00004EB1"/>
    <w:rsid w:val="00005E30"/>
    <w:rsid w:val="00005E87"/>
    <w:rsid w:val="000062CE"/>
    <w:rsid w:val="0000759C"/>
    <w:rsid w:val="00007964"/>
    <w:rsid w:val="000100AF"/>
    <w:rsid w:val="0001129F"/>
    <w:rsid w:val="000134D2"/>
    <w:rsid w:val="00013A2E"/>
    <w:rsid w:val="0001400E"/>
    <w:rsid w:val="000150C1"/>
    <w:rsid w:val="00015967"/>
    <w:rsid w:val="00016AB6"/>
    <w:rsid w:val="0001768A"/>
    <w:rsid w:val="00017E02"/>
    <w:rsid w:val="000203DC"/>
    <w:rsid w:val="000209B8"/>
    <w:rsid w:val="00021799"/>
    <w:rsid w:val="00021A5E"/>
    <w:rsid w:val="000223B0"/>
    <w:rsid w:val="00022840"/>
    <w:rsid w:val="000229B1"/>
    <w:rsid w:val="00022DA2"/>
    <w:rsid w:val="000232F3"/>
    <w:rsid w:val="000232FA"/>
    <w:rsid w:val="00023C09"/>
    <w:rsid w:val="00026642"/>
    <w:rsid w:val="00030AB0"/>
    <w:rsid w:val="000311AF"/>
    <w:rsid w:val="0003187C"/>
    <w:rsid w:val="00033559"/>
    <w:rsid w:val="00035671"/>
    <w:rsid w:val="0003585E"/>
    <w:rsid w:val="00035EF4"/>
    <w:rsid w:val="000366DF"/>
    <w:rsid w:val="0003686A"/>
    <w:rsid w:val="00037EB5"/>
    <w:rsid w:val="00040F4E"/>
    <w:rsid w:val="00041511"/>
    <w:rsid w:val="00041CF9"/>
    <w:rsid w:val="00043542"/>
    <w:rsid w:val="00043A0C"/>
    <w:rsid w:val="000447F0"/>
    <w:rsid w:val="000465BF"/>
    <w:rsid w:val="00047F47"/>
    <w:rsid w:val="00050FF6"/>
    <w:rsid w:val="000518C8"/>
    <w:rsid w:val="000520B8"/>
    <w:rsid w:val="0005256B"/>
    <w:rsid w:val="00053938"/>
    <w:rsid w:val="00055134"/>
    <w:rsid w:val="0005776C"/>
    <w:rsid w:val="0006116B"/>
    <w:rsid w:val="0006243A"/>
    <w:rsid w:val="00063763"/>
    <w:rsid w:val="0006431A"/>
    <w:rsid w:val="0006477A"/>
    <w:rsid w:val="000647E6"/>
    <w:rsid w:val="00064FE7"/>
    <w:rsid w:val="00065127"/>
    <w:rsid w:val="00065265"/>
    <w:rsid w:val="00065CFC"/>
    <w:rsid w:val="000660A1"/>
    <w:rsid w:val="00066DCF"/>
    <w:rsid w:val="0007007C"/>
    <w:rsid w:val="00070280"/>
    <w:rsid w:val="0007304F"/>
    <w:rsid w:val="00075AC3"/>
    <w:rsid w:val="00076BFE"/>
    <w:rsid w:val="00076CE7"/>
    <w:rsid w:val="0007792E"/>
    <w:rsid w:val="00080649"/>
    <w:rsid w:val="000819F3"/>
    <w:rsid w:val="000829A9"/>
    <w:rsid w:val="000843DF"/>
    <w:rsid w:val="0008463D"/>
    <w:rsid w:val="0008464A"/>
    <w:rsid w:val="000849E5"/>
    <w:rsid w:val="00084A5F"/>
    <w:rsid w:val="0008542A"/>
    <w:rsid w:val="00090C18"/>
    <w:rsid w:val="00090D7C"/>
    <w:rsid w:val="00091E88"/>
    <w:rsid w:val="00092834"/>
    <w:rsid w:val="00094122"/>
    <w:rsid w:val="00096459"/>
    <w:rsid w:val="000A02D1"/>
    <w:rsid w:val="000A1C83"/>
    <w:rsid w:val="000A29D5"/>
    <w:rsid w:val="000A2A37"/>
    <w:rsid w:val="000A43EF"/>
    <w:rsid w:val="000A5FDE"/>
    <w:rsid w:val="000A69DD"/>
    <w:rsid w:val="000A795D"/>
    <w:rsid w:val="000B0937"/>
    <w:rsid w:val="000B1981"/>
    <w:rsid w:val="000B1C17"/>
    <w:rsid w:val="000B27EA"/>
    <w:rsid w:val="000B40D5"/>
    <w:rsid w:val="000B4CD7"/>
    <w:rsid w:val="000B53C6"/>
    <w:rsid w:val="000B57B9"/>
    <w:rsid w:val="000B5E7C"/>
    <w:rsid w:val="000B5EE2"/>
    <w:rsid w:val="000B6EAB"/>
    <w:rsid w:val="000B7354"/>
    <w:rsid w:val="000B7406"/>
    <w:rsid w:val="000C0A03"/>
    <w:rsid w:val="000C187A"/>
    <w:rsid w:val="000D0257"/>
    <w:rsid w:val="000D02E0"/>
    <w:rsid w:val="000D0938"/>
    <w:rsid w:val="000D2870"/>
    <w:rsid w:val="000D2BA9"/>
    <w:rsid w:val="000D2D1F"/>
    <w:rsid w:val="000D3EFE"/>
    <w:rsid w:val="000D4410"/>
    <w:rsid w:val="000D4D34"/>
    <w:rsid w:val="000D50B3"/>
    <w:rsid w:val="000D5598"/>
    <w:rsid w:val="000D5A97"/>
    <w:rsid w:val="000D7458"/>
    <w:rsid w:val="000E0462"/>
    <w:rsid w:val="000E373B"/>
    <w:rsid w:val="000E441C"/>
    <w:rsid w:val="000E58BB"/>
    <w:rsid w:val="000F1749"/>
    <w:rsid w:val="000F19BC"/>
    <w:rsid w:val="000F1CA0"/>
    <w:rsid w:val="000F26EF"/>
    <w:rsid w:val="000F2B0E"/>
    <w:rsid w:val="000F50D5"/>
    <w:rsid w:val="000F6AB4"/>
    <w:rsid w:val="000F7046"/>
    <w:rsid w:val="0010012D"/>
    <w:rsid w:val="00100A9E"/>
    <w:rsid w:val="00100F78"/>
    <w:rsid w:val="00102F27"/>
    <w:rsid w:val="001037AB"/>
    <w:rsid w:val="0010422C"/>
    <w:rsid w:val="00105559"/>
    <w:rsid w:val="00106662"/>
    <w:rsid w:val="00110CF2"/>
    <w:rsid w:val="001123E1"/>
    <w:rsid w:val="0011269F"/>
    <w:rsid w:val="0011280D"/>
    <w:rsid w:val="00112CF9"/>
    <w:rsid w:val="00112F2D"/>
    <w:rsid w:val="001135E8"/>
    <w:rsid w:val="00113BC6"/>
    <w:rsid w:val="00113D1F"/>
    <w:rsid w:val="001140B3"/>
    <w:rsid w:val="0011557E"/>
    <w:rsid w:val="00120D37"/>
    <w:rsid w:val="0012167C"/>
    <w:rsid w:val="00121A47"/>
    <w:rsid w:val="001231BD"/>
    <w:rsid w:val="00123A91"/>
    <w:rsid w:val="00123FAC"/>
    <w:rsid w:val="001240FC"/>
    <w:rsid w:val="001243D7"/>
    <w:rsid w:val="00125217"/>
    <w:rsid w:val="00125F6D"/>
    <w:rsid w:val="00126A65"/>
    <w:rsid w:val="00126BDF"/>
    <w:rsid w:val="00130784"/>
    <w:rsid w:val="00130A81"/>
    <w:rsid w:val="00131957"/>
    <w:rsid w:val="00131A04"/>
    <w:rsid w:val="00132106"/>
    <w:rsid w:val="0013242F"/>
    <w:rsid w:val="00132FCC"/>
    <w:rsid w:val="00133F33"/>
    <w:rsid w:val="0013518C"/>
    <w:rsid w:val="00136CB2"/>
    <w:rsid w:val="00136E22"/>
    <w:rsid w:val="00137585"/>
    <w:rsid w:val="00140FA4"/>
    <w:rsid w:val="001427A8"/>
    <w:rsid w:val="001432D4"/>
    <w:rsid w:val="00143C44"/>
    <w:rsid w:val="00143D67"/>
    <w:rsid w:val="001456B2"/>
    <w:rsid w:val="00145FE7"/>
    <w:rsid w:val="00146E7D"/>
    <w:rsid w:val="001470EC"/>
    <w:rsid w:val="00147FB1"/>
    <w:rsid w:val="001509CF"/>
    <w:rsid w:val="00150CD2"/>
    <w:rsid w:val="00152AEF"/>
    <w:rsid w:val="00153A5D"/>
    <w:rsid w:val="00156393"/>
    <w:rsid w:val="00157448"/>
    <w:rsid w:val="00160829"/>
    <w:rsid w:val="00161A13"/>
    <w:rsid w:val="001622C4"/>
    <w:rsid w:val="00163004"/>
    <w:rsid w:val="00165139"/>
    <w:rsid w:val="001651B0"/>
    <w:rsid w:val="001660AD"/>
    <w:rsid w:val="00167553"/>
    <w:rsid w:val="001703B6"/>
    <w:rsid w:val="00172189"/>
    <w:rsid w:val="00173B9E"/>
    <w:rsid w:val="0017539E"/>
    <w:rsid w:val="001761D2"/>
    <w:rsid w:val="00176B82"/>
    <w:rsid w:val="00176FFA"/>
    <w:rsid w:val="0017744F"/>
    <w:rsid w:val="00180028"/>
    <w:rsid w:val="00180975"/>
    <w:rsid w:val="00180C66"/>
    <w:rsid w:val="0018140B"/>
    <w:rsid w:val="001815EF"/>
    <w:rsid w:val="0018286F"/>
    <w:rsid w:val="001851EB"/>
    <w:rsid w:val="0018561A"/>
    <w:rsid w:val="00185655"/>
    <w:rsid w:val="00185C47"/>
    <w:rsid w:val="00186413"/>
    <w:rsid w:val="00186799"/>
    <w:rsid w:val="00186D2B"/>
    <w:rsid w:val="00187530"/>
    <w:rsid w:val="00187F1B"/>
    <w:rsid w:val="00191797"/>
    <w:rsid w:val="001926B1"/>
    <w:rsid w:val="00192804"/>
    <w:rsid w:val="00192C3D"/>
    <w:rsid w:val="00192E5F"/>
    <w:rsid w:val="00192EAA"/>
    <w:rsid w:val="00193676"/>
    <w:rsid w:val="00193A21"/>
    <w:rsid w:val="00194379"/>
    <w:rsid w:val="001956F9"/>
    <w:rsid w:val="00195A00"/>
    <w:rsid w:val="001975A0"/>
    <w:rsid w:val="00197B0A"/>
    <w:rsid w:val="001A1F0B"/>
    <w:rsid w:val="001A3074"/>
    <w:rsid w:val="001A523F"/>
    <w:rsid w:val="001A5919"/>
    <w:rsid w:val="001A5C81"/>
    <w:rsid w:val="001A5EEA"/>
    <w:rsid w:val="001A6293"/>
    <w:rsid w:val="001A73B9"/>
    <w:rsid w:val="001A74A8"/>
    <w:rsid w:val="001B0396"/>
    <w:rsid w:val="001B03B9"/>
    <w:rsid w:val="001B0EE5"/>
    <w:rsid w:val="001B1E73"/>
    <w:rsid w:val="001B320D"/>
    <w:rsid w:val="001B3F9B"/>
    <w:rsid w:val="001B4E7C"/>
    <w:rsid w:val="001B4ED5"/>
    <w:rsid w:val="001B5537"/>
    <w:rsid w:val="001C32AD"/>
    <w:rsid w:val="001C4932"/>
    <w:rsid w:val="001C5544"/>
    <w:rsid w:val="001C75F7"/>
    <w:rsid w:val="001D08C3"/>
    <w:rsid w:val="001D1D1B"/>
    <w:rsid w:val="001D214C"/>
    <w:rsid w:val="001D2B58"/>
    <w:rsid w:val="001D33BD"/>
    <w:rsid w:val="001D3835"/>
    <w:rsid w:val="001D40DA"/>
    <w:rsid w:val="001D6789"/>
    <w:rsid w:val="001D6EF3"/>
    <w:rsid w:val="001D752C"/>
    <w:rsid w:val="001E017B"/>
    <w:rsid w:val="001E0D05"/>
    <w:rsid w:val="001E1F5A"/>
    <w:rsid w:val="001E2D52"/>
    <w:rsid w:val="001E35AB"/>
    <w:rsid w:val="001E45B1"/>
    <w:rsid w:val="001E45CE"/>
    <w:rsid w:val="001E4EC3"/>
    <w:rsid w:val="001E60D1"/>
    <w:rsid w:val="001E69DC"/>
    <w:rsid w:val="001E78D1"/>
    <w:rsid w:val="001F2087"/>
    <w:rsid w:val="001F2135"/>
    <w:rsid w:val="001F2FA9"/>
    <w:rsid w:val="001F33A9"/>
    <w:rsid w:val="001F3754"/>
    <w:rsid w:val="001F5B8F"/>
    <w:rsid w:val="001F74A3"/>
    <w:rsid w:val="002009E9"/>
    <w:rsid w:val="00207741"/>
    <w:rsid w:val="00207D8F"/>
    <w:rsid w:val="002141F9"/>
    <w:rsid w:val="00216738"/>
    <w:rsid w:val="00217DE5"/>
    <w:rsid w:val="002203FB"/>
    <w:rsid w:val="0022087B"/>
    <w:rsid w:val="00220C45"/>
    <w:rsid w:val="00222E13"/>
    <w:rsid w:val="00223045"/>
    <w:rsid w:val="00223AF2"/>
    <w:rsid w:val="00226560"/>
    <w:rsid w:val="002278D4"/>
    <w:rsid w:val="00230767"/>
    <w:rsid w:val="00232294"/>
    <w:rsid w:val="002322FD"/>
    <w:rsid w:val="00233C05"/>
    <w:rsid w:val="00233C31"/>
    <w:rsid w:val="002342C8"/>
    <w:rsid w:val="00234A91"/>
    <w:rsid w:val="002359D5"/>
    <w:rsid w:val="002364B7"/>
    <w:rsid w:val="0023705B"/>
    <w:rsid w:val="0023712B"/>
    <w:rsid w:val="002377F4"/>
    <w:rsid w:val="00240E93"/>
    <w:rsid w:val="00240F17"/>
    <w:rsid w:val="00242153"/>
    <w:rsid w:val="00243436"/>
    <w:rsid w:val="0024381F"/>
    <w:rsid w:val="002449D3"/>
    <w:rsid w:val="00246495"/>
    <w:rsid w:val="002465A3"/>
    <w:rsid w:val="00246798"/>
    <w:rsid w:val="00246A3B"/>
    <w:rsid w:val="00250449"/>
    <w:rsid w:val="00250F2F"/>
    <w:rsid w:val="00251D3F"/>
    <w:rsid w:val="00251EED"/>
    <w:rsid w:val="00252609"/>
    <w:rsid w:val="0025276A"/>
    <w:rsid w:val="00252A1D"/>
    <w:rsid w:val="00252C58"/>
    <w:rsid w:val="00260F53"/>
    <w:rsid w:val="0026129B"/>
    <w:rsid w:val="002615C9"/>
    <w:rsid w:val="002619D2"/>
    <w:rsid w:val="00261F6E"/>
    <w:rsid w:val="00262B84"/>
    <w:rsid w:val="00262D0C"/>
    <w:rsid w:val="0026595C"/>
    <w:rsid w:val="002661C1"/>
    <w:rsid w:val="00266B69"/>
    <w:rsid w:val="00267252"/>
    <w:rsid w:val="002701BA"/>
    <w:rsid w:val="00275998"/>
    <w:rsid w:val="002767BC"/>
    <w:rsid w:val="00277D1B"/>
    <w:rsid w:val="0028086E"/>
    <w:rsid w:val="00280E97"/>
    <w:rsid w:val="002810E8"/>
    <w:rsid w:val="00283312"/>
    <w:rsid w:val="00283F04"/>
    <w:rsid w:val="00284B5B"/>
    <w:rsid w:val="002858F2"/>
    <w:rsid w:val="002875AD"/>
    <w:rsid w:val="0029055B"/>
    <w:rsid w:val="00290E02"/>
    <w:rsid w:val="00292520"/>
    <w:rsid w:val="0029268D"/>
    <w:rsid w:val="00292940"/>
    <w:rsid w:val="00292B8F"/>
    <w:rsid w:val="00293D0D"/>
    <w:rsid w:val="0029541F"/>
    <w:rsid w:val="00297758"/>
    <w:rsid w:val="002A13DF"/>
    <w:rsid w:val="002A1C56"/>
    <w:rsid w:val="002A30F2"/>
    <w:rsid w:val="002A520E"/>
    <w:rsid w:val="002A5867"/>
    <w:rsid w:val="002A5993"/>
    <w:rsid w:val="002A67FA"/>
    <w:rsid w:val="002B043A"/>
    <w:rsid w:val="002B0B98"/>
    <w:rsid w:val="002B1B27"/>
    <w:rsid w:val="002B25B4"/>
    <w:rsid w:val="002B36C3"/>
    <w:rsid w:val="002B3DDA"/>
    <w:rsid w:val="002B3F49"/>
    <w:rsid w:val="002B5CA6"/>
    <w:rsid w:val="002B629A"/>
    <w:rsid w:val="002C16F5"/>
    <w:rsid w:val="002C1838"/>
    <w:rsid w:val="002C2F62"/>
    <w:rsid w:val="002C3B86"/>
    <w:rsid w:val="002C6671"/>
    <w:rsid w:val="002C6F52"/>
    <w:rsid w:val="002C7A72"/>
    <w:rsid w:val="002D1D45"/>
    <w:rsid w:val="002D2150"/>
    <w:rsid w:val="002D5A71"/>
    <w:rsid w:val="002D5AFB"/>
    <w:rsid w:val="002D5CDB"/>
    <w:rsid w:val="002D60AD"/>
    <w:rsid w:val="002D6409"/>
    <w:rsid w:val="002D68DB"/>
    <w:rsid w:val="002D71C6"/>
    <w:rsid w:val="002D7A97"/>
    <w:rsid w:val="002D7CD6"/>
    <w:rsid w:val="002E23BA"/>
    <w:rsid w:val="002E26FF"/>
    <w:rsid w:val="002E2EB3"/>
    <w:rsid w:val="002E38C2"/>
    <w:rsid w:val="002E3C90"/>
    <w:rsid w:val="002E40D5"/>
    <w:rsid w:val="002E50D5"/>
    <w:rsid w:val="002E60DD"/>
    <w:rsid w:val="002E65F7"/>
    <w:rsid w:val="002E671C"/>
    <w:rsid w:val="002E751E"/>
    <w:rsid w:val="002E7AD4"/>
    <w:rsid w:val="002F04EF"/>
    <w:rsid w:val="002F07CD"/>
    <w:rsid w:val="002F0A79"/>
    <w:rsid w:val="002F173B"/>
    <w:rsid w:val="002F2279"/>
    <w:rsid w:val="002F2D1B"/>
    <w:rsid w:val="002F39E9"/>
    <w:rsid w:val="002F3A3A"/>
    <w:rsid w:val="002F3A99"/>
    <w:rsid w:val="002F4918"/>
    <w:rsid w:val="002F6093"/>
    <w:rsid w:val="002F76E4"/>
    <w:rsid w:val="003000DA"/>
    <w:rsid w:val="00300166"/>
    <w:rsid w:val="00300379"/>
    <w:rsid w:val="003019F1"/>
    <w:rsid w:val="0030226D"/>
    <w:rsid w:val="003025E9"/>
    <w:rsid w:val="00303229"/>
    <w:rsid w:val="003047D9"/>
    <w:rsid w:val="00306B84"/>
    <w:rsid w:val="00314161"/>
    <w:rsid w:val="0031502B"/>
    <w:rsid w:val="00315729"/>
    <w:rsid w:val="00316485"/>
    <w:rsid w:val="003175C8"/>
    <w:rsid w:val="003209EE"/>
    <w:rsid w:val="00320B06"/>
    <w:rsid w:val="00320F22"/>
    <w:rsid w:val="00321332"/>
    <w:rsid w:val="0032153B"/>
    <w:rsid w:val="00322F4E"/>
    <w:rsid w:val="00323621"/>
    <w:rsid w:val="0032368C"/>
    <w:rsid w:val="00323E0E"/>
    <w:rsid w:val="003253F6"/>
    <w:rsid w:val="0032542E"/>
    <w:rsid w:val="0032598C"/>
    <w:rsid w:val="0032640A"/>
    <w:rsid w:val="00326DAB"/>
    <w:rsid w:val="00326ED8"/>
    <w:rsid w:val="003300BA"/>
    <w:rsid w:val="003310D4"/>
    <w:rsid w:val="00331436"/>
    <w:rsid w:val="0033323B"/>
    <w:rsid w:val="00333358"/>
    <w:rsid w:val="00334BFB"/>
    <w:rsid w:val="003358D0"/>
    <w:rsid w:val="003405C3"/>
    <w:rsid w:val="003410CD"/>
    <w:rsid w:val="00344F09"/>
    <w:rsid w:val="003461C8"/>
    <w:rsid w:val="0034627B"/>
    <w:rsid w:val="00347DB5"/>
    <w:rsid w:val="003502A6"/>
    <w:rsid w:val="003507D5"/>
    <w:rsid w:val="00350F46"/>
    <w:rsid w:val="003520CA"/>
    <w:rsid w:val="003524B7"/>
    <w:rsid w:val="003545D0"/>
    <w:rsid w:val="0035465F"/>
    <w:rsid w:val="003546FD"/>
    <w:rsid w:val="00354D8D"/>
    <w:rsid w:val="00354EC6"/>
    <w:rsid w:val="00355E8E"/>
    <w:rsid w:val="00357962"/>
    <w:rsid w:val="00366BAF"/>
    <w:rsid w:val="00366DB3"/>
    <w:rsid w:val="00367242"/>
    <w:rsid w:val="003710E4"/>
    <w:rsid w:val="00372C49"/>
    <w:rsid w:val="0037345F"/>
    <w:rsid w:val="0037372E"/>
    <w:rsid w:val="0037404A"/>
    <w:rsid w:val="003757E4"/>
    <w:rsid w:val="0037608C"/>
    <w:rsid w:val="00376D9E"/>
    <w:rsid w:val="003827B2"/>
    <w:rsid w:val="0038323F"/>
    <w:rsid w:val="00384DFB"/>
    <w:rsid w:val="003868C4"/>
    <w:rsid w:val="00386FCA"/>
    <w:rsid w:val="00390BF4"/>
    <w:rsid w:val="003918A1"/>
    <w:rsid w:val="003926C0"/>
    <w:rsid w:val="00395C9E"/>
    <w:rsid w:val="00395F46"/>
    <w:rsid w:val="00396AD6"/>
    <w:rsid w:val="00396E3B"/>
    <w:rsid w:val="003979C4"/>
    <w:rsid w:val="003A12B3"/>
    <w:rsid w:val="003A1D1E"/>
    <w:rsid w:val="003A1EBC"/>
    <w:rsid w:val="003A3BAF"/>
    <w:rsid w:val="003A4A92"/>
    <w:rsid w:val="003A4F31"/>
    <w:rsid w:val="003A56A8"/>
    <w:rsid w:val="003A7C6D"/>
    <w:rsid w:val="003B018E"/>
    <w:rsid w:val="003B2086"/>
    <w:rsid w:val="003B28F9"/>
    <w:rsid w:val="003B3693"/>
    <w:rsid w:val="003B5610"/>
    <w:rsid w:val="003B75A0"/>
    <w:rsid w:val="003B7AB6"/>
    <w:rsid w:val="003B7F17"/>
    <w:rsid w:val="003C06F4"/>
    <w:rsid w:val="003C0BB7"/>
    <w:rsid w:val="003C1118"/>
    <w:rsid w:val="003C1C25"/>
    <w:rsid w:val="003C285C"/>
    <w:rsid w:val="003C2FCD"/>
    <w:rsid w:val="003C7CCD"/>
    <w:rsid w:val="003D03AF"/>
    <w:rsid w:val="003D03C6"/>
    <w:rsid w:val="003D0BCE"/>
    <w:rsid w:val="003D2B92"/>
    <w:rsid w:val="003D32DC"/>
    <w:rsid w:val="003D47C7"/>
    <w:rsid w:val="003D4945"/>
    <w:rsid w:val="003D67A6"/>
    <w:rsid w:val="003D6870"/>
    <w:rsid w:val="003D7281"/>
    <w:rsid w:val="003D7799"/>
    <w:rsid w:val="003E00F3"/>
    <w:rsid w:val="003E069B"/>
    <w:rsid w:val="003E1074"/>
    <w:rsid w:val="003E1AA9"/>
    <w:rsid w:val="003E2570"/>
    <w:rsid w:val="003E3596"/>
    <w:rsid w:val="003E3C0A"/>
    <w:rsid w:val="003F0175"/>
    <w:rsid w:val="003F0294"/>
    <w:rsid w:val="003F0573"/>
    <w:rsid w:val="003F1030"/>
    <w:rsid w:val="003F1091"/>
    <w:rsid w:val="003F13AF"/>
    <w:rsid w:val="003F2B35"/>
    <w:rsid w:val="003F2CCA"/>
    <w:rsid w:val="003F3E8E"/>
    <w:rsid w:val="003F4D76"/>
    <w:rsid w:val="003F56E9"/>
    <w:rsid w:val="003F67B8"/>
    <w:rsid w:val="003F782F"/>
    <w:rsid w:val="00400A6C"/>
    <w:rsid w:val="00400B73"/>
    <w:rsid w:val="004019FB"/>
    <w:rsid w:val="00401E0C"/>
    <w:rsid w:val="00401E86"/>
    <w:rsid w:val="004027D9"/>
    <w:rsid w:val="004027E6"/>
    <w:rsid w:val="00402C70"/>
    <w:rsid w:val="00403B04"/>
    <w:rsid w:val="00404937"/>
    <w:rsid w:val="004070D0"/>
    <w:rsid w:val="00407784"/>
    <w:rsid w:val="00410470"/>
    <w:rsid w:val="00410CDB"/>
    <w:rsid w:val="00411D42"/>
    <w:rsid w:val="004124DF"/>
    <w:rsid w:val="004137EF"/>
    <w:rsid w:val="0041472A"/>
    <w:rsid w:val="00415457"/>
    <w:rsid w:val="0041621B"/>
    <w:rsid w:val="0041670A"/>
    <w:rsid w:val="00416949"/>
    <w:rsid w:val="00416E56"/>
    <w:rsid w:val="00420144"/>
    <w:rsid w:val="00420B36"/>
    <w:rsid w:val="00420B83"/>
    <w:rsid w:val="004218EE"/>
    <w:rsid w:val="00421ACF"/>
    <w:rsid w:val="00421C89"/>
    <w:rsid w:val="00422171"/>
    <w:rsid w:val="004238AC"/>
    <w:rsid w:val="004251D4"/>
    <w:rsid w:val="004272C3"/>
    <w:rsid w:val="00431001"/>
    <w:rsid w:val="00432781"/>
    <w:rsid w:val="004348B1"/>
    <w:rsid w:val="00435C37"/>
    <w:rsid w:val="0043616F"/>
    <w:rsid w:val="004374D1"/>
    <w:rsid w:val="0044353A"/>
    <w:rsid w:val="0044482E"/>
    <w:rsid w:val="004450D0"/>
    <w:rsid w:val="004453E7"/>
    <w:rsid w:val="004467DF"/>
    <w:rsid w:val="00446C15"/>
    <w:rsid w:val="00447697"/>
    <w:rsid w:val="00450026"/>
    <w:rsid w:val="00450693"/>
    <w:rsid w:val="00450D60"/>
    <w:rsid w:val="004541DD"/>
    <w:rsid w:val="00454B4D"/>
    <w:rsid w:val="00455120"/>
    <w:rsid w:val="00455F48"/>
    <w:rsid w:val="00457227"/>
    <w:rsid w:val="0045743D"/>
    <w:rsid w:val="004617AE"/>
    <w:rsid w:val="00462E38"/>
    <w:rsid w:val="00465F3A"/>
    <w:rsid w:val="0047037E"/>
    <w:rsid w:val="00470BC1"/>
    <w:rsid w:val="00472429"/>
    <w:rsid w:val="00473373"/>
    <w:rsid w:val="004748F1"/>
    <w:rsid w:val="00475013"/>
    <w:rsid w:val="00475BDD"/>
    <w:rsid w:val="004771F0"/>
    <w:rsid w:val="0047758B"/>
    <w:rsid w:val="00477742"/>
    <w:rsid w:val="004812A0"/>
    <w:rsid w:val="00481449"/>
    <w:rsid w:val="00481760"/>
    <w:rsid w:val="00482A10"/>
    <w:rsid w:val="00484DC3"/>
    <w:rsid w:val="004867E8"/>
    <w:rsid w:val="00490091"/>
    <w:rsid w:val="004903E4"/>
    <w:rsid w:val="00490FDA"/>
    <w:rsid w:val="00492A39"/>
    <w:rsid w:val="00492BC5"/>
    <w:rsid w:val="0049651F"/>
    <w:rsid w:val="00496597"/>
    <w:rsid w:val="00497080"/>
    <w:rsid w:val="004A0594"/>
    <w:rsid w:val="004A091E"/>
    <w:rsid w:val="004A10C6"/>
    <w:rsid w:val="004A3562"/>
    <w:rsid w:val="004A3571"/>
    <w:rsid w:val="004A470E"/>
    <w:rsid w:val="004A473C"/>
    <w:rsid w:val="004A694C"/>
    <w:rsid w:val="004A6DB6"/>
    <w:rsid w:val="004B058A"/>
    <w:rsid w:val="004B375F"/>
    <w:rsid w:val="004B3C1B"/>
    <w:rsid w:val="004B4C08"/>
    <w:rsid w:val="004B52F5"/>
    <w:rsid w:val="004B530C"/>
    <w:rsid w:val="004B6170"/>
    <w:rsid w:val="004B77C7"/>
    <w:rsid w:val="004C0BDF"/>
    <w:rsid w:val="004C1378"/>
    <w:rsid w:val="004C150C"/>
    <w:rsid w:val="004C1AF2"/>
    <w:rsid w:val="004C44A2"/>
    <w:rsid w:val="004C609C"/>
    <w:rsid w:val="004C691F"/>
    <w:rsid w:val="004C7276"/>
    <w:rsid w:val="004D0B24"/>
    <w:rsid w:val="004D0E62"/>
    <w:rsid w:val="004D1795"/>
    <w:rsid w:val="004D43F5"/>
    <w:rsid w:val="004D44B0"/>
    <w:rsid w:val="004D6AF9"/>
    <w:rsid w:val="004D7A2F"/>
    <w:rsid w:val="004E1164"/>
    <w:rsid w:val="004E1BAF"/>
    <w:rsid w:val="004E30E2"/>
    <w:rsid w:val="004E39DC"/>
    <w:rsid w:val="004E3DA9"/>
    <w:rsid w:val="004E5250"/>
    <w:rsid w:val="004E527D"/>
    <w:rsid w:val="004E5FD5"/>
    <w:rsid w:val="004E6C5F"/>
    <w:rsid w:val="004E76B5"/>
    <w:rsid w:val="004F0DE3"/>
    <w:rsid w:val="004F2DF9"/>
    <w:rsid w:val="004F3F36"/>
    <w:rsid w:val="004F40F4"/>
    <w:rsid w:val="004F499A"/>
    <w:rsid w:val="004F4F02"/>
    <w:rsid w:val="004F7925"/>
    <w:rsid w:val="004F7DB9"/>
    <w:rsid w:val="00501B44"/>
    <w:rsid w:val="00504167"/>
    <w:rsid w:val="00504652"/>
    <w:rsid w:val="005057AB"/>
    <w:rsid w:val="00507E55"/>
    <w:rsid w:val="00510175"/>
    <w:rsid w:val="00510FD2"/>
    <w:rsid w:val="00511FB4"/>
    <w:rsid w:val="005122F1"/>
    <w:rsid w:val="005127BB"/>
    <w:rsid w:val="00512EBC"/>
    <w:rsid w:val="005137B6"/>
    <w:rsid w:val="00515410"/>
    <w:rsid w:val="0051595A"/>
    <w:rsid w:val="0051792F"/>
    <w:rsid w:val="00517A7A"/>
    <w:rsid w:val="00517C23"/>
    <w:rsid w:val="00520932"/>
    <w:rsid w:val="005209DA"/>
    <w:rsid w:val="0052169F"/>
    <w:rsid w:val="00521AD7"/>
    <w:rsid w:val="00521BEE"/>
    <w:rsid w:val="005223AB"/>
    <w:rsid w:val="00522418"/>
    <w:rsid w:val="00523C08"/>
    <w:rsid w:val="00524ADD"/>
    <w:rsid w:val="00525B91"/>
    <w:rsid w:val="00525DCD"/>
    <w:rsid w:val="005311FF"/>
    <w:rsid w:val="005334F3"/>
    <w:rsid w:val="00537662"/>
    <w:rsid w:val="00537EA9"/>
    <w:rsid w:val="005429F7"/>
    <w:rsid w:val="00542A3B"/>
    <w:rsid w:val="00543CF9"/>
    <w:rsid w:val="005460B1"/>
    <w:rsid w:val="005505E7"/>
    <w:rsid w:val="00551371"/>
    <w:rsid w:val="0055155C"/>
    <w:rsid w:val="0055218E"/>
    <w:rsid w:val="00552D8B"/>
    <w:rsid w:val="00554964"/>
    <w:rsid w:val="00555215"/>
    <w:rsid w:val="0055594C"/>
    <w:rsid w:val="00557669"/>
    <w:rsid w:val="005611CD"/>
    <w:rsid w:val="0056139A"/>
    <w:rsid w:val="005614F1"/>
    <w:rsid w:val="00561AB6"/>
    <w:rsid w:val="00561B76"/>
    <w:rsid w:val="00562376"/>
    <w:rsid w:val="00562C9C"/>
    <w:rsid w:val="00563815"/>
    <w:rsid w:val="00564A88"/>
    <w:rsid w:val="00565784"/>
    <w:rsid w:val="005657AD"/>
    <w:rsid w:val="00565F6A"/>
    <w:rsid w:val="00566075"/>
    <w:rsid w:val="00566A6F"/>
    <w:rsid w:val="0057399D"/>
    <w:rsid w:val="005753B7"/>
    <w:rsid w:val="00576085"/>
    <w:rsid w:val="0057681A"/>
    <w:rsid w:val="00576DB9"/>
    <w:rsid w:val="005779B3"/>
    <w:rsid w:val="005816D3"/>
    <w:rsid w:val="00581BC7"/>
    <w:rsid w:val="005839C5"/>
    <w:rsid w:val="00583C27"/>
    <w:rsid w:val="00585490"/>
    <w:rsid w:val="00586302"/>
    <w:rsid w:val="005865F9"/>
    <w:rsid w:val="00587739"/>
    <w:rsid w:val="005910BE"/>
    <w:rsid w:val="00591E56"/>
    <w:rsid w:val="0059228C"/>
    <w:rsid w:val="00592A7F"/>
    <w:rsid w:val="0059325F"/>
    <w:rsid w:val="005949F4"/>
    <w:rsid w:val="00594F96"/>
    <w:rsid w:val="00596821"/>
    <w:rsid w:val="00596C28"/>
    <w:rsid w:val="00596FA4"/>
    <w:rsid w:val="005974A9"/>
    <w:rsid w:val="00597728"/>
    <w:rsid w:val="0059781E"/>
    <w:rsid w:val="005A0820"/>
    <w:rsid w:val="005A0EF1"/>
    <w:rsid w:val="005A15BB"/>
    <w:rsid w:val="005A19B5"/>
    <w:rsid w:val="005A1D80"/>
    <w:rsid w:val="005A25F9"/>
    <w:rsid w:val="005A2CE9"/>
    <w:rsid w:val="005A2DF5"/>
    <w:rsid w:val="005A3706"/>
    <w:rsid w:val="005A6FB6"/>
    <w:rsid w:val="005A7AE4"/>
    <w:rsid w:val="005B0220"/>
    <w:rsid w:val="005B082B"/>
    <w:rsid w:val="005B09CD"/>
    <w:rsid w:val="005B15FF"/>
    <w:rsid w:val="005B2477"/>
    <w:rsid w:val="005B298E"/>
    <w:rsid w:val="005B2BAD"/>
    <w:rsid w:val="005B3FAF"/>
    <w:rsid w:val="005B448D"/>
    <w:rsid w:val="005B4BA3"/>
    <w:rsid w:val="005B4BC4"/>
    <w:rsid w:val="005B4C77"/>
    <w:rsid w:val="005B4E38"/>
    <w:rsid w:val="005B58C7"/>
    <w:rsid w:val="005B791F"/>
    <w:rsid w:val="005B7FEC"/>
    <w:rsid w:val="005C0605"/>
    <w:rsid w:val="005C25F8"/>
    <w:rsid w:val="005C2867"/>
    <w:rsid w:val="005C2878"/>
    <w:rsid w:val="005C46FC"/>
    <w:rsid w:val="005C52F4"/>
    <w:rsid w:val="005C5D21"/>
    <w:rsid w:val="005C657D"/>
    <w:rsid w:val="005C671E"/>
    <w:rsid w:val="005D1A7B"/>
    <w:rsid w:val="005D21BF"/>
    <w:rsid w:val="005D28B2"/>
    <w:rsid w:val="005D2D70"/>
    <w:rsid w:val="005D2E66"/>
    <w:rsid w:val="005D2E99"/>
    <w:rsid w:val="005D351B"/>
    <w:rsid w:val="005D554A"/>
    <w:rsid w:val="005D5D1A"/>
    <w:rsid w:val="005D64C6"/>
    <w:rsid w:val="005D6D0A"/>
    <w:rsid w:val="005D7325"/>
    <w:rsid w:val="005D7455"/>
    <w:rsid w:val="005E450E"/>
    <w:rsid w:val="005E503F"/>
    <w:rsid w:val="005E53A6"/>
    <w:rsid w:val="005E5C38"/>
    <w:rsid w:val="005F0B37"/>
    <w:rsid w:val="005F20AB"/>
    <w:rsid w:val="005F30E1"/>
    <w:rsid w:val="005F5B60"/>
    <w:rsid w:val="005F63A4"/>
    <w:rsid w:val="0060139C"/>
    <w:rsid w:val="00604045"/>
    <w:rsid w:val="00604B55"/>
    <w:rsid w:val="00605112"/>
    <w:rsid w:val="006059BE"/>
    <w:rsid w:val="006059FB"/>
    <w:rsid w:val="006067D0"/>
    <w:rsid w:val="00606C1C"/>
    <w:rsid w:val="0060726C"/>
    <w:rsid w:val="0061010F"/>
    <w:rsid w:val="006101FD"/>
    <w:rsid w:val="0061137E"/>
    <w:rsid w:val="006116FF"/>
    <w:rsid w:val="006117D3"/>
    <w:rsid w:val="00613501"/>
    <w:rsid w:val="00613A92"/>
    <w:rsid w:val="0061420D"/>
    <w:rsid w:val="00614A9F"/>
    <w:rsid w:val="00615058"/>
    <w:rsid w:val="00615263"/>
    <w:rsid w:val="0061534A"/>
    <w:rsid w:val="006157AD"/>
    <w:rsid w:val="00615A83"/>
    <w:rsid w:val="00615B22"/>
    <w:rsid w:val="00615BAE"/>
    <w:rsid w:val="00616A0D"/>
    <w:rsid w:val="00620369"/>
    <w:rsid w:val="00620DEF"/>
    <w:rsid w:val="00621633"/>
    <w:rsid w:val="006219B7"/>
    <w:rsid w:val="006221B4"/>
    <w:rsid w:val="00623328"/>
    <w:rsid w:val="00625447"/>
    <w:rsid w:val="00625E7D"/>
    <w:rsid w:val="006260F8"/>
    <w:rsid w:val="00626103"/>
    <w:rsid w:val="00627FDF"/>
    <w:rsid w:val="00631AFC"/>
    <w:rsid w:val="00632722"/>
    <w:rsid w:val="00632B26"/>
    <w:rsid w:val="00632E70"/>
    <w:rsid w:val="00633455"/>
    <w:rsid w:val="00634592"/>
    <w:rsid w:val="006345EE"/>
    <w:rsid w:val="00634D5E"/>
    <w:rsid w:val="0063504E"/>
    <w:rsid w:val="006358D5"/>
    <w:rsid w:val="00642E9B"/>
    <w:rsid w:val="00644580"/>
    <w:rsid w:val="00644BEC"/>
    <w:rsid w:val="00645189"/>
    <w:rsid w:val="006451EC"/>
    <w:rsid w:val="00645EAB"/>
    <w:rsid w:val="00647560"/>
    <w:rsid w:val="0064788B"/>
    <w:rsid w:val="00647A5A"/>
    <w:rsid w:val="00647BF5"/>
    <w:rsid w:val="00650F3C"/>
    <w:rsid w:val="006516CC"/>
    <w:rsid w:val="00651DAC"/>
    <w:rsid w:val="0065233A"/>
    <w:rsid w:val="00652DCB"/>
    <w:rsid w:val="00653058"/>
    <w:rsid w:val="006536AC"/>
    <w:rsid w:val="00653DDB"/>
    <w:rsid w:val="0065528F"/>
    <w:rsid w:val="0065751A"/>
    <w:rsid w:val="00657F20"/>
    <w:rsid w:val="00662DD6"/>
    <w:rsid w:val="006643EF"/>
    <w:rsid w:val="00664443"/>
    <w:rsid w:val="00666F7F"/>
    <w:rsid w:val="00667875"/>
    <w:rsid w:val="006710DA"/>
    <w:rsid w:val="00671233"/>
    <w:rsid w:val="00671EC7"/>
    <w:rsid w:val="00672C0F"/>
    <w:rsid w:val="00672E65"/>
    <w:rsid w:val="00673F27"/>
    <w:rsid w:val="00674BA6"/>
    <w:rsid w:val="00674C06"/>
    <w:rsid w:val="00674D3A"/>
    <w:rsid w:val="00675220"/>
    <w:rsid w:val="00675288"/>
    <w:rsid w:val="00675909"/>
    <w:rsid w:val="006767D2"/>
    <w:rsid w:val="006767F7"/>
    <w:rsid w:val="00676897"/>
    <w:rsid w:val="00677181"/>
    <w:rsid w:val="006804D0"/>
    <w:rsid w:val="006814B4"/>
    <w:rsid w:val="00681EDF"/>
    <w:rsid w:val="0068269F"/>
    <w:rsid w:val="00683F36"/>
    <w:rsid w:val="006840EB"/>
    <w:rsid w:val="00684E3C"/>
    <w:rsid w:val="00685159"/>
    <w:rsid w:val="0068534F"/>
    <w:rsid w:val="00687ED9"/>
    <w:rsid w:val="00691478"/>
    <w:rsid w:val="00691808"/>
    <w:rsid w:val="00692EF4"/>
    <w:rsid w:val="00694364"/>
    <w:rsid w:val="006943EF"/>
    <w:rsid w:val="00695D3F"/>
    <w:rsid w:val="006961AB"/>
    <w:rsid w:val="00696EBD"/>
    <w:rsid w:val="006A1B8D"/>
    <w:rsid w:val="006A23BC"/>
    <w:rsid w:val="006A29AE"/>
    <w:rsid w:val="006A2F8F"/>
    <w:rsid w:val="006A35E4"/>
    <w:rsid w:val="006A3C7D"/>
    <w:rsid w:val="006B0AAC"/>
    <w:rsid w:val="006B11ED"/>
    <w:rsid w:val="006B4E3A"/>
    <w:rsid w:val="006B610F"/>
    <w:rsid w:val="006B7092"/>
    <w:rsid w:val="006B7EF1"/>
    <w:rsid w:val="006C0CF8"/>
    <w:rsid w:val="006C0E06"/>
    <w:rsid w:val="006C14C2"/>
    <w:rsid w:val="006C2997"/>
    <w:rsid w:val="006C2D1B"/>
    <w:rsid w:val="006C3801"/>
    <w:rsid w:val="006C3D80"/>
    <w:rsid w:val="006C4510"/>
    <w:rsid w:val="006C513C"/>
    <w:rsid w:val="006C6956"/>
    <w:rsid w:val="006C6E89"/>
    <w:rsid w:val="006C77BC"/>
    <w:rsid w:val="006D1C1C"/>
    <w:rsid w:val="006D1C89"/>
    <w:rsid w:val="006D1D14"/>
    <w:rsid w:val="006D1DA5"/>
    <w:rsid w:val="006D49EF"/>
    <w:rsid w:val="006D5197"/>
    <w:rsid w:val="006E0A57"/>
    <w:rsid w:val="006E1AF9"/>
    <w:rsid w:val="006E1E71"/>
    <w:rsid w:val="006E1E94"/>
    <w:rsid w:val="006E26D1"/>
    <w:rsid w:val="006E2AD4"/>
    <w:rsid w:val="006E4CFC"/>
    <w:rsid w:val="006E5934"/>
    <w:rsid w:val="006E652D"/>
    <w:rsid w:val="006E6C2F"/>
    <w:rsid w:val="006E7D31"/>
    <w:rsid w:val="006F025F"/>
    <w:rsid w:val="006F10A1"/>
    <w:rsid w:val="006F13AC"/>
    <w:rsid w:val="006F270C"/>
    <w:rsid w:val="006F4FAB"/>
    <w:rsid w:val="006F574E"/>
    <w:rsid w:val="006F58E1"/>
    <w:rsid w:val="006F5E6C"/>
    <w:rsid w:val="006F6451"/>
    <w:rsid w:val="006F6744"/>
    <w:rsid w:val="00702232"/>
    <w:rsid w:val="00702B69"/>
    <w:rsid w:val="00704015"/>
    <w:rsid w:val="007047BF"/>
    <w:rsid w:val="007059F8"/>
    <w:rsid w:val="007059FE"/>
    <w:rsid w:val="00705A93"/>
    <w:rsid w:val="00705D8D"/>
    <w:rsid w:val="00705E5B"/>
    <w:rsid w:val="0070701A"/>
    <w:rsid w:val="0071018A"/>
    <w:rsid w:val="00710F05"/>
    <w:rsid w:val="007115D2"/>
    <w:rsid w:val="00713BFA"/>
    <w:rsid w:val="00713E5A"/>
    <w:rsid w:val="00714A55"/>
    <w:rsid w:val="00714FB2"/>
    <w:rsid w:val="007152AA"/>
    <w:rsid w:val="0071539D"/>
    <w:rsid w:val="0071558F"/>
    <w:rsid w:val="00716B98"/>
    <w:rsid w:val="00724261"/>
    <w:rsid w:val="007248E8"/>
    <w:rsid w:val="00725AB3"/>
    <w:rsid w:val="00725E1B"/>
    <w:rsid w:val="0072625C"/>
    <w:rsid w:val="007266CF"/>
    <w:rsid w:val="00726A66"/>
    <w:rsid w:val="0073089D"/>
    <w:rsid w:val="007315A6"/>
    <w:rsid w:val="00731F0F"/>
    <w:rsid w:val="00732A1A"/>
    <w:rsid w:val="00732A9F"/>
    <w:rsid w:val="00733338"/>
    <w:rsid w:val="0073392E"/>
    <w:rsid w:val="00733FDD"/>
    <w:rsid w:val="00734697"/>
    <w:rsid w:val="00735B41"/>
    <w:rsid w:val="00735F0D"/>
    <w:rsid w:val="0073620E"/>
    <w:rsid w:val="00736368"/>
    <w:rsid w:val="00736B8C"/>
    <w:rsid w:val="00741023"/>
    <w:rsid w:val="007418B0"/>
    <w:rsid w:val="00741F78"/>
    <w:rsid w:val="00742293"/>
    <w:rsid w:val="00742EFE"/>
    <w:rsid w:val="00743949"/>
    <w:rsid w:val="00743F77"/>
    <w:rsid w:val="00744050"/>
    <w:rsid w:val="00745109"/>
    <w:rsid w:val="007469C2"/>
    <w:rsid w:val="007479E8"/>
    <w:rsid w:val="00747C4C"/>
    <w:rsid w:val="00752AF6"/>
    <w:rsid w:val="007537A9"/>
    <w:rsid w:val="0075699D"/>
    <w:rsid w:val="00756E92"/>
    <w:rsid w:val="00760128"/>
    <w:rsid w:val="007604B5"/>
    <w:rsid w:val="00762F22"/>
    <w:rsid w:val="007631CA"/>
    <w:rsid w:val="00763A10"/>
    <w:rsid w:val="00764522"/>
    <w:rsid w:val="00764D72"/>
    <w:rsid w:val="007674DF"/>
    <w:rsid w:val="0077050F"/>
    <w:rsid w:val="0077204A"/>
    <w:rsid w:val="007743D9"/>
    <w:rsid w:val="00774620"/>
    <w:rsid w:val="0077658B"/>
    <w:rsid w:val="00782E81"/>
    <w:rsid w:val="00782F73"/>
    <w:rsid w:val="007848F4"/>
    <w:rsid w:val="0078492B"/>
    <w:rsid w:val="00784B81"/>
    <w:rsid w:val="00785003"/>
    <w:rsid w:val="0078624E"/>
    <w:rsid w:val="007867E2"/>
    <w:rsid w:val="00787041"/>
    <w:rsid w:val="00787475"/>
    <w:rsid w:val="00790929"/>
    <w:rsid w:val="00790C55"/>
    <w:rsid w:val="007915BB"/>
    <w:rsid w:val="00791E45"/>
    <w:rsid w:val="00792460"/>
    <w:rsid w:val="007932F4"/>
    <w:rsid w:val="00794D0F"/>
    <w:rsid w:val="007A0880"/>
    <w:rsid w:val="007A0D06"/>
    <w:rsid w:val="007A1447"/>
    <w:rsid w:val="007A21C4"/>
    <w:rsid w:val="007A3949"/>
    <w:rsid w:val="007A5DE1"/>
    <w:rsid w:val="007A5E44"/>
    <w:rsid w:val="007A676F"/>
    <w:rsid w:val="007A6CAE"/>
    <w:rsid w:val="007A720F"/>
    <w:rsid w:val="007B020D"/>
    <w:rsid w:val="007B0EE7"/>
    <w:rsid w:val="007B1A63"/>
    <w:rsid w:val="007B27C8"/>
    <w:rsid w:val="007B5E91"/>
    <w:rsid w:val="007B7B95"/>
    <w:rsid w:val="007C0359"/>
    <w:rsid w:val="007C03AE"/>
    <w:rsid w:val="007C0680"/>
    <w:rsid w:val="007C10D7"/>
    <w:rsid w:val="007C2055"/>
    <w:rsid w:val="007C2355"/>
    <w:rsid w:val="007C2D9D"/>
    <w:rsid w:val="007C2E48"/>
    <w:rsid w:val="007C409D"/>
    <w:rsid w:val="007C454C"/>
    <w:rsid w:val="007C57DF"/>
    <w:rsid w:val="007C6E4D"/>
    <w:rsid w:val="007D0D70"/>
    <w:rsid w:val="007D1A21"/>
    <w:rsid w:val="007D1DE5"/>
    <w:rsid w:val="007D1EA7"/>
    <w:rsid w:val="007D4DC5"/>
    <w:rsid w:val="007D6AC3"/>
    <w:rsid w:val="007E0ADE"/>
    <w:rsid w:val="007E0DF8"/>
    <w:rsid w:val="007E1D18"/>
    <w:rsid w:val="007E2269"/>
    <w:rsid w:val="007E3086"/>
    <w:rsid w:val="007E3D95"/>
    <w:rsid w:val="007E4F16"/>
    <w:rsid w:val="007E4F8E"/>
    <w:rsid w:val="007E535B"/>
    <w:rsid w:val="007E5BC4"/>
    <w:rsid w:val="007E6A75"/>
    <w:rsid w:val="007E7A43"/>
    <w:rsid w:val="007F05A7"/>
    <w:rsid w:val="007F1762"/>
    <w:rsid w:val="007F18A8"/>
    <w:rsid w:val="007F2247"/>
    <w:rsid w:val="007F38C5"/>
    <w:rsid w:val="007F555E"/>
    <w:rsid w:val="007F7BEC"/>
    <w:rsid w:val="00800B44"/>
    <w:rsid w:val="00801071"/>
    <w:rsid w:val="008025F6"/>
    <w:rsid w:val="008029A9"/>
    <w:rsid w:val="0080365F"/>
    <w:rsid w:val="00803720"/>
    <w:rsid w:val="00805273"/>
    <w:rsid w:val="00805756"/>
    <w:rsid w:val="00810673"/>
    <w:rsid w:val="008113D9"/>
    <w:rsid w:val="00811C2E"/>
    <w:rsid w:val="00811E96"/>
    <w:rsid w:val="00812057"/>
    <w:rsid w:val="00812096"/>
    <w:rsid w:val="0081242F"/>
    <w:rsid w:val="00812B3C"/>
    <w:rsid w:val="00812D57"/>
    <w:rsid w:val="008141BE"/>
    <w:rsid w:val="008152BC"/>
    <w:rsid w:val="00816A46"/>
    <w:rsid w:val="00817D41"/>
    <w:rsid w:val="00820096"/>
    <w:rsid w:val="0082047F"/>
    <w:rsid w:val="008213D4"/>
    <w:rsid w:val="008214FA"/>
    <w:rsid w:val="00821DB8"/>
    <w:rsid w:val="00821DCA"/>
    <w:rsid w:val="008225E0"/>
    <w:rsid w:val="00822FE3"/>
    <w:rsid w:val="008234E1"/>
    <w:rsid w:val="008237DB"/>
    <w:rsid w:val="00827B4E"/>
    <w:rsid w:val="00827D34"/>
    <w:rsid w:val="00827EE2"/>
    <w:rsid w:val="00830F8C"/>
    <w:rsid w:val="00831491"/>
    <w:rsid w:val="008319AC"/>
    <w:rsid w:val="0083257F"/>
    <w:rsid w:val="0083394A"/>
    <w:rsid w:val="00834C12"/>
    <w:rsid w:val="008356A7"/>
    <w:rsid w:val="008362AB"/>
    <w:rsid w:val="008374AB"/>
    <w:rsid w:val="008412DE"/>
    <w:rsid w:val="0084154B"/>
    <w:rsid w:val="00842147"/>
    <w:rsid w:val="00843895"/>
    <w:rsid w:val="00844AAF"/>
    <w:rsid w:val="00844FD7"/>
    <w:rsid w:val="008453A2"/>
    <w:rsid w:val="008458F3"/>
    <w:rsid w:val="00845C8C"/>
    <w:rsid w:val="00846368"/>
    <w:rsid w:val="00846EA7"/>
    <w:rsid w:val="00847D66"/>
    <w:rsid w:val="00851A5A"/>
    <w:rsid w:val="008521BA"/>
    <w:rsid w:val="00853437"/>
    <w:rsid w:val="00853CF1"/>
    <w:rsid w:val="00854804"/>
    <w:rsid w:val="0085635D"/>
    <w:rsid w:val="008565DF"/>
    <w:rsid w:val="008579E9"/>
    <w:rsid w:val="00860148"/>
    <w:rsid w:val="00860B54"/>
    <w:rsid w:val="008619DC"/>
    <w:rsid w:val="00861B3F"/>
    <w:rsid w:val="00861D43"/>
    <w:rsid w:val="00863A09"/>
    <w:rsid w:val="00863C7E"/>
    <w:rsid w:val="0086419B"/>
    <w:rsid w:val="0086458C"/>
    <w:rsid w:val="00865C8F"/>
    <w:rsid w:val="00867C89"/>
    <w:rsid w:val="00872F78"/>
    <w:rsid w:val="0087385A"/>
    <w:rsid w:val="00873C82"/>
    <w:rsid w:val="0087482B"/>
    <w:rsid w:val="00874B6B"/>
    <w:rsid w:val="00874D36"/>
    <w:rsid w:val="0087526D"/>
    <w:rsid w:val="00875EB7"/>
    <w:rsid w:val="00877350"/>
    <w:rsid w:val="00877771"/>
    <w:rsid w:val="0088257B"/>
    <w:rsid w:val="008835E1"/>
    <w:rsid w:val="00883C35"/>
    <w:rsid w:val="00886083"/>
    <w:rsid w:val="00886892"/>
    <w:rsid w:val="00887632"/>
    <w:rsid w:val="0089008C"/>
    <w:rsid w:val="00890377"/>
    <w:rsid w:val="00890FF1"/>
    <w:rsid w:val="0089269D"/>
    <w:rsid w:val="00893D3C"/>
    <w:rsid w:val="00894C8D"/>
    <w:rsid w:val="00896433"/>
    <w:rsid w:val="00897FA1"/>
    <w:rsid w:val="008A06B2"/>
    <w:rsid w:val="008A10CB"/>
    <w:rsid w:val="008A18A1"/>
    <w:rsid w:val="008A205E"/>
    <w:rsid w:val="008A24E3"/>
    <w:rsid w:val="008A24F9"/>
    <w:rsid w:val="008A2FE1"/>
    <w:rsid w:val="008A3C23"/>
    <w:rsid w:val="008A3C82"/>
    <w:rsid w:val="008A41B9"/>
    <w:rsid w:val="008A4AC4"/>
    <w:rsid w:val="008A4D6A"/>
    <w:rsid w:val="008A7734"/>
    <w:rsid w:val="008A7A44"/>
    <w:rsid w:val="008B1991"/>
    <w:rsid w:val="008B5E7E"/>
    <w:rsid w:val="008B6189"/>
    <w:rsid w:val="008B683C"/>
    <w:rsid w:val="008C2C6F"/>
    <w:rsid w:val="008C340C"/>
    <w:rsid w:val="008C3A0E"/>
    <w:rsid w:val="008C3B49"/>
    <w:rsid w:val="008C3FBD"/>
    <w:rsid w:val="008C4A64"/>
    <w:rsid w:val="008C4FDA"/>
    <w:rsid w:val="008C51AA"/>
    <w:rsid w:val="008C6EBE"/>
    <w:rsid w:val="008D16B0"/>
    <w:rsid w:val="008D2BC4"/>
    <w:rsid w:val="008D3D84"/>
    <w:rsid w:val="008D4FC8"/>
    <w:rsid w:val="008D5BB3"/>
    <w:rsid w:val="008D5C72"/>
    <w:rsid w:val="008D620F"/>
    <w:rsid w:val="008D6CBA"/>
    <w:rsid w:val="008E03BD"/>
    <w:rsid w:val="008E0C79"/>
    <w:rsid w:val="008E0FB3"/>
    <w:rsid w:val="008E148E"/>
    <w:rsid w:val="008E43EB"/>
    <w:rsid w:val="008E6182"/>
    <w:rsid w:val="008E70C8"/>
    <w:rsid w:val="008E72D5"/>
    <w:rsid w:val="008F0338"/>
    <w:rsid w:val="008F0857"/>
    <w:rsid w:val="008F24EB"/>
    <w:rsid w:val="008F31B8"/>
    <w:rsid w:val="008F5616"/>
    <w:rsid w:val="008F6D05"/>
    <w:rsid w:val="008F6EEF"/>
    <w:rsid w:val="008F71C8"/>
    <w:rsid w:val="0090025B"/>
    <w:rsid w:val="009014E1"/>
    <w:rsid w:val="00901EB8"/>
    <w:rsid w:val="00902504"/>
    <w:rsid w:val="00904B75"/>
    <w:rsid w:val="009051B9"/>
    <w:rsid w:val="00905C84"/>
    <w:rsid w:val="00906C22"/>
    <w:rsid w:val="00911ADF"/>
    <w:rsid w:val="00911E00"/>
    <w:rsid w:val="009146D9"/>
    <w:rsid w:val="00914DDB"/>
    <w:rsid w:val="00915566"/>
    <w:rsid w:val="0091639D"/>
    <w:rsid w:val="0092195D"/>
    <w:rsid w:val="00922186"/>
    <w:rsid w:val="00922F96"/>
    <w:rsid w:val="009230C1"/>
    <w:rsid w:val="00923ED9"/>
    <w:rsid w:val="00924F7E"/>
    <w:rsid w:val="009258AF"/>
    <w:rsid w:val="00927396"/>
    <w:rsid w:val="00927C7E"/>
    <w:rsid w:val="00930177"/>
    <w:rsid w:val="00930B8F"/>
    <w:rsid w:val="00930DAF"/>
    <w:rsid w:val="00931124"/>
    <w:rsid w:val="00931875"/>
    <w:rsid w:val="0093277D"/>
    <w:rsid w:val="00932799"/>
    <w:rsid w:val="00933254"/>
    <w:rsid w:val="009340ED"/>
    <w:rsid w:val="009345C7"/>
    <w:rsid w:val="009364FC"/>
    <w:rsid w:val="00936E03"/>
    <w:rsid w:val="009374D9"/>
    <w:rsid w:val="00941823"/>
    <w:rsid w:val="00942579"/>
    <w:rsid w:val="009432A3"/>
    <w:rsid w:val="00943978"/>
    <w:rsid w:val="00943C15"/>
    <w:rsid w:val="009448E4"/>
    <w:rsid w:val="00944DA7"/>
    <w:rsid w:val="009467C0"/>
    <w:rsid w:val="00946F36"/>
    <w:rsid w:val="00947FD9"/>
    <w:rsid w:val="009501A1"/>
    <w:rsid w:val="0095141F"/>
    <w:rsid w:val="00951821"/>
    <w:rsid w:val="00951BEB"/>
    <w:rsid w:val="00952744"/>
    <w:rsid w:val="009527E6"/>
    <w:rsid w:val="0095309E"/>
    <w:rsid w:val="00953A15"/>
    <w:rsid w:val="009541BA"/>
    <w:rsid w:val="00954422"/>
    <w:rsid w:val="0095485E"/>
    <w:rsid w:val="00954984"/>
    <w:rsid w:val="009551E7"/>
    <w:rsid w:val="0095523D"/>
    <w:rsid w:val="00955F8E"/>
    <w:rsid w:val="00956434"/>
    <w:rsid w:val="0095766D"/>
    <w:rsid w:val="00957D03"/>
    <w:rsid w:val="00960A0A"/>
    <w:rsid w:val="009623EC"/>
    <w:rsid w:val="00962B9B"/>
    <w:rsid w:val="00962E9E"/>
    <w:rsid w:val="0096327F"/>
    <w:rsid w:val="009639EA"/>
    <w:rsid w:val="0096413A"/>
    <w:rsid w:val="00964D3D"/>
    <w:rsid w:val="00964F47"/>
    <w:rsid w:val="00965166"/>
    <w:rsid w:val="009651A3"/>
    <w:rsid w:val="00966A2D"/>
    <w:rsid w:val="009671FE"/>
    <w:rsid w:val="00967393"/>
    <w:rsid w:val="00970900"/>
    <w:rsid w:val="00970AF4"/>
    <w:rsid w:val="0097240B"/>
    <w:rsid w:val="009726C6"/>
    <w:rsid w:val="00972FDA"/>
    <w:rsid w:val="00975713"/>
    <w:rsid w:val="009758D4"/>
    <w:rsid w:val="00975DAF"/>
    <w:rsid w:val="00975F61"/>
    <w:rsid w:val="00977BEC"/>
    <w:rsid w:val="00981D32"/>
    <w:rsid w:val="009827B4"/>
    <w:rsid w:val="009838CE"/>
    <w:rsid w:val="00984973"/>
    <w:rsid w:val="00985E45"/>
    <w:rsid w:val="0098723F"/>
    <w:rsid w:val="00987384"/>
    <w:rsid w:val="00987E3F"/>
    <w:rsid w:val="00991F98"/>
    <w:rsid w:val="0099323B"/>
    <w:rsid w:val="009934D3"/>
    <w:rsid w:val="00993DD6"/>
    <w:rsid w:val="00994C96"/>
    <w:rsid w:val="00996419"/>
    <w:rsid w:val="00997E79"/>
    <w:rsid w:val="009A0C60"/>
    <w:rsid w:val="009A0DE4"/>
    <w:rsid w:val="009A1BA9"/>
    <w:rsid w:val="009A248C"/>
    <w:rsid w:val="009A2D5E"/>
    <w:rsid w:val="009A2EE9"/>
    <w:rsid w:val="009A3F73"/>
    <w:rsid w:val="009A56BB"/>
    <w:rsid w:val="009A5C20"/>
    <w:rsid w:val="009A613F"/>
    <w:rsid w:val="009A6C77"/>
    <w:rsid w:val="009A709D"/>
    <w:rsid w:val="009A70AA"/>
    <w:rsid w:val="009B087E"/>
    <w:rsid w:val="009B0FE3"/>
    <w:rsid w:val="009B163E"/>
    <w:rsid w:val="009B3941"/>
    <w:rsid w:val="009B54C1"/>
    <w:rsid w:val="009B64B4"/>
    <w:rsid w:val="009C0BA2"/>
    <w:rsid w:val="009C155B"/>
    <w:rsid w:val="009C22AF"/>
    <w:rsid w:val="009C2359"/>
    <w:rsid w:val="009C36D9"/>
    <w:rsid w:val="009C4058"/>
    <w:rsid w:val="009C475E"/>
    <w:rsid w:val="009C5101"/>
    <w:rsid w:val="009C744A"/>
    <w:rsid w:val="009D0798"/>
    <w:rsid w:val="009D0C1B"/>
    <w:rsid w:val="009D150B"/>
    <w:rsid w:val="009D1AA9"/>
    <w:rsid w:val="009D3D60"/>
    <w:rsid w:val="009D4C7E"/>
    <w:rsid w:val="009D5281"/>
    <w:rsid w:val="009D7B56"/>
    <w:rsid w:val="009D7EFA"/>
    <w:rsid w:val="009E123A"/>
    <w:rsid w:val="009E1BE9"/>
    <w:rsid w:val="009E24A1"/>
    <w:rsid w:val="009E2947"/>
    <w:rsid w:val="009E2B06"/>
    <w:rsid w:val="009E4048"/>
    <w:rsid w:val="009E4318"/>
    <w:rsid w:val="009E5546"/>
    <w:rsid w:val="009E5A7F"/>
    <w:rsid w:val="009E709C"/>
    <w:rsid w:val="009F0652"/>
    <w:rsid w:val="009F2384"/>
    <w:rsid w:val="009F2689"/>
    <w:rsid w:val="009F4BF4"/>
    <w:rsid w:val="009F60F1"/>
    <w:rsid w:val="009F6A9D"/>
    <w:rsid w:val="00A03DD6"/>
    <w:rsid w:val="00A041EB"/>
    <w:rsid w:val="00A0486B"/>
    <w:rsid w:val="00A06B11"/>
    <w:rsid w:val="00A06BBB"/>
    <w:rsid w:val="00A123BB"/>
    <w:rsid w:val="00A1384C"/>
    <w:rsid w:val="00A15FE7"/>
    <w:rsid w:val="00A17AA0"/>
    <w:rsid w:val="00A20885"/>
    <w:rsid w:val="00A2361F"/>
    <w:rsid w:val="00A23858"/>
    <w:rsid w:val="00A24F2E"/>
    <w:rsid w:val="00A25C03"/>
    <w:rsid w:val="00A274BD"/>
    <w:rsid w:val="00A30D3E"/>
    <w:rsid w:val="00A30D89"/>
    <w:rsid w:val="00A31073"/>
    <w:rsid w:val="00A31127"/>
    <w:rsid w:val="00A3210B"/>
    <w:rsid w:val="00A32531"/>
    <w:rsid w:val="00A32843"/>
    <w:rsid w:val="00A350FC"/>
    <w:rsid w:val="00A3672F"/>
    <w:rsid w:val="00A411A4"/>
    <w:rsid w:val="00A41A30"/>
    <w:rsid w:val="00A438F1"/>
    <w:rsid w:val="00A43FEA"/>
    <w:rsid w:val="00A45193"/>
    <w:rsid w:val="00A45EF4"/>
    <w:rsid w:val="00A475A7"/>
    <w:rsid w:val="00A4797F"/>
    <w:rsid w:val="00A50B1E"/>
    <w:rsid w:val="00A53E6F"/>
    <w:rsid w:val="00A5411C"/>
    <w:rsid w:val="00A54440"/>
    <w:rsid w:val="00A54EDA"/>
    <w:rsid w:val="00A55913"/>
    <w:rsid w:val="00A564BD"/>
    <w:rsid w:val="00A60151"/>
    <w:rsid w:val="00A6160D"/>
    <w:rsid w:val="00A616FC"/>
    <w:rsid w:val="00A61F7E"/>
    <w:rsid w:val="00A62517"/>
    <w:rsid w:val="00A62C1E"/>
    <w:rsid w:val="00A63214"/>
    <w:rsid w:val="00A646B6"/>
    <w:rsid w:val="00A65F65"/>
    <w:rsid w:val="00A65FA6"/>
    <w:rsid w:val="00A66D84"/>
    <w:rsid w:val="00A67B6F"/>
    <w:rsid w:val="00A70218"/>
    <w:rsid w:val="00A704FF"/>
    <w:rsid w:val="00A72DD8"/>
    <w:rsid w:val="00A737CA"/>
    <w:rsid w:val="00A740F4"/>
    <w:rsid w:val="00A746E6"/>
    <w:rsid w:val="00A74765"/>
    <w:rsid w:val="00A7535E"/>
    <w:rsid w:val="00A76522"/>
    <w:rsid w:val="00A86EA2"/>
    <w:rsid w:val="00A87CD5"/>
    <w:rsid w:val="00A909D8"/>
    <w:rsid w:val="00A91AF0"/>
    <w:rsid w:val="00A92255"/>
    <w:rsid w:val="00A93818"/>
    <w:rsid w:val="00A959C3"/>
    <w:rsid w:val="00A96956"/>
    <w:rsid w:val="00A96F19"/>
    <w:rsid w:val="00AA268D"/>
    <w:rsid w:val="00AA3BDF"/>
    <w:rsid w:val="00AA47ED"/>
    <w:rsid w:val="00AA5E7F"/>
    <w:rsid w:val="00AA66BD"/>
    <w:rsid w:val="00AA6AC1"/>
    <w:rsid w:val="00AA7F2D"/>
    <w:rsid w:val="00AB09D5"/>
    <w:rsid w:val="00AB1A7A"/>
    <w:rsid w:val="00AB1C6C"/>
    <w:rsid w:val="00AB2C5F"/>
    <w:rsid w:val="00AB37BD"/>
    <w:rsid w:val="00AB3809"/>
    <w:rsid w:val="00AB410B"/>
    <w:rsid w:val="00AB6A06"/>
    <w:rsid w:val="00AB6C6F"/>
    <w:rsid w:val="00AC09A5"/>
    <w:rsid w:val="00AC14B2"/>
    <w:rsid w:val="00AC18B3"/>
    <w:rsid w:val="00AC19A4"/>
    <w:rsid w:val="00AC1AAB"/>
    <w:rsid w:val="00AC3A44"/>
    <w:rsid w:val="00AC3B5B"/>
    <w:rsid w:val="00AC3F4A"/>
    <w:rsid w:val="00AC6F88"/>
    <w:rsid w:val="00AC77A3"/>
    <w:rsid w:val="00AD0888"/>
    <w:rsid w:val="00AD097C"/>
    <w:rsid w:val="00AD0DA9"/>
    <w:rsid w:val="00AD0F92"/>
    <w:rsid w:val="00AD1613"/>
    <w:rsid w:val="00AD1AEF"/>
    <w:rsid w:val="00AD23F6"/>
    <w:rsid w:val="00AD2F22"/>
    <w:rsid w:val="00AD32E9"/>
    <w:rsid w:val="00AD4E08"/>
    <w:rsid w:val="00AD5163"/>
    <w:rsid w:val="00AD5819"/>
    <w:rsid w:val="00AD591C"/>
    <w:rsid w:val="00AE1FC0"/>
    <w:rsid w:val="00AE1FD2"/>
    <w:rsid w:val="00AE3445"/>
    <w:rsid w:val="00AE3543"/>
    <w:rsid w:val="00AE3B6A"/>
    <w:rsid w:val="00AE56D8"/>
    <w:rsid w:val="00AE7D72"/>
    <w:rsid w:val="00AF19DD"/>
    <w:rsid w:val="00AF20A4"/>
    <w:rsid w:val="00AF4515"/>
    <w:rsid w:val="00AF49C3"/>
    <w:rsid w:val="00AF4BBD"/>
    <w:rsid w:val="00AF4CAD"/>
    <w:rsid w:val="00AF7024"/>
    <w:rsid w:val="00AF7CEE"/>
    <w:rsid w:val="00B009E1"/>
    <w:rsid w:val="00B00A47"/>
    <w:rsid w:val="00B01D77"/>
    <w:rsid w:val="00B0225A"/>
    <w:rsid w:val="00B0231F"/>
    <w:rsid w:val="00B023B6"/>
    <w:rsid w:val="00B0288A"/>
    <w:rsid w:val="00B044ED"/>
    <w:rsid w:val="00B04B1B"/>
    <w:rsid w:val="00B10542"/>
    <w:rsid w:val="00B110CD"/>
    <w:rsid w:val="00B11BC2"/>
    <w:rsid w:val="00B13B69"/>
    <w:rsid w:val="00B14185"/>
    <w:rsid w:val="00B15044"/>
    <w:rsid w:val="00B150C0"/>
    <w:rsid w:val="00B15D65"/>
    <w:rsid w:val="00B161B5"/>
    <w:rsid w:val="00B161F1"/>
    <w:rsid w:val="00B1655E"/>
    <w:rsid w:val="00B21765"/>
    <w:rsid w:val="00B23151"/>
    <w:rsid w:val="00B23D19"/>
    <w:rsid w:val="00B24511"/>
    <w:rsid w:val="00B267DF"/>
    <w:rsid w:val="00B27346"/>
    <w:rsid w:val="00B3038F"/>
    <w:rsid w:val="00B31343"/>
    <w:rsid w:val="00B31DF6"/>
    <w:rsid w:val="00B320CB"/>
    <w:rsid w:val="00B343D4"/>
    <w:rsid w:val="00B3668A"/>
    <w:rsid w:val="00B41A96"/>
    <w:rsid w:val="00B43488"/>
    <w:rsid w:val="00B444C2"/>
    <w:rsid w:val="00B45A23"/>
    <w:rsid w:val="00B46048"/>
    <w:rsid w:val="00B46198"/>
    <w:rsid w:val="00B46ABE"/>
    <w:rsid w:val="00B507B2"/>
    <w:rsid w:val="00B50847"/>
    <w:rsid w:val="00B5086F"/>
    <w:rsid w:val="00B52E9F"/>
    <w:rsid w:val="00B53198"/>
    <w:rsid w:val="00B533AB"/>
    <w:rsid w:val="00B53D55"/>
    <w:rsid w:val="00B56A40"/>
    <w:rsid w:val="00B56E5A"/>
    <w:rsid w:val="00B57483"/>
    <w:rsid w:val="00B61D16"/>
    <w:rsid w:val="00B6237F"/>
    <w:rsid w:val="00B63B12"/>
    <w:rsid w:val="00B6488C"/>
    <w:rsid w:val="00B64E3A"/>
    <w:rsid w:val="00B64EE4"/>
    <w:rsid w:val="00B65698"/>
    <w:rsid w:val="00B659F7"/>
    <w:rsid w:val="00B67316"/>
    <w:rsid w:val="00B67495"/>
    <w:rsid w:val="00B67F52"/>
    <w:rsid w:val="00B704C1"/>
    <w:rsid w:val="00B711AF"/>
    <w:rsid w:val="00B72363"/>
    <w:rsid w:val="00B735A7"/>
    <w:rsid w:val="00B73FEB"/>
    <w:rsid w:val="00B746FF"/>
    <w:rsid w:val="00B74C4D"/>
    <w:rsid w:val="00B74DCC"/>
    <w:rsid w:val="00B757E4"/>
    <w:rsid w:val="00B758CC"/>
    <w:rsid w:val="00B75E2D"/>
    <w:rsid w:val="00B76161"/>
    <w:rsid w:val="00B770BF"/>
    <w:rsid w:val="00B77893"/>
    <w:rsid w:val="00B77B7C"/>
    <w:rsid w:val="00B80965"/>
    <w:rsid w:val="00B817C4"/>
    <w:rsid w:val="00B81A13"/>
    <w:rsid w:val="00B81EB6"/>
    <w:rsid w:val="00B8200C"/>
    <w:rsid w:val="00B826A5"/>
    <w:rsid w:val="00B84911"/>
    <w:rsid w:val="00B84A27"/>
    <w:rsid w:val="00B85FF9"/>
    <w:rsid w:val="00B90341"/>
    <w:rsid w:val="00B905AA"/>
    <w:rsid w:val="00B91E90"/>
    <w:rsid w:val="00B950F5"/>
    <w:rsid w:val="00B97BA7"/>
    <w:rsid w:val="00BA3715"/>
    <w:rsid w:val="00BA3FEF"/>
    <w:rsid w:val="00BA4CCB"/>
    <w:rsid w:val="00BA4E25"/>
    <w:rsid w:val="00BA5C60"/>
    <w:rsid w:val="00BA6ADA"/>
    <w:rsid w:val="00BA6DB2"/>
    <w:rsid w:val="00BA7DFD"/>
    <w:rsid w:val="00BB0027"/>
    <w:rsid w:val="00BB133F"/>
    <w:rsid w:val="00BB2CB1"/>
    <w:rsid w:val="00BB5666"/>
    <w:rsid w:val="00BB566D"/>
    <w:rsid w:val="00BB68A3"/>
    <w:rsid w:val="00BB6950"/>
    <w:rsid w:val="00BB6D5B"/>
    <w:rsid w:val="00BB7797"/>
    <w:rsid w:val="00BC07E9"/>
    <w:rsid w:val="00BC1EF8"/>
    <w:rsid w:val="00BC46D3"/>
    <w:rsid w:val="00BC5A48"/>
    <w:rsid w:val="00BC7686"/>
    <w:rsid w:val="00BD0324"/>
    <w:rsid w:val="00BD06D7"/>
    <w:rsid w:val="00BD179E"/>
    <w:rsid w:val="00BD221D"/>
    <w:rsid w:val="00BD2303"/>
    <w:rsid w:val="00BD236F"/>
    <w:rsid w:val="00BD2BC4"/>
    <w:rsid w:val="00BD3DA5"/>
    <w:rsid w:val="00BD4C89"/>
    <w:rsid w:val="00BD51C8"/>
    <w:rsid w:val="00BD5FBC"/>
    <w:rsid w:val="00BD6D26"/>
    <w:rsid w:val="00BD76C2"/>
    <w:rsid w:val="00BE1767"/>
    <w:rsid w:val="00BE31B6"/>
    <w:rsid w:val="00BE432A"/>
    <w:rsid w:val="00BE476E"/>
    <w:rsid w:val="00BE52DB"/>
    <w:rsid w:val="00BE5E58"/>
    <w:rsid w:val="00BE676D"/>
    <w:rsid w:val="00BE739C"/>
    <w:rsid w:val="00BE742C"/>
    <w:rsid w:val="00BE7BB4"/>
    <w:rsid w:val="00BF0959"/>
    <w:rsid w:val="00BF0B14"/>
    <w:rsid w:val="00BF195D"/>
    <w:rsid w:val="00BF4756"/>
    <w:rsid w:val="00BF47D1"/>
    <w:rsid w:val="00BF48C0"/>
    <w:rsid w:val="00BF5971"/>
    <w:rsid w:val="00BF5AD7"/>
    <w:rsid w:val="00BF5B20"/>
    <w:rsid w:val="00BF6664"/>
    <w:rsid w:val="00BF677D"/>
    <w:rsid w:val="00BF7625"/>
    <w:rsid w:val="00C00EDA"/>
    <w:rsid w:val="00C04274"/>
    <w:rsid w:val="00C04D12"/>
    <w:rsid w:val="00C0513C"/>
    <w:rsid w:val="00C072C4"/>
    <w:rsid w:val="00C07504"/>
    <w:rsid w:val="00C10A85"/>
    <w:rsid w:val="00C10CFC"/>
    <w:rsid w:val="00C11D0B"/>
    <w:rsid w:val="00C11D65"/>
    <w:rsid w:val="00C1206F"/>
    <w:rsid w:val="00C12E75"/>
    <w:rsid w:val="00C148AC"/>
    <w:rsid w:val="00C155BA"/>
    <w:rsid w:val="00C15C54"/>
    <w:rsid w:val="00C15FB1"/>
    <w:rsid w:val="00C1656E"/>
    <w:rsid w:val="00C17CB6"/>
    <w:rsid w:val="00C201A2"/>
    <w:rsid w:val="00C20AE5"/>
    <w:rsid w:val="00C20B5F"/>
    <w:rsid w:val="00C2132C"/>
    <w:rsid w:val="00C23613"/>
    <w:rsid w:val="00C24463"/>
    <w:rsid w:val="00C24805"/>
    <w:rsid w:val="00C24DA4"/>
    <w:rsid w:val="00C2571D"/>
    <w:rsid w:val="00C25AFB"/>
    <w:rsid w:val="00C272C5"/>
    <w:rsid w:val="00C317C6"/>
    <w:rsid w:val="00C332AA"/>
    <w:rsid w:val="00C33817"/>
    <w:rsid w:val="00C33A35"/>
    <w:rsid w:val="00C3510A"/>
    <w:rsid w:val="00C3533B"/>
    <w:rsid w:val="00C3621B"/>
    <w:rsid w:val="00C40AE7"/>
    <w:rsid w:val="00C40FB5"/>
    <w:rsid w:val="00C42540"/>
    <w:rsid w:val="00C4344C"/>
    <w:rsid w:val="00C440A3"/>
    <w:rsid w:val="00C445E1"/>
    <w:rsid w:val="00C44799"/>
    <w:rsid w:val="00C450B7"/>
    <w:rsid w:val="00C453C3"/>
    <w:rsid w:val="00C45784"/>
    <w:rsid w:val="00C4578D"/>
    <w:rsid w:val="00C4648B"/>
    <w:rsid w:val="00C46F74"/>
    <w:rsid w:val="00C50516"/>
    <w:rsid w:val="00C5068E"/>
    <w:rsid w:val="00C51835"/>
    <w:rsid w:val="00C52BE8"/>
    <w:rsid w:val="00C54107"/>
    <w:rsid w:val="00C54198"/>
    <w:rsid w:val="00C550AE"/>
    <w:rsid w:val="00C55717"/>
    <w:rsid w:val="00C55E7C"/>
    <w:rsid w:val="00C5651C"/>
    <w:rsid w:val="00C57010"/>
    <w:rsid w:val="00C57DB8"/>
    <w:rsid w:val="00C60423"/>
    <w:rsid w:val="00C61D74"/>
    <w:rsid w:val="00C6344D"/>
    <w:rsid w:val="00C6757B"/>
    <w:rsid w:val="00C707FB"/>
    <w:rsid w:val="00C716CF"/>
    <w:rsid w:val="00C717FD"/>
    <w:rsid w:val="00C71A9A"/>
    <w:rsid w:val="00C72506"/>
    <w:rsid w:val="00C72EF3"/>
    <w:rsid w:val="00C733F5"/>
    <w:rsid w:val="00C7398E"/>
    <w:rsid w:val="00C746AE"/>
    <w:rsid w:val="00C77858"/>
    <w:rsid w:val="00C77B4E"/>
    <w:rsid w:val="00C81E67"/>
    <w:rsid w:val="00C8234A"/>
    <w:rsid w:val="00C82BD4"/>
    <w:rsid w:val="00C8413A"/>
    <w:rsid w:val="00C84DBC"/>
    <w:rsid w:val="00C85B53"/>
    <w:rsid w:val="00C862AA"/>
    <w:rsid w:val="00C868D4"/>
    <w:rsid w:val="00C8701E"/>
    <w:rsid w:val="00C87269"/>
    <w:rsid w:val="00C87938"/>
    <w:rsid w:val="00C9177D"/>
    <w:rsid w:val="00C92E9F"/>
    <w:rsid w:val="00C92FF6"/>
    <w:rsid w:val="00C94694"/>
    <w:rsid w:val="00C947CA"/>
    <w:rsid w:val="00C95697"/>
    <w:rsid w:val="00C96667"/>
    <w:rsid w:val="00CA0C18"/>
    <w:rsid w:val="00CA1AC8"/>
    <w:rsid w:val="00CA1ACE"/>
    <w:rsid w:val="00CA4199"/>
    <w:rsid w:val="00CA4459"/>
    <w:rsid w:val="00CA556C"/>
    <w:rsid w:val="00CA57C5"/>
    <w:rsid w:val="00CA62BF"/>
    <w:rsid w:val="00CA63A0"/>
    <w:rsid w:val="00CB0F46"/>
    <w:rsid w:val="00CB1BE7"/>
    <w:rsid w:val="00CB1C72"/>
    <w:rsid w:val="00CB23B4"/>
    <w:rsid w:val="00CB2B36"/>
    <w:rsid w:val="00CB45E6"/>
    <w:rsid w:val="00CB756D"/>
    <w:rsid w:val="00CC00AD"/>
    <w:rsid w:val="00CC0719"/>
    <w:rsid w:val="00CC0958"/>
    <w:rsid w:val="00CC100A"/>
    <w:rsid w:val="00CC1099"/>
    <w:rsid w:val="00CC10ED"/>
    <w:rsid w:val="00CC1147"/>
    <w:rsid w:val="00CC2AF3"/>
    <w:rsid w:val="00CC35DB"/>
    <w:rsid w:val="00CC49E4"/>
    <w:rsid w:val="00CC4D3C"/>
    <w:rsid w:val="00CC5F10"/>
    <w:rsid w:val="00CC7935"/>
    <w:rsid w:val="00CD222B"/>
    <w:rsid w:val="00CD25F3"/>
    <w:rsid w:val="00CD27E6"/>
    <w:rsid w:val="00CD2F71"/>
    <w:rsid w:val="00CD392B"/>
    <w:rsid w:val="00CD4605"/>
    <w:rsid w:val="00CD51EE"/>
    <w:rsid w:val="00CD6D3F"/>
    <w:rsid w:val="00CD6F3D"/>
    <w:rsid w:val="00CD7658"/>
    <w:rsid w:val="00CD7BC5"/>
    <w:rsid w:val="00CE05FE"/>
    <w:rsid w:val="00CE14E8"/>
    <w:rsid w:val="00CE2CFB"/>
    <w:rsid w:val="00CE4BAD"/>
    <w:rsid w:val="00CE65A6"/>
    <w:rsid w:val="00CE76EF"/>
    <w:rsid w:val="00CF058F"/>
    <w:rsid w:val="00CF06D6"/>
    <w:rsid w:val="00CF264C"/>
    <w:rsid w:val="00CF377B"/>
    <w:rsid w:val="00CF4229"/>
    <w:rsid w:val="00CF518F"/>
    <w:rsid w:val="00CF6287"/>
    <w:rsid w:val="00D00423"/>
    <w:rsid w:val="00D01B04"/>
    <w:rsid w:val="00D02946"/>
    <w:rsid w:val="00D02B68"/>
    <w:rsid w:val="00D03C19"/>
    <w:rsid w:val="00D057C3"/>
    <w:rsid w:val="00D0591B"/>
    <w:rsid w:val="00D0751B"/>
    <w:rsid w:val="00D10242"/>
    <w:rsid w:val="00D1237A"/>
    <w:rsid w:val="00D15BC3"/>
    <w:rsid w:val="00D163C4"/>
    <w:rsid w:val="00D163F0"/>
    <w:rsid w:val="00D16612"/>
    <w:rsid w:val="00D17EC9"/>
    <w:rsid w:val="00D204AB"/>
    <w:rsid w:val="00D224D5"/>
    <w:rsid w:val="00D22C74"/>
    <w:rsid w:val="00D2754F"/>
    <w:rsid w:val="00D31A69"/>
    <w:rsid w:val="00D31C8A"/>
    <w:rsid w:val="00D32BB9"/>
    <w:rsid w:val="00D34288"/>
    <w:rsid w:val="00D343DE"/>
    <w:rsid w:val="00D34402"/>
    <w:rsid w:val="00D349FA"/>
    <w:rsid w:val="00D36A67"/>
    <w:rsid w:val="00D36FF4"/>
    <w:rsid w:val="00D40444"/>
    <w:rsid w:val="00D406A9"/>
    <w:rsid w:val="00D40B83"/>
    <w:rsid w:val="00D411CD"/>
    <w:rsid w:val="00D412A9"/>
    <w:rsid w:val="00D4219C"/>
    <w:rsid w:val="00D437AD"/>
    <w:rsid w:val="00D446A5"/>
    <w:rsid w:val="00D454DD"/>
    <w:rsid w:val="00D4551C"/>
    <w:rsid w:val="00D465DB"/>
    <w:rsid w:val="00D4707B"/>
    <w:rsid w:val="00D470C5"/>
    <w:rsid w:val="00D47AEB"/>
    <w:rsid w:val="00D47FDC"/>
    <w:rsid w:val="00D5037B"/>
    <w:rsid w:val="00D5210C"/>
    <w:rsid w:val="00D52736"/>
    <w:rsid w:val="00D5368E"/>
    <w:rsid w:val="00D55408"/>
    <w:rsid w:val="00D55626"/>
    <w:rsid w:val="00D565B4"/>
    <w:rsid w:val="00D5667C"/>
    <w:rsid w:val="00D569CE"/>
    <w:rsid w:val="00D60075"/>
    <w:rsid w:val="00D60968"/>
    <w:rsid w:val="00D60AAC"/>
    <w:rsid w:val="00D61169"/>
    <w:rsid w:val="00D627F4"/>
    <w:rsid w:val="00D62EC0"/>
    <w:rsid w:val="00D62FFF"/>
    <w:rsid w:val="00D650EA"/>
    <w:rsid w:val="00D66DF4"/>
    <w:rsid w:val="00D6788D"/>
    <w:rsid w:val="00D67A15"/>
    <w:rsid w:val="00D70685"/>
    <w:rsid w:val="00D725D2"/>
    <w:rsid w:val="00D73496"/>
    <w:rsid w:val="00D746BA"/>
    <w:rsid w:val="00D74D38"/>
    <w:rsid w:val="00D768C4"/>
    <w:rsid w:val="00D77654"/>
    <w:rsid w:val="00D806F9"/>
    <w:rsid w:val="00D80C32"/>
    <w:rsid w:val="00D8183D"/>
    <w:rsid w:val="00D81BCA"/>
    <w:rsid w:val="00D81D32"/>
    <w:rsid w:val="00D8343A"/>
    <w:rsid w:val="00D83508"/>
    <w:rsid w:val="00D8510C"/>
    <w:rsid w:val="00D85C21"/>
    <w:rsid w:val="00D85CB1"/>
    <w:rsid w:val="00D85FD3"/>
    <w:rsid w:val="00D87555"/>
    <w:rsid w:val="00D911C7"/>
    <w:rsid w:val="00D91720"/>
    <w:rsid w:val="00D91ADE"/>
    <w:rsid w:val="00D920BA"/>
    <w:rsid w:val="00D94F8B"/>
    <w:rsid w:val="00D96A7E"/>
    <w:rsid w:val="00D9742E"/>
    <w:rsid w:val="00D97AFA"/>
    <w:rsid w:val="00DA03F6"/>
    <w:rsid w:val="00DA0980"/>
    <w:rsid w:val="00DA0AC0"/>
    <w:rsid w:val="00DA0E8D"/>
    <w:rsid w:val="00DA0F1F"/>
    <w:rsid w:val="00DA1FB4"/>
    <w:rsid w:val="00DA272C"/>
    <w:rsid w:val="00DA2777"/>
    <w:rsid w:val="00DA335E"/>
    <w:rsid w:val="00DA48EC"/>
    <w:rsid w:val="00DA6BBC"/>
    <w:rsid w:val="00DA7D69"/>
    <w:rsid w:val="00DB001C"/>
    <w:rsid w:val="00DB0D9F"/>
    <w:rsid w:val="00DB183E"/>
    <w:rsid w:val="00DB25A5"/>
    <w:rsid w:val="00DB4B60"/>
    <w:rsid w:val="00DB5016"/>
    <w:rsid w:val="00DB532C"/>
    <w:rsid w:val="00DB5653"/>
    <w:rsid w:val="00DB5CC7"/>
    <w:rsid w:val="00DB625A"/>
    <w:rsid w:val="00DB68F5"/>
    <w:rsid w:val="00DB6A40"/>
    <w:rsid w:val="00DC0C14"/>
    <w:rsid w:val="00DC10E9"/>
    <w:rsid w:val="00DC1457"/>
    <w:rsid w:val="00DC1887"/>
    <w:rsid w:val="00DC206E"/>
    <w:rsid w:val="00DC3855"/>
    <w:rsid w:val="00DC3D4F"/>
    <w:rsid w:val="00DC3ECB"/>
    <w:rsid w:val="00DC4966"/>
    <w:rsid w:val="00DC5A88"/>
    <w:rsid w:val="00DC5D4F"/>
    <w:rsid w:val="00DC6399"/>
    <w:rsid w:val="00DC6E85"/>
    <w:rsid w:val="00DC785C"/>
    <w:rsid w:val="00DC7D02"/>
    <w:rsid w:val="00DC7FD3"/>
    <w:rsid w:val="00DD0565"/>
    <w:rsid w:val="00DD2F34"/>
    <w:rsid w:val="00DD3D32"/>
    <w:rsid w:val="00DD4392"/>
    <w:rsid w:val="00DD486B"/>
    <w:rsid w:val="00DE102B"/>
    <w:rsid w:val="00DE34AF"/>
    <w:rsid w:val="00DE3BC4"/>
    <w:rsid w:val="00DE3CC6"/>
    <w:rsid w:val="00DE4E0F"/>
    <w:rsid w:val="00DE50F7"/>
    <w:rsid w:val="00DE5123"/>
    <w:rsid w:val="00DE616F"/>
    <w:rsid w:val="00DE67BC"/>
    <w:rsid w:val="00DE7335"/>
    <w:rsid w:val="00DF0695"/>
    <w:rsid w:val="00DF1FAF"/>
    <w:rsid w:val="00DF5620"/>
    <w:rsid w:val="00DF6AE1"/>
    <w:rsid w:val="00DF710E"/>
    <w:rsid w:val="00DF7705"/>
    <w:rsid w:val="00DF7A16"/>
    <w:rsid w:val="00DF7D27"/>
    <w:rsid w:val="00DF7DB6"/>
    <w:rsid w:val="00E03113"/>
    <w:rsid w:val="00E050C0"/>
    <w:rsid w:val="00E05D21"/>
    <w:rsid w:val="00E073DD"/>
    <w:rsid w:val="00E102AA"/>
    <w:rsid w:val="00E106A7"/>
    <w:rsid w:val="00E10A46"/>
    <w:rsid w:val="00E10A78"/>
    <w:rsid w:val="00E10C8E"/>
    <w:rsid w:val="00E10D67"/>
    <w:rsid w:val="00E12E8E"/>
    <w:rsid w:val="00E13311"/>
    <w:rsid w:val="00E15080"/>
    <w:rsid w:val="00E15083"/>
    <w:rsid w:val="00E152A8"/>
    <w:rsid w:val="00E1663F"/>
    <w:rsid w:val="00E1715D"/>
    <w:rsid w:val="00E21917"/>
    <w:rsid w:val="00E21CAE"/>
    <w:rsid w:val="00E23574"/>
    <w:rsid w:val="00E236C3"/>
    <w:rsid w:val="00E268F0"/>
    <w:rsid w:val="00E3003A"/>
    <w:rsid w:val="00E30421"/>
    <w:rsid w:val="00E30998"/>
    <w:rsid w:val="00E31428"/>
    <w:rsid w:val="00E31865"/>
    <w:rsid w:val="00E3223D"/>
    <w:rsid w:val="00E33373"/>
    <w:rsid w:val="00E3407C"/>
    <w:rsid w:val="00E347C5"/>
    <w:rsid w:val="00E36178"/>
    <w:rsid w:val="00E374F6"/>
    <w:rsid w:val="00E37B97"/>
    <w:rsid w:val="00E40172"/>
    <w:rsid w:val="00E4050E"/>
    <w:rsid w:val="00E40E70"/>
    <w:rsid w:val="00E411B9"/>
    <w:rsid w:val="00E4169C"/>
    <w:rsid w:val="00E4198A"/>
    <w:rsid w:val="00E41A0E"/>
    <w:rsid w:val="00E427D2"/>
    <w:rsid w:val="00E43736"/>
    <w:rsid w:val="00E44B4E"/>
    <w:rsid w:val="00E46B59"/>
    <w:rsid w:val="00E478B8"/>
    <w:rsid w:val="00E51453"/>
    <w:rsid w:val="00E51686"/>
    <w:rsid w:val="00E52733"/>
    <w:rsid w:val="00E52E51"/>
    <w:rsid w:val="00E534A8"/>
    <w:rsid w:val="00E5554A"/>
    <w:rsid w:val="00E56304"/>
    <w:rsid w:val="00E567CF"/>
    <w:rsid w:val="00E56E3A"/>
    <w:rsid w:val="00E57CF9"/>
    <w:rsid w:val="00E60EAD"/>
    <w:rsid w:val="00E61650"/>
    <w:rsid w:val="00E61DC3"/>
    <w:rsid w:val="00E62063"/>
    <w:rsid w:val="00E625CD"/>
    <w:rsid w:val="00E62F3F"/>
    <w:rsid w:val="00E66A2C"/>
    <w:rsid w:val="00E671B0"/>
    <w:rsid w:val="00E708C5"/>
    <w:rsid w:val="00E721B0"/>
    <w:rsid w:val="00E73F32"/>
    <w:rsid w:val="00E742CC"/>
    <w:rsid w:val="00E758A4"/>
    <w:rsid w:val="00E75B4C"/>
    <w:rsid w:val="00E76116"/>
    <w:rsid w:val="00E76660"/>
    <w:rsid w:val="00E7730B"/>
    <w:rsid w:val="00E77EAC"/>
    <w:rsid w:val="00E8049D"/>
    <w:rsid w:val="00E80AAA"/>
    <w:rsid w:val="00E83734"/>
    <w:rsid w:val="00E841EE"/>
    <w:rsid w:val="00E8461C"/>
    <w:rsid w:val="00E8540C"/>
    <w:rsid w:val="00E854F1"/>
    <w:rsid w:val="00E8597C"/>
    <w:rsid w:val="00E868F8"/>
    <w:rsid w:val="00E86CD6"/>
    <w:rsid w:val="00E90E00"/>
    <w:rsid w:val="00E91352"/>
    <w:rsid w:val="00E928B5"/>
    <w:rsid w:val="00E929FE"/>
    <w:rsid w:val="00E93124"/>
    <w:rsid w:val="00E94800"/>
    <w:rsid w:val="00E95270"/>
    <w:rsid w:val="00E95888"/>
    <w:rsid w:val="00E96DE5"/>
    <w:rsid w:val="00E96F89"/>
    <w:rsid w:val="00EA0C0F"/>
    <w:rsid w:val="00EA1652"/>
    <w:rsid w:val="00EA1F18"/>
    <w:rsid w:val="00EA2AEC"/>
    <w:rsid w:val="00EA4117"/>
    <w:rsid w:val="00EA48AE"/>
    <w:rsid w:val="00EA4DC5"/>
    <w:rsid w:val="00EA509D"/>
    <w:rsid w:val="00EA5105"/>
    <w:rsid w:val="00EA5C0F"/>
    <w:rsid w:val="00EA7037"/>
    <w:rsid w:val="00EA70F0"/>
    <w:rsid w:val="00EA7CB1"/>
    <w:rsid w:val="00EB1FC1"/>
    <w:rsid w:val="00EB3EBD"/>
    <w:rsid w:val="00EB43FB"/>
    <w:rsid w:val="00EB4F7F"/>
    <w:rsid w:val="00EB51C0"/>
    <w:rsid w:val="00EB5EC5"/>
    <w:rsid w:val="00EB6622"/>
    <w:rsid w:val="00EB69FC"/>
    <w:rsid w:val="00EB7FC4"/>
    <w:rsid w:val="00EC08B7"/>
    <w:rsid w:val="00EC1A67"/>
    <w:rsid w:val="00EC2729"/>
    <w:rsid w:val="00EC2E14"/>
    <w:rsid w:val="00EC2F9F"/>
    <w:rsid w:val="00EC38B6"/>
    <w:rsid w:val="00EC3AA9"/>
    <w:rsid w:val="00EC4145"/>
    <w:rsid w:val="00EC64B0"/>
    <w:rsid w:val="00EC76BF"/>
    <w:rsid w:val="00EC7DC5"/>
    <w:rsid w:val="00ED14E6"/>
    <w:rsid w:val="00ED17CB"/>
    <w:rsid w:val="00ED1F4C"/>
    <w:rsid w:val="00ED4286"/>
    <w:rsid w:val="00ED4E8F"/>
    <w:rsid w:val="00ED4FBC"/>
    <w:rsid w:val="00ED52A1"/>
    <w:rsid w:val="00ED6002"/>
    <w:rsid w:val="00ED748C"/>
    <w:rsid w:val="00EE02D9"/>
    <w:rsid w:val="00EE0B27"/>
    <w:rsid w:val="00EE0F87"/>
    <w:rsid w:val="00EE21EE"/>
    <w:rsid w:val="00EE36DC"/>
    <w:rsid w:val="00EE38D8"/>
    <w:rsid w:val="00EE3D59"/>
    <w:rsid w:val="00EE48A6"/>
    <w:rsid w:val="00EE58D5"/>
    <w:rsid w:val="00EE667A"/>
    <w:rsid w:val="00EE6CE0"/>
    <w:rsid w:val="00EE6E3A"/>
    <w:rsid w:val="00EE7FE3"/>
    <w:rsid w:val="00EF100A"/>
    <w:rsid w:val="00EF2213"/>
    <w:rsid w:val="00EF2DE6"/>
    <w:rsid w:val="00EF300C"/>
    <w:rsid w:val="00EF34F5"/>
    <w:rsid w:val="00EF44A2"/>
    <w:rsid w:val="00EF4ECB"/>
    <w:rsid w:val="00EF68EC"/>
    <w:rsid w:val="00EF6F0D"/>
    <w:rsid w:val="00F017C6"/>
    <w:rsid w:val="00F01C4A"/>
    <w:rsid w:val="00F03237"/>
    <w:rsid w:val="00F04583"/>
    <w:rsid w:val="00F05DBA"/>
    <w:rsid w:val="00F07728"/>
    <w:rsid w:val="00F10876"/>
    <w:rsid w:val="00F1118A"/>
    <w:rsid w:val="00F1156E"/>
    <w:rsid w:val="00F116D6"/>
    <w:rsid w:val="00F11823"/>
    <w:rsid w:val="00F12108"/>
    <w:rsid w:val="00F12297"/>
    <w:rsid w:val="00F134D0"/>
    <w:rsid w:val="00F13783"/>
    <w:rsid w:val="00F141DE"/>
    <w:rsid w:val="00F14312"/>
    <w:rsid w:val="00F14F44"/>
    <w:rsid w:val="00F151B1"/>
    <w:rsid w:val="00F154EC"/>
    <w:rsid w:val="00F15AFF"/>
    <w:rsid w:val="00F16885"/>
    <w:rsid w:val="00F17273"/>
    <w:rsid w:val="00F17C2E"/>
    <w:rsid w:val="00F20202"/>
    <w:rsid w:val="00F20861"/>
    <w:rsid w:val="00F20950"/>
    <w:rsid w:val="00F2380D"/>
    <w:rsid w:val="00F242A0"/>
    <w:rsid w:val="00F24F17"/>
    <w:rsid w:val="00F25277"/>
    <w:rsid w:val="00F25C02"/>
    <w:rsid w:val="00F260DB"/>
    <w:rsid w:val="00F27EC7"/>
    <w:rsid w:val="00F3019D"/>
    <w:rsid w:val="00F30962"/>
    <w:rsid w:val="00F30EF1"/>
    <w:rsid w:val="00F31CBD"/>
    <w:rsid w:val="00F31E3F"/>
    <w:rsid w:val="00F3267F"/>
    <w:rsid w:val="00F32C47"/>
    <w:rsid w:val="00F33253"/>
    <w:rsid w:val="00F3336E"/>
    <w:rsid w:val="00F33454"/>
    <w:rsid w:val="00F357FC"/>
    <w:rsid w:val="00F359E6"/>
    <w:rsid w:val="00F3622E"/>
    <w:rsid w:val="00F3627C"/>
    <w:rsid w:val="00F3760B"/>
    <w:rsid w:val="00F3778F"/>
    <w:rsid w:val="00F40BC0"/>
    <w:rsid w:val="00F42955"/>
    <w:rsid w:val="00F444F6"/>
    <w:rsid w:val="00F44936"/>
    <w:rsid w:val="00F44AB9"/>
    <w:rsid w:val="00F4518D"/>
    <w:rsid w:val="00F45399"/>
    <w:rsid w:val="00F45A8D"/>
    <w:rsid w:val="00F45DA8"/>
    <w:rsid w:val="00F460E8"/>
    <w:rsid w:val="00F5085A"/>
    <w:rsid w:val="00F53509"/>
    <w:rsid w:val="00F5394C"/>
    <w:rsid w:val="00F54A3C"/>
    <w:rsid w:val="00F54E55"/>
    <w:rsid w:val="00F5698D"/>
    <w:rsid w:val="00F56CC1"/>
    <w:rsid w:val="00F576BF"/>
    <w:rsid w:val="00F57714"/>
    <w:rsid w:val="00F57EDC"/>
    <w:rsid w:val="00F606E9"/>
    <w:rsid w:val="00F614BA"/>
    <w:rsid w:val="00F643FD"/>
    <w:rsid w:val="00F648B5"/>
    <w:rsid w:val="00F66524"/>
    <w:rsid w:val="00F67F8D"/>
    <w:rsid w:val="00F717ED"/>
    <w:rsid w:val="00F72218"/>
    <w:rsid w:val="00F72D76"/>
    <w:rsid w:val="00F72FC5"/>
    <w:rsid w:val="00F73E29"/>
    <w:rsid w:val="00F74275"/>
    <w:rsid w:val="00F74A39"/>
    <w:rsid w:val="00F750CC"/>
    <w:rsid w:val="00F752D1"/>
    <w:rsid w:val="00F75501"/>
    <w:rsid w:val="00F767A2"/>
    <w:rsid w:val="00F770ED"/>
    <w:rsid w:val="00F81519"/>
    <w:rsid w:val="00F82D4A"/>
    <w:rsid w:val="00F83120"/>
    <w:rsid w:val="00F83DF8"/>
    <w:rsid w:val="00F83EC1"/>
    <w:rsid w:val="00F8437B"/>
    <w:rsid w:val="00F84426"/>
    <w:rsid w:val="00F84545"/>
    <w:rsid w:val="00F84D5D"/>
    <w:rsid w:val="00F85723"/>
    <w:rsid w:val="00F86064"/>
    <w:rsid w:val="00F9026C"/>
    <w:rsid w:val="00F90C71"/>
    <w:rsid w:val="00F91265"/>
    <w:rsid w:val="00F91A3E"/>
    <w:rsid w:val="00F92365"/>
    <w:rsid w:val="00F92ACF"/>
    <w:rsid w:val="00F94647"/>
    <w:rsid w:val="00F9503A"/>
    <w:rsid w:val="00F952A1"/>
    <w:rsid w:val="00F9750C"/>
    <w:rsid w:val="00FA0070"/>
    <w:rsid w:val="00FA01B5"/>
    <w:rsid w:val="00FA08A5"/>
    <w:rsid w:val="00FA1E2C"/>
    <w:rsid w:val="00FA3156"/>
    <w:rsid w:val="00FA3CD6"/>
    <w:rsid w:val="00FA3E6D"/>
    <w:rsid w:val="00FA4265"/>
    <w:rsid w:val="00FA4B7B"/>
    <w:rsid w:val="00FA72B8"/>
    <w:rsid w:val="00FA7BA7"/>
    <w:rsid w:val="00FB0F95"/>
    <w:rsid w:val="00FB2E6E"/>
    <w:rsid w:val="00FB3519"/>
    <w:rsid w:val="00FB3616"/>
    <w:rsid w:val="00FB45AA"/>
    <w:rsid w:val="00FB4637"/>
    <w:rsid w:val="00FB47EA"/>
    <w:rsid w:val="00FB6AD8"/>
    <w:rsid w:val="00FB7CD3"/>
    <w:rsid w:val="00FC099E"/>
    <w:rsid w:val="00FC12D6"/>
    <w:rsid w:val="00FC1A74"/>
    <w:rsid w:val="00FC1EF1"/>
    <w:rsid w:val="00FC3175"/>
    <w:rsid w:val="00FC3F94"/>
    <w:rsid w:val="00FC50A2"/>
    <w:rsid w:val="00FC5131"/>
    <w:rsid w:val="00FC5E99"/>
    <w:rsid w:val="00FC7C32"/>
    <w:rsid w:val="00FD010B"/>
    <w:rsid w:val="00FD08D6"/>
    <w:rsid w:val="00FD1479"/>
    <w:rsid w:val="00FD276F"/>
    <w:rsid w:val="00FD3E4C"/>
    <w:rsid w:val="00FD5560"/>
    <w:rsid w:val="00FD5B70"/>
    <w:rsid w:val="00FD6506"/>
    <w:rsid w:val="00FD7391"/>
    <w:rsid w:val="00FD7DFE"/>
    <w:rsid w:val="00FE2C0B"/>
    <w:rsid w:val="00FE3BDA"/>
    <w:rsid w:val="00FE4F31"/>
    <w:rsid w:val="00FE6613"/>
    <w:rsid w:val="00FE6D14"/>
    <w:rsid w:val="00FE7050"/>
    <w:rsid w:val="00FF07D0"/>
    <w:rsid w:val="00FF0D77"/>
    <w:rsid w:val="00FF31C5"/>
    <w:rsid w:val="00FF3902"/>
    <w:rsid w:val="00FF6400"/>
    <w:rsid w:val="00FF6A26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78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D8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78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30D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2322FD"/>
    <w:pPr>
      <w:numPr>
        <w:ilvl w:val="12"/>
      </w:numPr>
      <w:tabs>
        <w:tab w:val="left" w:pos="1701"/>
      </w:tabs>
      <w:spacing w:line="192" w:lineRule="auto"/>
      <w:ind w:right="680" w:firstLine="737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322F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5">
    <w:name w:val="Table Grid"/>
    <w:basedOn w:val="a1"/>
    <w:rsid w:val="00232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22F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TOC Heading"/>
    <w:basedOn w:val="1"/>
    <w:next w:val="a"/>
    <w:uiPriority w:val="39"/>
    <w:semiHidden/>
    <w:unhideWhenUsed/>
    <w:qFormat/>
    <w:rsid w:val="00B77893"/>
    <w:pPr>
      <w:spacing w:line="276" w:lineRule="auto"/>
      <w:outlineLvl w:val="9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778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893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77893"/>
    <w:pPr>
      <w:spacing w:after="100"/>
    </w:pPr>
  </w:style>
  <w:style w:type="character" w:styleId="aa">
    <w:name w:val="Hyperlink"/>
    <w:basedOn w:val="a0"/>
    <w:uiPriority w:val="99"/>
    <w:unhideWhenUsed/>
    <w:rsid w:val="00B77893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136E22"/>
    <w:pPr>
      <w:spacing w:after="200"/>
    </w:pPr>
    <w:rPr>
      <w:b/>
      <w:bCs/>
      <w:color w:val="4F81BD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C778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7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78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7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A30D8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A30D8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No Spacing"/>
    <w:link w:val="af3"/>
    <w:qFormat/>
    <w:rsid w:val="00BB7797"/>
    <w:rPr>
      <w:rFonts w:eastAsia="Times New Roman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BB7797"/>
    <w:rPr>
      <w:rFonts w:eastAsia="Times New Roman"/>
      <w:sz w:val="22"/>
      <w:szCs w:val="22"/>
      <w:lang w:val="ru-RU" w:eastAsia="en-US" w:bidi="ar-SA"/>
    </w:rPr>
  </w:style>
  <w:style w:type="paragraph" w:customStyle="1" w:styleId="Default">
    <w:name w:val="Default"/>
    <w:rsid w:val="00F975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ft26351">
    <w:name w:val="ft26351"/>
    <w:basedOn w:val="a0"/>
    <w:rsid w:val="00C33817"/>
    <w:rPr>
      <w:rFonts w:ascii="Times" w:hAnsi="Times" w:hint="default"/>
      <w:color w:val="000000"/>
      <w:spacing w:val="14"/>
      <w:sz w:val="26"/>
      <w:szCs w:val="26"/>
    </w:rPr>
  </w:style>
  <w:style w:type="paragraph" w:customStyle="1" w:styleId="Style5">
    <w:name w:val="Style5"/>
    <w:basedOn w:val="a"/>
    <w:rsid w:val="00C33817"/>
    <w:pPr>
      <w:widowControl w:val="0"/>
      <w:autoSpaceDE w:val="0"/>
      <w:autoSpaceDN w:val="0"/>
      <w:adjustRightInd w:val="0"/>
      <w:spacing w:line="276" w:lineRule="exact"/>
      <w:ind w:firstLine="418"/>
      <w:jc w:val="both"/>
    </w:pPr>
  </w:style>
  <w:style w:type="character" w:customStyle="1" w:styleId="FontStyle31">
    <w:name w:val="Font Style31"/>
    <w:basedOn w:val="a0"/>
    <w:rsid w:val="00C33817"/>
    <w:rPr>
      <w:rFonts w:ascii="Times New Roman" w:hAnsi="Times New Roman" w:cs="Times New Roman"/>
      <w:sz w:val="22"/>
      <w:szCs w:val="22"/>
    </w:rPr>
  </w:style>
  <w:style w:type="paragraph" w:customStyle="1" w:styleId="af4">
    <w:name w:val="Содержимое таблицы"/>
    <w:basedOn w:val="a"/>
    <w:rsid w:val="00732A9F"/>
    <w:pPr>
      <w:widowControl w:val="0"/>
      <w:suppressLineNumbers/>
      <w:suppressAutoHyphens/>
    </w:pPr>
    <w:rPr>
      <w:rFonts w:eastAsia="Andale Sans UI"/>
      <w:kern w:val="1"/>
    </w:rPr>
  </w:style>
  <w:style w:type="paragraph" w:styleId="af5">
    <w:name w:val="Normal (Web)"/>
    <w:basedOn w:val="a"/>
    <w:uiPriority w:val="99"/>
    <w:rsid w:val="0032153B"/>
    <w:pPr>
      <w:spacing w:before="100" w:beforeAutospacing="1" w:after="100" w:afterAutospacing="1"/>
    </w:pPr>
  </w:style>
  <w:style w:type="character" w:styleId="af6">
    <w:name w:val="Strong"/>
    <w:basedOn w:val="a0"/>
    <w:qFormat/>
    <w:rsid w:val="003175C8"/>
    <w:rPr>
      <w:b/>
      <w:bCs/>
    </w:rPr>
  </w:style>
  <w:style w:type="character" w:styleId="af7">
    <w:name w:val="Emphasis"/>
    <w:basedOn w:val="a0"/>
    <w:qFormat/>
    <w:rsid w:val="003175C8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3175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75C8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175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175C8"/>
    <w:rPr>
      <w:rFonts w:ascii="Times New Roman" w:eastAsia="Times New Roman" w:hAnsi="Times New Roman"/>
      <w:sz w:val="16"/>
      <w:szCs w:val="16"/>
    </w:rPr>
  </w:style>
  <w:style w:type="paragraph" w:styleId="af8">
    <w:name w:val="Body Text"/>
    <w:basedOn w:val="a"/>
    <w:link w:val="af9"/>
    <w:uiPriority w:val="99"/>
    <w:unhideWhenUsed/>
    <w:rsid w:val="003175C8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3175C8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3175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175C8"/>
    <w:rPr>
      <w:rFonts w:ascii="Times New Roman" w:eastAsia="Times New Roman" w:hAnsi="Times New Roman"/>
      <w:sz w:val="16"/>
      <w:szCs w:val="16"/>
    </w:rPr>
  </w:style>
  <w:style w:type="paragraph" w:customStyle="1" w:styleId="normal">
    <w:name w:val="normal"/>
    <w:basedOn w:val="a"/>
    <w:rsid w:val="003175C8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styleId="afa">
    <w:name w:val="footnote text"/>
    <w:basedOn w:val="a"/>
    <w:link w:val="afb"/>
    <w:semiHidden/>
    <w:rsid w:val="003175C8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3175C8"/>
    <w:rPr>
      <w:rFonts w:ascii="Times New Roman" w:eastAsia="Times New Roman" w:hAnsi="Times New Roman"/>
    </w:rPr>
  </w:style>
  <w:style w:type="paragraph" w:customStyle="1" w:styleId="rtecenter">
    <w:name w:val="rtecenter"/>
    <w:basedOn w:val="a"/>
    <w:uiPriority w:val="99"/>
    <w:rsid w:val="006840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40EB"/>
  </w:style>
  <w:style w:type="paragraph" w:customStyle="1" w:styleId="rtejustify">
    <w:name w:val="rtejustify"/>
    <w:basedOn w:val="a"/>
    <w:rsid w:val="006840E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840EB"/>
  </w:style>
  <w:style w:type="character" w:customStyle="1" w:styleId="12">
    <w:name w:val="Основной текст1"/>
    <w:basedOn w:val="a0"/>
    <w:rsid w:val="00E40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paragraph" w:customStyle="1" w:styleId="msolistparagraphbullet3gif">
    <w:name w:val="msolistparagraphbullet3.gif"/>
    <w:basedOn w:val="a"/>
    <w:rsid w:val="002A5993"/>
    <w:pPr>
      <w:spacing w:before="100" w:beforeAutospacing="1" w:after="100" w:afterAutospacing="1"/>
    </w:pPr>
  </w:style>
  <w:style w:type="paragraph" w:customStyle="1" w:styleId="msolistparagraphbullet1gif">
    <w:name w:val="msolistparagraphbullet1.gif"/>
    <w:basedOn w:val="a"/>
    <w:rsid w:val="002A5993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2A5993"/>
    <w:pPr>
      <w:spacing w:before="100" w:beforeAutospacing="1" w:after="100" w:afterAutospacing="1"/>
    </w:pPr>
  </w:style>
  <w:style w:type="character" w:styleId="afc">
    <w:name w:val="footnote reference"/>
    <w:basedOn w:val="a0"/>
    <w:uiPriority w:val="99"/>
    <w:semiHidden/>
    <w:unhideWhenUsed/>
    <w:rsid w:val="00F14312"/>
    <w:rPr>
      <w:vertAlign w:val="superscript"/>
    </w:rPr>
  </w:style>
  <w:style w:type="paragraph" w:customStyle="1" w:styleId="Style14">
    <w:name w:val="Style14"/>
    <w:basedOn w:val="a"/>
    <w:rsid w:val="005F5B60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rsid w:val="005F5B60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2">
    <w:name w:val="Font Style32"/>
    <w:rsid w:val="005F5B60"/>
    <w:rPr>
      <w:rFonts w:ascii="Times New Roman" w:hAnsi="Times New Roman" w:cs="Times New Roman"/>
      <w:b/>
      <w:bCs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0000A8"/>
    <w:pPr>
      <w:tabs>
        <w:tab w:val="right" w:leader="dot" w:pos="9628"/>
      </w:tabs>
      <w:spacing w:after="100"/>
    </w:pPr>
  </w:style>
  <w:style w:type="paragraph" w:customStyle="1" w:styleId="13">
    <w:name w:val="Абзац списка1"/>
    <w:basedOn w:val="a"/>
    <w:rsid w:val="00240E93"/>
    <w:pPr>
      <w:ind w:left="720"/>
    </w:pPr>
    <w:rPr>
      <w:rFonts w:ascii="Calibri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footer" Target="footer6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footer" Target="footer5.xml"/><Relationship Id="rId33" Type="http://schemas.openxmlformats.org/officeDocument/2006/relationships/hyperlink" Target="http://www.ege32.ru" TargetMode="Externa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hyperlink" Target="http://www.ege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58654/" TargetMode="External"/><Relationship Id="rId24" Type="http://schemas.openxmlformats.org/officeDocument/2006/relationships/chart" Target="charts/chart10.xml"/><Relationship Id="rId32" Type="http://schemas.openxmlformats.org/officeDocument/2006/relationships/hyperlink" Target="http://www.rustest.ru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footer" Target="footer4.xml"/><Relationship Id="rId28" Type="http://schemas.openxmlformats.org/officeDocument/2006/relationships/chart" Target="charts/chart12.xml"/><Relationship Id="rId10" Type="http://schemas.openxmlformats.org/officeDocument/2006/relationships/hyperlink" Target="http://www.consultant.ru/document/cons_doc_LAW_158654/" TargetMode="External"/><Relationship Id="rId19" Type="http://schemas.openxmlformats.org/officeDocument/2006/relationships/chart" Target="charts/chart8.xml"/><Relationship Id="rId31" Type="http://schemas.openxmlformats.org/officeDocument/2006/relationships/hyperlink" Target="http://www.fipi.ru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hart" Target="charts/chart3.xml"/><Relationship Id="rId22" Type="http://schemas.openxmlformats.org/officeDocument/2006/relationships/footer" Target="footer3.xml"/><Relationship Id="rId27" Type="http://schemas.openxmlformats.org/officeDocument/2006/relationships/chart" Target="charts/chart11.xml"/><Relationship Id="rId30" Type="http://schemas.openxmlformats.org/officeDocument/2006/relationships/hyperlink" Target="http://www.ege.edu.ru/" TargetMode="Externa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3;&#1048;&#1040;%202018\&#1042;&#1074;&#1086;&#1076;&#1085;&#1072;&#1103;%20&#1095;&#1072;&#1089;&#1090;&#1100;\&#1054;&#1041;&#1097;&#1072;&#1103;%20&#1095;&#1072;&#1089;&#1090;&#1100;%20&#1084;&#1086;&#1103;%2020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54;&#1090;&#1095;&#1077;&#1090;%20&#1080;&#1085;-&#1103;&#1079;%20&#1054;&#1043;&#1069;%202018\&#1040;&#1085;&#1075;&#1083;&#1080;&#1081;&#1089;&#1082;&#1080;&#1081;%20&#1103;&#1079;&#1099;&#1082;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54;&#1090;&#1095;&#1077;&#1090;&#1099;\2018\&#1054;&#1090;&#1095;&#1077;&#1090;%20&#1072;&#1087;&#1077;&#1083;&#1083;&#1103;&#1094;&#1080;&#1080;%20&#1043;&#1048;&#1040;-9%202018\&#1040;&#1087;&#1077;&#1083;&#1083;&#1103;&#1094;&#1080;&#1080;%20&#1043;&#1048;&#1040;-9%202018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54;&#1090;&#1095;&#1077;&#1090;%20&#1072;&#1087;&#1077;&#1083;&#1083;&#1103;&#1094;&#1080;&#1080;%20&#1043;&#1048;&#1040;-9%202018\&#1040;&#1087;&#1077;&#1083;&#1083;&#1103;&#1094;&#1080;&#1080;%20&#1043;&#1048;&#1040;-9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3;&#1048;&#1040;%202018\&#1042;&#1074;&#1086;&#1076;&#1085;&#1072;&#1103;%20&#1095;&#1072;&#1089;&#1090;&#1100;\&#1054;&#1041;&#1097;&#1072;&#1103;%20&#1095;&#1072;&#1089;&#1090;&#1100;%20&#1084;&#1086;&#1103;%20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3;&#1048;&#1040;%202018\&#1042;&#1074;&#1086;&#1076;&#1085;&#1072;&#1103;%20&#1095;&#1072;&#1089;&#1090;&#1100;\&#1054;&#1041;&#1097;&#1072;&#1103;%20&#1095;&#1072;&#1089;&#1090;&#1100;%20&#1084;&#1086;&#1103;%20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3;&#1048;&#1040;%202018\&#1042;&#1074;&#1086;&#1076;&#1085;&#1072;&#1103;%20&#1095;&#1072;&#1089;&#1090;&#1100;\&#1054;&#1041;&#1097;&#1072;&#1103;%20&#1095;&#1072;&#1089;&#1090;&#1100;%20&#1084;&#1086;&#1103;%20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3;&#1048;&#1040;%202018\&#1042;&#1074;&#1086;&#1076;&#1085;&#1072;&#1103;%20&#1095;&#1072;&#1089;&#1090;&#1100;\&#1054;&#1041;&#1097;&#1072;&#1103;%20&#1095;&#1072;&#1089;&#1090;&#1100;%20&#1084;&#1086;&#1103;%20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3;&#1048;&#1040;%202018\&#1054;&#1090;&#1095;&#1077;&#1090;&#1099;%20&#1084;&#1077;&#1090;&#1086;&#1076;&#1080;&#1089;&#1090;&#1086;&#1074;\&#1056;&#1091;&#1089;&#1089;&#1082;&#1080;&#1081;%20&#1103;&#1079;&#1099;&#1082;%20&#1054;&#1043;&#1069;%202018\&#1056;&#1091;&#1089;&#1089;&#1082;&#1080;&#1081;%20&#1103;&#1079;&#1099;&#1082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56;&#1091;&#1089;&#1089;&#1082;&#1080;&#1081;%20&#1103;&#1079;&#1099;&#1082;%20&#1054;&#1043;&#1069;%202018\&#1056;&#1091;&#1089;&#1089;&#1082;&#1080;&#1081;%20&#1103;&#1079;&#1099;&#1082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achevaNA\Desktop\&#1043;&#1048;&#1040;%209\&#1052;&#1072;&#1090;&#1077;&#1084;&#1072;&#1090;&#1080;&#1082;&#1072;%20&#1054;&#1043;&#1069;-9%202018\&#1052;&#1072;&#1090;&#1077;&#1084;&#1072;&#1090;&#1080;&#1082;&#1072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achevaNA\Desktop\&#1043;&#1048;&#1040;%209\&#1052;&#1072;&#1090;&#1077;&#1084;&#1072;&#1090;&#1080;&#1082;&#1072;%20&#1054;&#1043;&#1069;-9%202018\&#1052;&#1072;&#1090;&#1077;&#1084;&#1072;&#1090;&#1080;&#1082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Доля полученных выпускниками 9-х классов отметок по всем предметам в Брянской области в 2018 году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1"/>
          <c:order val="1"/>
          <c:cat>
            <c:multiLvlStrRef>
              <c:f>'таб 4'!$B$3:$E$3</c:f>
            </c:multiLvlStrRef>
          </c:cat>
          <c:val>
            <c:numRef>
              <c:f>'таб 4'!$B$7:$E$7</c:f>
            </c:numRef>
          </c:val>
        </c:ser>
        <c:ser>
          <c:idx val="0"/>
          <c:order val="0"/>
          <c:cat>
            <c:strRef>
              <c:f>'[ОБщая часть моя 2018.xlsx]таб 4'!$B$3:$E$3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 </c:v>
                </c:pt>
              </c:strCache>
            </c:strRef>
          </c:cat>
          <c:val>
            <c:numRef>
              <c:f>'[ОБщая часть моя 2018.xlsx]таб 4'!$B$7:$E$7</c:f>
              <c:numCache>
                <c:formatCode>0.0%</c:formatCode>
                <c:ptCount val="4"/>
                <c:pt idx="0">
                  <c:v>0.31245556498406546</c:v>
                </c:pt>
                <c:pt idx="1">
                  <c:v>0.46726142696603429</c:v>
                </c:pt>
                <c:pt idx="2">
                  <c:v>0.21970965300552744</c:v>
                </c:pt>
                <c:pt idx="3">
                  <c:v>5.7335504437768729E-4</c:v>
                </c:pt>
              </c:numCache>
            </c:numRef>
          </c:val>
        </c:ser>
        <c:dLbls>
          <c:showVal val="1"/>
        </c:dLbls>
        <c:shape val="box"/>
        <c:axId val="91989888"/>
        <c:axId val="92091520"/>
        <c:axId val="0"/>
      </c:bar3DChart>
      <c:catAx>
        <c:axId val="91989888"/>
        <c:scaling>
          <c:orientation val="minMax"/>
        </c:scaling>
        <c:axPos val="b"/>
        <c:tickLblPos val="nextTo"/>
        <c:crossAx val="92091520"/>
        <c:crosses val="autoZero"/>
        <c:auto val="1"/>
        <c:lblAlgn val="ctr"/>
        <c:lblOffset val="100"/>
      </c:catAx>
      <c:valAx>
        <c:axId val="92091520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9198988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Сравнительная диаграмма результатов ОГЭ по английскому языку </a:t>
            </a:r>
          </a:p>
          <a:p>
            <a:pPr>
              <a:defRPr/>
            </a:pPr>
            <a:r>
              <a:rPr lang="ru-RU"/>
              <a:t>в Брянской области в 2016 - 2018 гг.</a:t>
            </a:r>
          </a:p>
        </c:rich>
      </c:tx>
    </c:title>
    <c:plotArea>
      <c:layout>
        <c:manualLayout>
          <c:layoutTarget val="inner"/>
          <c:xMode val="edge"/>
          <c:yMode val="edge"/>
          <c:x val="0.18118390769352172"/>
          <c:y val="0.19423077591510568"/>
          <c:w val="0.8034623062353845"/>
          <c:h val="0.77143550106960002"/>
        </c:manualLayout>
      </c:layout>
      <c:barChart>
        <c:barDir val="bar"/>
        <c:grouping val="clustered"/>
        <c:ser>
          <c:idx val="0"/>
          <c:order val="0"/>
          <c:cat>
            <c:multiLvlStrRef>
              <c:f>'[Английский язык.xls]сводная'!$T$50:$Y$51</c:f>
              <c:multiLvlStrCache>
                <c:ptCount val="6"/>
                <c:lvl>
                  <c:pt idx="0">
                    <c:v>2016 год</c:v>
                  </c:pt>
                  <c:pt idx="1">
                    <c:v>2017 год</c:v>
                  </c:pt>
                  <c:pt idx="2">
                    <c:v>2018 год</c:v>
                  </c:pt>
                  <c:pt idx="3">
                    <c:v>2016 год</c:v>
                  </c:pt>
                  <c:pt idx="4">
                    <c:v>2017 год</c:v>
                  </c:pt>
                  <c:pt idx="5">
                    <c:v>2018 год</c:v>
                  </c:pt>
                </c:lvl>
                <c:lvl>
                  <c:pt idx="0">
                    <c:v>Средняя отметка за выполнение экзаменационной работы ОГЭ по английскому языку</c:v>
                  </c:pt>
                  <c:pt idx="3">
                    <c:v>Качество знаний по английскому языку</c:v>
                  </c:pt>
                </c:lvl>
              </c:multiLvlStrCache>
            </c:multiLvlStrRef>
          </c:cat>
          <c:val>
            <c:numRef>
              <c:f>'[Английский язык.xls]сводная'!$T$52:$Y$52</c:f>
              <c:numCache>
                <c:formatCode>General</c:formatCode>
                <c:ptCount val="6"/>
                <c:pt idx="0">
                  <c:v>4.0999999999999996</c:v>
                </c:pt>
                <c:pt idx="1">
                  <c:v>4.4000000000000004</c:v>
                </c:pt>
                <c:pt idx="2">
                  <c:v>4.5</c:v>
                </c:pt>
                <c:pt idx="3" formatCode="0.0%">
                  <c:v>0.74500000000000433</c:v>
                </c:pt>
                <c:pt idx="4" formatCode="0.0%">
                  <c:v>0.87500000000000444</c:v>
                </c:pt>
                <c:pt idx="5" formatCode="0.0%">
                  <c:v>0.89700000000000091</c:v>
                </c:pt>
              </c:numCache>
            </c:numRef>
          </c:val>
        </c:ser>
        <c:dLbls>
          <c:showVal val="1"/>
        </c:dLbls>
        <c:axId val="92007424"/>
        <c:axId val="92082944"/>
      </c:barChart>
      <c:catAx>
        <c:axId val="9200742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2082944"/>
        <c:crosses val="autoZero"/>
        <c:auto val="1"/>
        <c:lblAlgn val="ctr"/>
        <c:lblOffset val="100"/>
      </c:catAx>
      <c:valAx>
        <c:axId val="92082944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92007424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Доля удовлетворенных (в сторону повышения балла) апелляций </a:t>
            </a:r>
          </a:p>
          <a:p>
            <a:pPr>
              <a:defRPr sz="1050"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о несогласии с выставленными баллами ОГЭ в Брянской области в 2018 го</a:t>
            </a:r>
            <a:r>
              <a:rPr lang="ru-RU" sz="1050" b="1" i="0" baseline="0">
                <a:latin typeface="Times New Roman" pitchFamily="18" charset="0"/>
                <a:cs typeface="Times New Roman" pitchFamily="18" charset="0"/>
              </a:rPr>
              <a:t>ду </a:t>
            </a:r>
            <a:endParaRPr lang="ru-RU" sz="105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0.24990337318946423"/>
          <c:y val="0.16597868214414571"/>
          <c:w val="0.66367687372412321"/>
          <c:h val="0.7830955450748236"/>
        </c:manualLayout>
      </c:layout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Лист1!$B$5:$B$13</c:f>
              <c:strCache>
                <c:ptCount val="9"/>
                <c:pt idx="0">
                  <c:v>Математика</c:v>
                </c:pt>
                <c:pt idx="1">
                  <c:v>Информатика и ИКТ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Русский язык</c:v>
                </c:pt>
                <c:pt idx="7">
                  <c:v>Обществознание</c:v>
                </c:pt>
                <c:pt idx="8">
                  <c:v>Физика</c:v>
                </c:pt>
              </c:strCache>
            </c:strRef>
          </c:cat>
          <c:val>
            <c:numRef>
              <c:f>Лист1!$C$5:$C$13</c:f>
              <c:numCache>
                <c:formatCode>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 formatCode="0.0%">
                  <c:v>0.25</c:v>
                </c:pt>
                <c:pt idx="6" formatCode="0.0%">
                  <c:v>0.45500000000000002</c:v>
                </c:pt>
                <c:pt idx="7" formatCode="0.0%">
                  <c:v>0.5</c:v>
                </c:pt>
                <c:pt idx="8">
                  <c:v>1</c:v>
                </c:pt>
              </c:numCache>
            </c:numRef>
          </c:val>
        </c:ser>
        <c:dLbls>
          <c:showVal val="1"/>
        </c:dLbls>
        <c:shape val="box"/>
        <c:axId val="92123904"/>
        <c:axId val="92125440"/>
        <c:axId val="0"/>
      </c:bar3DChart>
      <c:catAx>
        <c:axId val="92123904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125440"/>
        <c:crosses val="autoZero"/>
        <c:auto val="1"/>
        <c:lblAlgn val="ctr"/>
        <c:lblOffset val="100"/>
      </c:catAx>
      <c:valAx>
        <c:axId val="92125440"/>
        <c:scaling>
          <c:orientation val="minMax"/>
        </c:scaling>
        <c:delete val="1"/>
        <c:axPos val="b"/>
        <c:majorGridlines/>
        <c:numFmt formatCode="0%" sourceLinked="1"/>
        <c:tickLblPos val="none"/>
        <c:crossAx val="92123904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поданных и доля удовлетворенных апелляций о несогласии с выставленными баллами ОГЭ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 по всем предметам в 2016 - 2018 г.г</a:t>
            </a:r>
            <a:r>
              <a:rPr lang="ru-RU" sz="1000">
                <a:latin typeface="Times New Roman" pitchFamily="18" charset="0"/>
                <a:cs typeface="Times New Roman" pitchFamily="18" charset="0"/>
              </a:rPr>
              <a:t>.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2.2279170283510258E-2"/>
          <c:y val="0.18895846514683551"/>
          <c:w val="0.67071753121914834"/>
          <c:h val="0.7141926277168322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Лист1!$O$4</c:f>
              <c:strCache>
                <c:ptCount val="1"/>
                <c:pt idx="0">
                  <c:v>Количество поданных апелляций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Лист1!$P$3:$R$3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Лист1!$P$4:$R$4</c:f>
              <c:numCache>
                <c:formatCode>General</c:formatCode>
                <c:ptCount val="3"/>
                <c:pt idx="0">
                  <c:v>43</c:v>
                </c:pt>
                <c:pt idx="1">
                  <c:v>50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Лист1!$O$5</c:f>
              <c:strCache>
                <c:ptCount val="1"/>
                <c:pt idx="0">
                  <c:v>Доля удовлетворенных (в сторону повышения балла) апелляций</c:v>
                </c:pt>
              </c:strCache>
            </c:strRef>
          </c:tx>
          <c:dLbls>
            <c:dLbl>
              <c:idx val="0"/>
              <c:layout>
                <c:manualLayout>
                  <c:x val="2.4567210770679249E-2"/>
                  <c:y val="-4.1297134508776569E-2"/>
                </c:manualLayout>
              </c:layout>
              <c:showVal val="1"/>
            </c:dLbl>
            <c:dLbl>
              <c:idx val="1"/>
              <c:layout>
                <c:manualLayout>
                  <c:x val="2.6710820689265339E-2"/>
                  <c:y val="-4.1595191540414474E-2"/>
                </c:manualLayout>
              </c:layout>
              <c:showVal val="1"/>
            </c:dLbl>
            <c:dLbl>
              <c:idx val="2"/>
              <c:layout>
                <c:manualLayout>
                  <c:x val="3.3411058591003982E-2"/>
                  <c:y val="-4.066854919164749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Лист1!$P$3:$R$3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Лист1!$P$5:$R$5</c:f>
              <c:numCache>
                <c:formatCode>0.0%</c:formatCode>
                <c:ptCount val="3"/>
                <c:pt idx="0">
                  <c:v>0.18600000000000044</c:v>
                </c:pt>
                <c:pt idx="1">
                  <c:v>0.14000000000000001</c:v>
                </c:pt>
                <c:pt idx="2">
                  <c:v>0.34400000000000008</c:v>
                </c:pt>
              </c:numCache>
            </c:numRef>
          </c:val>
        </c:ser>
        <c:ser>
          <c:idx val="2"/>
          <c:order val="2"/>
          <c:tx>
            <c:strRef>
              <c:f>Лист1!$O$6</c:f>
              <c:strCache>
                <c:ptCount val="1"/>
                <c:pt idx="0">
                  <c:v>Доля удовлетворенных  (в сторону понижения балла) апелляций</c:v>
                </c:pt>
              </c:strCache>
            </c:strRef>
          </c:tx>
          <c:dLbls>
            <c:dLbl>
              <c:idx val="0"/>
              <c:layout>
                <c:manualLayout>
                  <c:x val="2.6800670016750662E-2"/>
                  <c:y val="-2.4024024024024031E-2"/>
                </c:manualLayout>
              </c:layout>
              <c:showVal val="1"/>
            </c:dLbl>
            <c:dLbl>
              <c:idx val="1"/>
              <c:layout>
                <c:manualLayout>
                  <c:x val="3.1267448352875489E-2"/>
                  <c:y val="-2.4024024024024031E-2"/>
                </c:manualLayout>
              </c:layout>
              <c:showVal val="1"/>
            </c:dLbl>
            <c:dLbl>
              <c:idx val="2"/>
              <c:layout>
                <c:manualLayout>
                  <c:x val="5.1367950865438806E-2"/>
                  <c:y val="-1.6016016016016019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Лист1!$P$3:$R$3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Лист1!$P$6:$R$6</c:f>
              <c:numCache>
                <c:formatCode>0.0%</c:formatCode>
                <c:ptCount val="3"/>
                <c:pt idx="0" formatCode="0%">
                  <c:v>0</c:v>
                </c:pt>
                <c:pt idx="1">
                  <c:v>4.0000000000000022E-2</c:v>
                </c:pt>
                <c:pt idx="2" formatCode="0%">
                  <c:v>0</c:v>
                </c:pt>
              </c:numCache>
            </c:numRef>
          </c:val>
        </c:ser>
        <c:dLbls>
          <c:showVal val="1"/>
        </c:dLbls>
        <c:shape val="box"/>
        <c:axId val="96850688"/>
        <c:axId val="96852224"/>
        <c:axId val="0"/>
      </c:bar3DChart>
      <c:catAx>
        <c:axId val="96850688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852224"/>
        <c:crosses val="autoZero"/>
        <c:auto val="1"/>
        <c:lblAlgn val="ctr"/>
        <c:lblOffset val="100"/>
      </c:catAx>
      <c:valAx>
        <c:axId val="9685222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6850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346233531908287"/>
          <c:y val="0.50185849463751864"/>
          <c:w val="0.27367628653867737"/>
          <c:h val="0.36989119949054167"/>
        </c:manualLayout>
      </c:layout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Результаты экзаменов по русскому языку и математике на территории Брянской области в 2018 году (в процентном соотношении)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'таб 4'!$A$20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dLbl>
              <c:idx val="0"/>
              <c:layout>
                <c:manualLayout>
                  <c:x val="-2.7777777777778498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5.5555555555555558E-3"/>
                  <c:y val="-8.4925690021231768E-3"/>
                </c:manualLayout>
              </c:layout>
              <c:showVal val="1"/>
            </c:dLbl>
            <c:showVal val="1"/>
          </c:dLbls>
          <c:cat>
            <c:strRef>
              <c:f>'таб 4'!$B$19:$E$19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'таб 4'!$B$20:$E$20</c:f>
              <c:numCache>
                <c:formatCode>0.0%</c:formatCode>
                <c:ptCount val="4"/>
                <c:pt idx="0">
                  <c:v>0.22491096703497399</c:v>
                </c:pt>
                <c:pt idx="1">
                  <c:v>0.49137065108209654</c:v>
                </c:pt>
                <c:pt idx="2">
                  <c:v>0.28280522326728408</c:v>
                </c:pt>
                <c:pt idx="3">
                  <c:v>9.1315861565154663E-4</c:v>
                </c:pt>
              </c:numCache>
            </c:numRef>
          </c:val>
        </c:ser>
        <c:ser>
          <c:idx val="1"/>
          <c:order val="1"/>
          <c:tx>
            <c:strRef>
              <c:f>'таб 4'!$A$21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dLbl>
              <c:idx val="1"/>
              <c:layout>
                <c:manualLayout>
                  <c:x val="2.7777777777778498E-2"/>
                  <c:y val="4.2462845010615823E-3"/>
                </c:manualLayout>
              </c:layout>
              <c:showVal val="1"/>
            </c:dLbl>
            <c:dLbl>
              <c:idx val="2"/>
              <c:layout>
                <c:manualLayout>
                  <c:x val="3.888888888888889E-2"/>
                  <c:y val="-8.4925690021231768E-3"/>
                </c:manualLayout>
              </c:layout>
              <c:showVal val="1"/>
            </c:dLbl>
            <c:dLbl>
              <c:idx val="3"/>
              <c:layout>
                <c:manualLayout>
                  <c:x val="4.7222222222222332E-2"/>
                  <c:y val="-4.2462845010615823E-3"/>
                </c:manualLayout>
              </c:layout>
              <c:showVal val="1"/>
            </c:dLbl>
            <c:showVal val="1"/>
          </c:dLbls>
          <c:cat>
            <c:strRef>
              <c:f>'таб 4'!$B$19:$E$19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'таб 4'!$B$21:$E$21</c:f>
              <c:numCache>
                <c:formatCode>0.0%</c:formatCode>
                <c:ptCount val="4"/>
                <c:pt idx="0">
                  <c:v>0.47438590083097787</c:v>
                </c:pt>
                <c:pt idx="1">
                  <c:v>0.33312026298968728</c:v>
                </c:pt>
                <c:pt idx="2">
                  <c:v>0.19231120445621441</c:v>
                </c:pt>
                <c:pt idx="3">
                  <c:v>1.8263172313031013E-4</c:v>
                </c:pt>
              </c:numCache>
            </c:numRef>
          </c:val>
        </c:ser>
        <c:dLbls>
          <c:showVal val="1"/>
        </c:dLbls>
        <c:shape val="box"/>
        <c:axId val="100952320"/>
        <c:axId val="100985856"/>
        <c:axId val="0"/>
      </c:bar3DChart>
      <c:catAx>
        <c:axId val="100952320"/>
        <c:scaling>
          <c:orientation val="minMax"/>
        </c:scaling>
        <c:axPos val="b"/>
        <c:tickLblPos val="nextTo"/>
        <c:crossAx val="100985856"/>
        <c:crosses val="autoZero"/>
        <c:auto val="1"/>
        <c:lblAlgn val="ctr"/>
        <c:lblOffset val="100"/>
      </c:catAx>
      <c:valAx>
        <c:axId val="100985856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0095232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Сравнение средней оценки по обязательным предметам за 2014-2018 гг.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'2017 год'!$B$21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dLblPos val="t"/>
            <c:showVal val="1"/>
          </c:dLbls>
          <c:cat>
            <c:strRef>
              <c:f>'2017 год'!$C$20:$G$20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'2017 год'!$C$21:$G$21</c:f>
              <c:numCache>
                <c:formatCode>General</c:formatCode>
                <c:ptCount val="5"/>
                <c:pt idx="0">
                  <c:v>4.2</c:v>
                </c:pt>
                <c:pt idx="1">
                  <c:v>4.3</c:v>
                </c:pt>
                <c:pt idx="2">
                  <c:v>4.4000000000000004</c:v>
                </c:pt>
                <c:pt idx="3">
                  <c:v>4.3</c:v>
                </c:pt>
                <c:pt idx="4">
                  <c:v>4.3</c:v>
                </c:pt>
              </c:numCache>
            </c:numRef>
          </c:val>
        </c:ser>
        <c:ser>
          <c:idx val="1"/>
          <c:order val="1"/>
          <c:tx>
            <c:strRef>
              <c:f>'2017 год'!$B$22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dLblPos val="t"/>
            <c:showVal val="1"/>
          </c:dLbls>
          <c:cat>
            <c:strRef>
              <c:f>'2017 год'!$C$20:$G$20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'2017 год'!$C$22:$G$22</c:f>
              <c:numCache>
                <c:formatCode>General</c:formatCode>
                <c:ptCount val="5"/>
                <c:pt idx="0">
                  <c:v>3.7</c:v>
                </c:pt>
                <c:pt idx="1">
                  <c:v>3.9</c:v>
                </c:pt>
                <c:pt idx="2">
                  <c:v>4.0999999999999996</c:v>
                </c:pt>
                <c:pt idx="3">
                  <c:v>3.9</c:v>
                </c:pt>
                <c:pt idx="4">
                  <c:v>3.9</c:v>
                </c:pt>
              </c:numCache>
            </c:numRef>
          </c:val>
        </c:ser>
        <c:dLbls>
          <c:showVal val="1"/>
        </c:dLbls>
        <c:marker val="1"/>
        <c:axId val="116521600"/>
        <c:axId val="118065408"/>
      </c:lineChart>
      <c:catAx>
        <c:axId val="116521600"/>
        <c:scaling>
          <c:orientation val="minMax"/>
        </c:scaling>
        <c:axPos val="b"/>
        <c:tickLblPos val="nextTo"/>
        <c:crossAx val="118065408"/>
        <c:crosses val="autoZero"/>
        <c:auto val="1"/>
        <c:lblAlgn val="ctr"/>
        <c:lblOffset val="100"/>
      </c:catAx>
      <c:valAx>
        <c:axId val="11806540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1652160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Результаты ОГЭ по предметам по выбору (в процентном отношении) в Брянской области в 2018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7.5613492835447854E-2"/>
          <c:y val="0.17447613589064506"/>
          <c:w val="0.92430338295120329"/>
          <c:h val="0.45031501737939839"/>
        </c:manualLayout>
      </c:layout>
      <c:bar3DChart>
        <c:barDir val="col"/>
        <c:grouping val="clustered"/>
        <c:ser>
          <c:idx val="0"/>
          <c:order val="0"/>
          <c:tx>
            <c:strRef>
              <c:f>Лист3!$K$4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Лист3!$J$5:$J$13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Иностранные языки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Лист3!$K$5:$K$13</c:f>
              <c:numCache>
                <c:formatCode>0.0%</c:formatCode>
                <c:ptCount val="9"/>
                <c:pt idx="0">
                  <c:v>0.34704830053667268</c:v>
                </c:pt>
                <c:pt idx="1">
                  <c:v>0.60561497326203262</c:v>
                </c:pt>
                <c:pt idx="2">
                  <c:v>0.26735357917570712</c:v>
                </c:pt>
                <c:pt idx="3">
                  <c:v>0.23883740522325189</c:v>
                </c:pt>
                <c:pt idx="4">
                  <c:v>0.33019976498237608</c:v>
                </c:pt>
                <c:pt idx="5">
                  <c:v>0.26740740740740748</c:v>
                </c:pt>
                <c:pt idx="6">
                  <c:v>0.60300000000000065</c:v>
                </c:pt>
                <c:pt idx="7">
                  <c:v>0.19609364894580261</c:v>
                </c:pt>
                <c:pt idx="8">
                  <c:v>0.16969696969696971</c:v>
                </c:pt>
              </c:numCache>
            </c:numRef>
          </c:val>
        </c:ser>
        <c:ser>
          <c:idx val="1"/>
          <c:order val="1"/>
          <c:tx>
            <c:strRef>
              <c:f>Лист3!$L$4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Лист3!$J$5:$J$13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Иностранные языки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Лист3!$L$5:$L$13</c:f>
              <c:numCache>
                <c:formatCode>0.0%</c:formatCode>
                <c:ptCount val="9"/>
                <c:pt idx="0">
                  <c:v>0.53011329755515801</c:v>
                </c:pt>
                <c:pt idx="1">
                  <c:v>0.32754010695187408</c:v>
                </c:pt>
                <c:pt idx="2">
                  <c:v>0.55043383947939262</c:v>
                </c:pt>
                <c:pt idx="3">
                  <c:v>0.52316764953664208</c:v>
                </c:pt>
                <c:pt idx="4">
                  <c:v>0.45358401880141008</c:v>
                </c:pt>
                <c:pt idx="5">
                  <c:v>0.47296296296296719</c:v>
                </c:pt>
                <c:pt idx="6">
                  <c:v>0.29300000000000032</c:v>
                </c:pt>
                <c:pt idx="7">
                  <c:v>0.5893157418186441</c:v>
                </c:pt>
                <c:pt idx="8">
                  <c:v>0.50909090909090859</c:v>
                </c:pt>
              </c:numCache>
            </c:numRef>
          </c:val>
        </c:ser>
        <c:ser>
          <c:idx val="2"/>
          <c:order val="2"/>
          <c:tx>
            <c:strRef>
              <c:f>Лист3!$M$4</c:f>
              <c:strCache>
                <c:ptCount val="1"/>
                <c:pt idx="0">
                  <c:v>"3"</c:v>
                </c:pt>
              </c:strCache>
            </c:strRef>
          </c:tx>
          <c:cat>
            <c:strRef>
              <c:f>Лист3!$J$5:$J$13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Иностранные языки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Лист3!$M$5:$M$13</c:f>
              <c:numCache>
                <c:formatCode>0.0%</c:formatCode>
                <c:ptCount val="9"/>
                <c:pt idx="0">
                  <c:v>0.12283840190816959</c:v>
                </c:pt>
                <c:pt idx="1">
                  <c:v>6.684491978609626E-2</c:v>
                </c:pt>
                <c:pt idx="2">
                  <c:v>0.18221258134490351</c:v>
                </c:pt>
                <c:pt idx="3">
                  <c:v>0.23715248525695029</c:v>
                </c:pt>
                <c:pt idx="4">
                  <c:v>0.21621621621621734</c:v>
                </c:pt>
                <c:pt idx="5">
                  <c:v>0.25814814814814813</c:v>
                </c:pt>
                <c:pt idx="6">
                  <c:v>0.10400000000000002</c:v>
                </c:pt>
                <c:pt idx="7">
                  <c:v>0.21394386237226962</c:v>
                </c:pt>
                <c:pt idx="8">
                  <c:v>0.32121212121212334</c:v>
                </c:pt>
              </c:numCache>
            </c:numRef>
          </c:val>
        </c:ser>
        <c:ser>
          <c:idx val="3"/>
          <c:order val="3"/>
          <c:tx>
            <c:strRef>
              <c:f>Лист3!$N$4</c:f>
              <c:strCache>
                <c:ptCount val="1"/>
                <c:pt idx="0">
                  <c:v>"2"</c:v>
                </c:pt>
              </c:strCache>
            </c:strRef>
          </c:tx>
          <c:cat>
            <c:strRef>
              <c:f>Лист3!$J$5:$J$13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Иностранные языки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Лист3!$N$5:$N$13</c:f>
              <c:numCache>
                <c:formatCode>0.0%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8.4245998315081558E-4</c:v>
                </c:pt>
                <c:pt idx="4">
                  <c:v>0</c:v>
                </c:pt>
                <c:pt idx="5">
                  <c:v>1.4814814814814821E-3</c:v>
                </c:pt>
                <c:pt idx="6">
                  <c:v>0</c:v>
                </c:pt>
                <c:pt idx="7">
                  <c:v>6.4674686327771875E-4</c:v>
                </c:pt>
                <c:pt idx="8">
                  <c:v>0</c:v>
                </c:pt>
              </c:numCache>
            </c:numRef>
          </c:val>
        </c:ser>
        <c:shape val="box"/>
        <c:axId val="144561280"/>
        <c:axId val="144563200"/>
        <c:axId val="0"/>
      </c:bar3DChart>
      <c:catAx>
        <c:axId val="144561280"/>
        <c:scaling>
          <c:orientation val="minMax"/>
        </c:scaling>
        <c:axPos val="b"/>
        <c:tickLblPos val="nextTo"/>
        <c:crossAx val="144563200"/>
        <c:crosses val="autoZero"/>
        <c:auto val="1"/>
        <c:lblAlgn val="ctr"/>
        <c:lblOffset val="100"/>
      </c:catAx>
      <c:valAx>
        <c:axId val="144563200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445612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Доля выпускников Брянской области, выбравших соответствующий экзамен по предметам по выбору в 2018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24336866150994441"/>
          <c:y val="0.20059060554075361"/>
          <c:w val="0.73303455332822864"/>
          <c:h val="0.7368846945173898"/>
        </c:manualLayout>
      </c:layout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Лист3!$B$21:$B$29</c:f>
              <c:strCache>
                <c:ptCount val="9"/>
                <c:pt idx="0">
                  <c:v>Литература</c:v>
                </c:pt>
                <c:pt idx="1">
                  <c:v>Иностранные языки</c:v>
                </c:pt>
                <c:pt idx="2">
                  <c:v>История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География</c:v>
                </c:pt>
                <c:pt idx="7">
                  <c:v>Биология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Лист3!$C$21:$C$29</c:f>
              <c:numCache>
                <c:formatCode>0.0%</c:formatCode>
                <c:ptCount val="9"/>
                <c:pt idx="0">
                  <c:v>1.5157082491273195E-2</c:v>
                </c:pt>
                <c:pt idx="1">
                  <c:v>4.0694469961418414E-2</c:v>
                </c:pt>
                <c:pt idx="2">
                  <c:v>7.8173801212566604E-2</c:v>
                </c:pt>
                <c:pt idx="3">
                  <c:v>0.13742421458754464</c:v>
                </c:pt>
                <c:pt idx="4">
                  <c:v>0.15405107477494029</c:v>
                </c:pt>
                <c:pt idx="5">
                  <c:v>0.16939187947822892</c:v>
                </c:pt>
                <c:pt idx="6">
                  <c:v>0.24802498622083421</c:v>
                </c:pt>
                <c:pt idx="7">
                  <c:v>0.43615653132464116</c:v>
                </c:pt>
                <c:pt idx="8">
                  <c:v>0.71017821054565877</c:v>
                </c:pt>
              </c:numCache>
            </c:numRef>
          </c:val>
        </c:ser>
        <c:dLbls>
          <c:showVal val="1"/>
        </c:dLbls>
        <c:shape val="box"/>
        <c:axId val="162251136"/>
        <c:axId val="162253056"/>
        <c:axId val="0"/>
      </c:bar3DChart>
      <c:catAx>
        <c:axId val="162251136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2253056"/>
        <c:crosses val="autoZero"/>
        <c:auto val="1"/>
        <c:lblAlgn val="ctr"/>
        <c:lblOffset val="100"/>
      </c:catAx>
      <c:valAx>
        <c:axId val="162253056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6225113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Средняя отметка участников ОГЭ по русскому языку образовательных организаций с различными образовательными программами в 2018 году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4.332025124658543E-2"/>
          <c:y val="0.26398041277487028"/>
          <c:w val="0.92612440813107344"/>
          <c:h val="0.37574662419478688"/>
        </c:manualLayout>
      </c:layout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Лист5!$B$2:$B$9</c:f>
              <c:strCache>
                <c:ptCount val="8"/>
                <c:pt idx="0">
                  <c:v>Гимназия</c:v>
                </c:pt>
                <c:pt idx="1">
                  <c:v>Лицей</c:v>
                </c:pt>
                <c:pt idx="2">
                  <c:v>СОШ УИОП</c:v>
                </c:pt>
                <c:pt idx="3">
                  <c:v>Кадеты</c:v>
                </c:pt>
                <c:pt idx="4">
                  <c:v>СОШ</c:v>
                </c:pt>
                <c:pt idx="5">
                  <c:v>ООШ</c:v>
                </c:pt>
                <c:pt idx="6">
                  <c:v>ВСОШ</c:v>
                </c:pt>
                <c:pt idx="7">
                  <c:v>СОШ-интернат</c:v>
                </c:pt>
              </c:strCache>
            </c:strRef>
          </c:cat>
          <c:val>
            <c:numRef>
              <c:f>Лист5!$C$2:$C$9</c:f>
              <c:numCache>
                <c:formatCode>0.0</c:formatCode>
                <c:ptCount val="8"/>
                <c:pt idx="0">
                  <c:v>4.5691347011596788</c:v>
                </c:pt>
                <c:pt idx="1">
                  <c:v>4.5330578512396693</c:v>
                </c:pt>
                <c:pt idx="2">
                  <c:v>4.4242424242424434</c:v>
                </c:pt>
                <c:pt idx="3">
                  <c:v>4.3608247422680355</c:v>
                </c:pt>
                <c:pt idx="4">
                  <c:v>4.2494188749418873</c:v>
                </c:pt>
                <c:pt idx="5">
                  <c:v>3.9690140845070432</c:v>
                </c:pt>
                <c:pt idx="6">
                  <c:v>3.4545454545454537</c:v>
                </c:pt>
                <c:pt idx="7">
                  <c:v>3.2352941176470602</c:v>
                </c:pt>
              </c:numCache>
            </c:numRef>
          </c:val>
        </c:ser>
        <c:shape val="box"/>
        <c:axId val="164673792"/>
        <c:axId val="166907264"/>
        <c:axId val="0"/>
      </c:bar3DChart>
      <c:catAx>
        <c:axId val="164673792"/>
        <c:scaling>
          <c:orientation val="minMax"/>
        </c:scaling>
        <c:axPos val="b"/>
        <c:numFmt formatCode="General" sourceLinked="1"/>
        <c:tickLblPos val="nextTo"/>
        <c:crossAx val="166907264"/>
        <c:crosses val="autoZero"/>
        <c:auto val="1"/>
        <c:lblAlgn val="ctr"/>
        <c:lblOffset val="100"/>
      </c:catAx>
      <c:valAx>
        <c:axId val="166907264"/>
        <c:scaling>
          <c:orientation val="minMax"/>
        </c:scaling>
        <c:delete val="1"/>
        <c:axPos val="l"/>
        <c:majorGridlines/>
        <c:numFmt formatCode="0.0" sourceLinked="1"/>
        <c:tickLblPos val="none"/>
        <c:crossAx val="1646737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Сравнительные результаты ОГЭ по русскому языку выпускников ОО </a:t>
            </a:r>
          </a:p>
          <a:p>
            <a:pPr>
              <a:defRPr sz="1100"/>
            </a:pPr>
            <a:r>
              <a:rPr lang="ru-RU" sz="1100"/>
              <a:t>г. Брянска в 2016 - 2018 гг.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22957232386767981"/>
          <c:y val="0.20906329113924213"/>
          <c:w val="0.74127315718188791"/>
          <c:h val="0.73524050632912108"/>
        </c:manualLayout>
      </c:layout>
      <c:bar3DChart>
        <c:barDir val="bar"/>
        <c:grouping val="clustered"/>
        <c:ser>
          <c:idx val="0"/>
          <c:order val="0"/>
          <c:tx>
            <c:strRef>
              <c:f>'сводная табл. по Брянску'!$A$15</c:f>
              <c:strCache>
                <c:ptCount val="1"/>
                <c:pt idx="0">
                  <c:v>г.Брянск</c:v>
                </c:pt>
              </c:strCache>
            </c:strRef>
          </c:tx>
          <c:dLbls>
            <c:showVal val="1"/>
          </c:dLbls>
          <c:cat>
            <c:multiLvlStrRef>
              <c:f>'сводная табл. по Брянску'!$B$12:$G$14</c:f>
              <c:multiLvlStrCache>
                <c:ptCount val="6"/>
                <c:lvl>
                  <c:pt idx="0">
                    <c:v>2016 год</c:v>
                  </c:pt>
                  <c:pt idx="1">
                    <c:v>2017 год</c:v>
                  </c:pt>
                  <c:pt idx="2">
                    <c:v>2018 год</c:v>
                  </c:pt>
                  <c:pt idx="3">
                    <c:v>2016 год</c:v>
                  </c:pt>
                  <c:pt idx="4">
                    <c:v>2017 год</c:v>
                  </c:pt>
                  <c:pt idx="5">
                    <c:v>2018 год</c:v>
                  </c:pt>
                </c:lvl>
                <c:lvl>
                  <c:pt idx="0">
                    <c:v>Средняя отметка ОГЭ по русскому языку</c:v>
                  </c:pt>
                  <c:pt idx="3">
                    <c:v>Качество знаний по русскому языку</c:v>
                  </c:pt>
                </c:lvl>
              </c:multiLvlStrCache>
            </c:multiLvlStrRef>
          </c:cat>
          <c:val>
            <c:numRef>
              <c:f>'сводная табл. по Брянску'!$B$15:$G$15</c:f>
              <c:numCache>
                <c:formatCode>General</c:formatCode>
                <c:ptCount val="6"/>
                <c:pt idx="0">
                  <c:v>4.5</c:v>
                </c:pt>
                <c:pt idx="1">
                  <c:v>4.4000000000000004</c:v>
                </c:pt>
                <c:pt idx="2" formatCode="0.0">
                  <c:v>4.4000000000000004</c:v>
                </c:pt>
                <c:pt idx="3" formatCode="0.0%">
                  <c:v>0.86000000000000065</c:v>
                </c:pt>
                <c:pt idx="4" formatCode="0.0%">
                  <c:v>0.86000000000000065</c:v>
                </c:pt>
                <c:pt idx="5" formatCode="0.0%">
                  <c:v>0.86700000000000399</c:v>
                </c:pt>
              </c:numCache>
            </c:numRef>
          </c:val>
        </c:ser>
        <c:shape val="box"/>
        <c:axId val="63122816"/>
        <c:axId val="63825024"/>
        <c:axId val="0"/>
      </c:bar3DChart>
      <c:catAx>
        <c:axId val="63122816"/>
        <c:scaling>
          <c:orientation val="minMax"/>
        </c:scaling>
        <c:axPos val="l"/>
        <c:tickLblPos val="nextTo"/>
        <c:crossAx val="63825024"/>
        <c:crosses val="autoZero"/>
        <c:auto val="1"/>
        <c:lblAlgn val="ctr"/>
        <c:lblOffset val="100"/>
      </c:catAx>
      <c:valAx>
        <c:axId val="63825024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6312281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Сравнительные результаты ОГЭ по математике выпускников</a:t>
            </a:r>
            <a:r>
              <a:rPr lang="ru-RU" sz="1200" baseline="0"/>
              <a:t> ОО</a:t>
            </a:r>
          </a:p>
          <a:p>
            <a:pPr>
              <a:defRPr/>
            </a:pPr>
            <a:r>
              <a:rPr lang="ru-RU" sz="1200" baseline="0"/>
              <a:t> г. Брянска в 2016 - 2018 гг.</a:t>
            </a:r>
            <a:endParaRPr lang="ru-RU" sz="1200"/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cat>
            <c:multiLvlStrRef>
              <c:f>'диагр срав город'!$B$3:$G$5</c:f>
              <c:multiLvlStrCache>
                <c:ptCount val="6"/>
                <c:lvl>
                  <c:pt idx="0">
                    <c:v>2016 год</c:v>
                  </c:pt>
                  <c:pt idx="1">
                    <c:v>2017 год</c:v>
                  </c:pt>
                  <c:pt idx="2">
                    <c:v>2018 год</c:v>
                  </c:pt>
                  <c:pt idx="3">
                    <c:v>2016 год</c:v>
                  </c:pt>
                  <c:pt idx="4">
                    <c:v>2017 год</c:v>
                  </c:pt>
                  <c:pt idx="5">
                    <c:v>2018 год</c:v>
                  </c:pt>
                </c:lvl>
                <c:lvl>
                  <c:pt idx="3">
                    <c:v>по математике</c:v>
                  </c:pt>
                </c:lvl>
                <c:lvl>
                  <c:pt idx="0">
                    <c:v>Средняя отметка ОГЭ по математике</c:v>
                  </c:pt>
                  <c:pt idx="3">
                    <c:v>Качество знаний </c:v>
                  </c:pt>
                </c:lvl>
              </c:multiLvlStrCache>
            </c:multiLvlStrRef>
          </c:cat>
          <c:val>
            <c:numRef>
              <c:f>'диагр срав город'!$B$6:$G$6</c:f>
              <c:numCache>
                <c:formatCode>0.0</c:formatCode>
                <c:ptCount val="6"/>
                <c:pt idx="0" formatCode="General">
                  <c:v>4.3</c:v>
                </c:pt>
                <c:pt idx="1">
                  <c:v>4</c:v>
                </c:pt>
                <c:pt idx="2" formatCode="General">
                  <c:v>4.0999999999999996</c:v>
                </c:pt>
                <c:pt idx="3" formatCode="0.0%">
                  <c:v>0.88900000000000001</c:v>
                </c:pt>
                <c:pt idx="4" formatCode="0.0%">
                  <c:v>0.81499999999999995</c:v>
                </c:pt>
                <c:pt idx="5" formatCode="0.0%">
                  <c:v>0.79600000000000004</c:v>
                </c:pt>
              </c:numCache>
            </c:numRef>
          </c:val>
        </c:ser>
        <c:dLbls>
          <c:showVal val="1"/>
        </c:dLbls>
        <c:axId val="78463360"/>
        <c:axId val="78464896"/>
      </c:barChart>
      <c:catAx>
        <c:axId val="78463360"/>
        <c:scaling>
          <c:orientation val="minMax"/>
        </c:scaling>
        <c:axPos val="l"/>
        <c:numFmt formatCode="General" sourceLinked="1"/>
        <c:tickLblPos val="nextTo"/>
        <c:crossAx val="78464896"/>
        <c:crosses val="autoZero"/>
        <c:auto val="1"/>
        <c:lblAlgn val="ctr"/>
        <c:lblOffset val="100"/>
      </c:catAx>
      <c:valAx>
        <c:axId val="78464896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78463360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Средняя отметка участников ОГЭ по математике ОО с различными образовательными программами в 2018 году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'диагр по ОО'!$F$5:$F$12</c:f>
              <c:strCache>
                <c:ptCount val="8"/>
                <c:pt idx="0">
                  <c:v>Лицей</c:v>
                </c:pt>
                <c:pt idx="1">
                  <c:v>Гимназия</c:v>
                </c:pt>
                <c:pt idx="2">
                  <c:v>СОШ УИОП</c:v>
                </c:pt>
                <c:pt idx="3">
                  <c:v>СОШ</c:v>
                </c:pt>
                <c:pt idx="4">
                  <c:v>Кадетская школа</c:v>
                </c:pt>
                <c:pt idx="5">
                  <c:v>ООШ</c:v>
                </c:pt>
                <c:pt idx="6">
                  <c:v>СОШ-интернат</c:v>
                </c:pt>
                <c:pt idx="7">
                  <c:v>ВСОШ</c:v>
                </c:pt>
              </c:strCache>
            </c:strRef>
          </c:cat>
          <c:val>
            <c:numRef>
              <c:f>'диагр по ОО'!$G$5:$G$12</c:f>
              <c:numCache>
                <c:formatCode>0.0</c:formatCode>
                <c:ptCount val="8"/>
                <c:pt idx="0">
                  <c:v>4.3471074380165255</c:v>
                </c:pt>
                <c:pt idx="1">
                  <c:v>4.2212310437109721</c:v>
                </c:pt>
                <c:pt idx="2">
                  <c:v>4.1030303030303035</c:v>
                </c:pt>
                <c:pt idx="3">
                  <c:v>3.8919294990723561</c:v>
                </c:pt>
                <c:pt idx="4">
                  <c:v>3.8865979381443299</c:v>
                </c:pt>
                <c:pt idx="5">
                  <c:v>3.6985074626865901</c:v>
                </c:pt>
                <c:pt idx="6">
                  <c:v>3.2352941176470602</c:v>
                </c:pt>
                <c:pt idx="7">
                  <c:v>3.0909090909090908</c:v>
                </c:pt>
              </c:numCache>
            </c:numRef>
          </c:val>
        </c:ser>
        <c:dLbls>
          <c:showVal val="1"/>
        </c:dLbls>
        <c:shape val="box"/>
        <c:axId val="91899776"/>
        <c:axId val="91901312"/>
        <c:axId val="0"/>
      </c:bar3DChart>
      <c:catAx>
        <c:axId val="9189977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1901312"/>
        <c:crosses val="autoZero"/>
        <c:auto val="1"/>
        <c:lblAlgn val="ctr"/>
        <c:lblOffset val="100"/>
      </c:catAx>
      <c:valAx>
        <c:axId val="91901312"/>
        <c:scaling>
          <c:orientation val="minMax"/>
        </c:scaling>
        <c:delete val="1"/>
        <c:axPos val="l"/>
        <c:majorGridlines/>
        <c:numFmt formatCode="0.0" sourceLinked="1"/>
        <c:tickLblPos val="none"/>
        <c:crossAx val="9189977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2009-07-02T00:00:00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C70281-DD81-4FF3-B557-D0951413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35</Pages>
  <Words>8303</Words>
  <Characters>47332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государственной итоговой аттестации IX классов по русскому языку и алгебре в 2009 году</vt:lpstr>
    </vt:vector>
  </TitlesOfParts>
  <Company>Департамент общего и профессионального образования Брянской области</Company>
  <LinksUpToDate>false</LinksUpToDate>
  <CharactersWithSpaces>55524</CharactersWithSpaces>
  <SharedDoc>false</SharedDoc>
  <HLinks>
    <vt:vector size="168" baseType="variant"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_Toc265052167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_Toc265052166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_Toc265052165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_Toc265052164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_Toc265052163</vt:lpwstr>
      </vt:variant>
      <vt:variant>
        <vt:i4>1376307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_Toc265052162</vt:lpwstr>
      </vt:variant>
      <vt:variant>
        <vt:i4>1376307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_Toc265052161</vt:lpwstr>
      </vt:variant>
      <vt:variant>
        <vt:i4>1376307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_Toc265052160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_Toc265052159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_Toc265052158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_Toc265052157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_Toc265052156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_Toc265052155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_Toc265052154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_Toc265052153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_Toc265052152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_Toc265052151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_Toc265052150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_Toc265052149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_Toc265052148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_Toc265052147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_Toc265052146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_Toc265052145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_Toc265052144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_Toc265052143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_Toc265052142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_Toc265052141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_Toc265052140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государственной итоговой аттестации IX классов по русскому языку и алгебре в 2009 году</dc:title>
  <dc:subject>Отчет содержит информацию о результатах ГИА 3799 учащихся  IX классов образовательных учреждений Брянской области в 2009 году</dc:subject>
  <dc:creator>ГОУ «Брянский областной центр оценки качества образования»</dc:creator>
  <cp:lastModifiedBy>Моисеенко Вячеслав Станиславович</cp:lastModifiedBy>
  <cp:revision>172</cp:revision>
  <cp:lastPrinted>2018-08-02T07:01:00Z</cp:lastPrinted>
  <dcterms:created xsi:type="dcterms:W3CDTF">2017-08-02T14:07:00Z</dcterms:created>
  <dcterms:modified xsi:type="dcterms:W3CDTF">2018-09-10T09:55:00Z</dcterms:modified>
</cp:coreProperties>
</file>