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B7797" w:rsidRPr="005D7455" w:rsidRDefault="00BF5AD7" w:rsidP="00BF5AD7">
      <w:pPr>
        <w:jc w:val="center"/>
        <w:rPr>
          <w:sz w:val="28"/>
          <w:szCs w:val="28"/>
          <w:lang w:eastAsia="en-US"/>
        </w:rPr>
      </w:pPr>
      <w:r w:rsidRPr="005D7455">
        <w:rPr>
          <w:sz w:val="28"/>
          <w:szCs w:val="28"/>
          <w:lang w:eastAsia="en-US"/>
        </w:rPr>
        <w:t xml:space="preserve">Департамент образования </w:t>
      </w:r>
      <w:r w:rsidR="00DC3D4F" w:rsidRPr="005D7455">
        <w:rPr>
          <w:sz w:val="28"/>
          <w:szCs w:val="28"/>
          <w:lang w:eastAsia="en-US"/>
        </w:rPr>
        <w:t xml:space="preserve">и науки </w:t>
      </w:r>
      <w:r w:rsidRPr="005D7455">
        <w:rPr>
          <w:sz w:val="28"/>
          <w:szCs w:val="28"/>
          <w:lang w:eastAsia="en-US"/>
        </w:rPr>
        <w:t>Брянской области</w:t>
      </w:r>
    </w:p>
    <w:p w:rsidR="00987E3F" w:rsidRPr="005D7455" w:rsidRDefault="00E758A4" w:rsidP="00BF5AD7">
      <w:pPr>
        <w:jc w:val="center"/>
        <w:rPr>
          <w:sz w:val="28"/>
          <w:szCs w:val="28"/>
          <w:lang w:eastAsia="en-US"/>
        </w:rPr>
      </w:pPr>
      <w:r w:rsidRPr="005D7455">
        <w:rPr>
          <w:sz w:val="28"/>
          <w:szCs w:val="28"/>
          <w:lang w:eastAsia="en-US"/>
        </w:rPr>
        <w:t>Г</w:t>
      </w:r>
      <w:r w:rsidR="00987E3F" w:rsidRPr="005D7455">
        <w:rPr>
          <w:sz w:val="28"/>
          <w:szCs w:val="28"/>
          <w:lang w:eastAsia="en-US"/>
        </w:rPr>
        <w:t>осударственное автономное учреждение</w:t>
      </w:r>
    </w:p>
    <w:p w:rsidR="00BF5AD7" w:rsidRPr="005D7455" w:rsidRDefault="008A4AC4" w:rsidP="00BF5AD7">
      <w:pPr>
        <w:jc w:val="center"/>
        <w:rPr>
          <w:sz w:val="28"/>
          <w:szCs w:val="28"/>
          <w:lang w:eastAsia="en-US"/>
        </w:rPr>
      </w:pPr>
      <w:r w:rsidRPr="005D7455">
        <w:rPr>
          <w:sz w:val="28"/>
          <w:szCs w:val="28"/>
          <w:lang w:eastAsia="en-US"/>
        </w:rPr>
        <w:t xml:space="preserve"> </w:t>
      </w:r>
      <w:r w:rsidR="005E43D9">
        <w:rPr>
          <w:sz w:val="28"/>
          <w:szCs w:val="28"/>
          <w:lang w:eastAsia="en-US"/>
        </w:rPr>
        <w:t>"</w:t>
      </w:r>
      <w:r w:rsidR="00BF5AD7" w:rsidRPr="005D7455">
        <w:rPr>
          <w:sz w:val="28"/>
          <w:szCs w:val="28"/>
          <w:lang w:eastAsia="en-US"/>
        </w:rPr>
        <w:t xml:space="preserve">Брянский </w:t>
      </w:r>
      <w:r w:rsidR="00987E3F" w:rsidRPr="005D7455">
        <w:rPr>
          <w:sz w:val="28"/>
          <w:szCs w:val="28"/>
          <w:lang w:eastAsia="en-US"/>
        </w:rPr>
        <w:t>региональный</w:t>
      </w:r>
      <w:r w:rsidR="00BF5AD7" w:rsidRPr="005D7455">
        <w:rPr>
          <w:sz w:val="28"/>
          <w:szCs w:val="28"/>
          <w:lang w:eastAsia="en-US"/>
        </w:rPr>
        <w:t xml:space="preserve"> центр </w:t>
      </w:r>
      <w:r w:rsidR="00987E3F" w:rsidRPr="005D7455">
        <w:rPr>
          <w:sz w:val="28"/>
          <w:szCs w:val="28"/>
          <w:lang w:eastAsia="en-US"/>
        </w:rPr>
        <w:t>обработки информации</w:t>
      </w:r>
      <w:r w:rsidR="005E43D9">
        <w:rPr>
          <w:sz w:val="28"/>
          <w:szCs w:val="28"/>
          <w:lang w:eastAsia="en-US"/>
        </w:rPr>
        <w:t>"</w:t>
      </w:r>
    </w:p>
    <w:p w:rsidR="00BF5AD7" w:rsidRPr="005D7455" w:rsidRDefault="00BF5AD7" w:rsidP="00BF5AD7">
      <w:pPr>
        <w:spacing w:after="200" w:line="276" w:lineRule="auto"/>
        <w:jc w:val="center"/>
        <w:rPr>
          <w:color w:val="000000"/>
        </w:rPr>
      </w:pPr>
    </w:p>
    <w:p w:rsidR="00BF5AD7" w:rsidRPr="005D7455" w:rsidRDefault="00BF5AD7" w:rsidP="0008542A"/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9C22AF" w:rsidRPr="005D7455" w:rsidRDefault="00BF5AD7" w:rsidP="009C22AF">
      <w:pPr>
        <w:jc w:val="center"/>
        <w:rPr>
          <w:b/>
          <w:sz w:val="40"/>
          <w:szCs w:val="40"/>
          <w:lang w:eastAsia="en-US"/>
        </w:rPr>
      </w:pPr>
      <w:r w:rsidRPr="005D7455">
        <w:rPr>
          <w:b/>
          <w:sz w:val="40"/>
          <w:szCs w:val="40"/>
          <w:lang w:eastAsia="en-US"/>
        </w:rPr>
        <w:t>Отч</w:t>
      </w:r>
      <w:r w:rsidR="00D462F6">
        <w:rPr>
          <w:b/>
          <w:sz w:val="40"/>
          <w:szCs w:val="40"/>
          <w:lang w:eastAsia="en-US"/>
        </w:rPr>
        <w:t>ё</w:t>
      </w:r>
      <w:r w:rsidRPr="005D7455">
        <w:rPr>
          <w:b/>
          <w:sz w:val="40"/>
          <w:szCs w:val="40"/>
          <w:lang w:eastAsia="en-US"/>
        </w:rPr>
        <w:t xml:space="preserve">т </w:t>
      </w:r>
    </w:p>
    <w:p w:rsidR="00BF5AD7" w:rsidRPr="005D7455" w:rsidRDefault="00BF5AD7" w:rsidP="00BF5AD7">
      <w:pPr>
        <w:jc w:val="center"/>
        <w:rPr>
          <w:b/>
          <w:sz w:val="40"/>
          <w:szCs w:val="40"/>
          <w:lang w:eastAsia="en-US"/>
        </w:rPr>
      </w:pPr>
      <w:r w:rsidRPr="005D7455">
        <w:rPr>
          <w:b/>
          <w:sz w:val="40"/>
          <w:szCs w:val="40"/>
          <w:lang w:eastAsia="en-US"/>
        </w:rPr>
        <w:t xml:space="preserve">о результатах государственной итоговой аттестации </w:t>
      </w:r>
    </w:p>
    <w:p w:rsidR="00A018F6" w:rsidRDefault="00BF5AD7" w:rsidP="00BF5AD7">
      <w:pPr>
        <w:jc w:val="center"/>
        <w:rPr>
          <w:b/>
          <w:sz w:val="40"/>
          <w:szCs w:val="40"/>
          <w:lang w:eastAsia="en-US"/>
        </w:rPr>
      </w:pPr>
      <w:r w:rsidRPr="005D7455">
        <w:rPr>
          <w:b/>
          <w:sz w:val="40"/>
          <w:szCs w:val="40"/>
          <w:lang w:eastAsia="en-US"/>
        </w:rPr>
        <w:t xml:space="preserve">выпускников </w:t>
      </w:r>
      <w:r w:rsidR="002203FB" w:rsidRPr="005D7455">
        <w:rPr>
          <w:b/>
          <w:sz w:val="40"/>
          <w:szCs w:val="40"/>
          <w:lang w:val="en-US" w:eastAsia="en-US"/>
        </w:rPr>
        <w:t>IX</w:t>
      </w:r>
      <w:r w:rsidRPr="005D7455">
        <w:rPr>
          <w:b/>
          <w:sz w:val="40"/>
          <w:szCs w:val="40"/>
          <w:lang w:eastAsia="en-US"/>
        </w:rPr>
        <w:t xml:space="preserve"> классов </w:t>
      </w:r>
    </w:p>
    <w:p w:rsidR="00BF5AD7" w:rsidRPr="005D7455" w:rsidRDefault="00BF5AD7" w:rsidP="00BF5AD7">
      <w:pPr>
        <w:jc w:val="center"/>
        <w:rPr>
          <w:b/>
          <w:sz w:val="40"/>
          <w:szCs w:val="40"/>
          <w:lang w:eastAsia="en-US"/>
        </w:rPr>
      </w:pPr>
      <w:r w:rsidRPr="005D7455">
        <w:rPr>
          <w:b/>
          <w:sz w:val="40"/>
          <w:szCs w:val="40"/>
          <w:lang w:eastAsia="en-US"/>
        </w:rPr>
        <w:t xml:space="preserve">Брянской области в </w:t>
      </w:r>
      <w:r w:rsidR="00E60EAD" w:rsidRPr="005D7455">
        <w:rPr>
          <w:b/>
          <w:sz w:val="40"/>
          <w:szCs w:val="40"/>
          <w:lang w:eastAsia="en-US"/>
        </w:rPr>
        <w:t>20</w:t>
      </w:r>
      <w:r w:rsidR="00033607">
        <w:rPr>
          <w:b/>
          <w:sz w:val="40"/>
          <w:szCs w:val="40"/>
          <w:lang w:eastAsia="en-US"/>
        </w:rPr>
        <w:t>21</w:t>
      </w:r>
      <w:r w:rsidRPr="005D7455">
        <w:rPr>
          <w:b/>
          <w:sz w:val="40"/>
          <w:szCs w:val="40"/>
          <w:lang w:eastAsia="en-US"/>
        </w:rPr>
        <w:t xml:space="preserve"> году</w:t>
      </w: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Default="00BF5AD7" w:rsidP="00BF5AD7">
      <w:pPr>
        <w:rPr>
          <w:lang w:eastAsia="en-US"/>
        </w:rPr>
      </w:pPr>
    </w:p>
    <w:p w:rsidR="00E708C5" w:rsidRDefault="00E708C5" w:rsidP="00BF5AD7">
      <w:pPr>
        <w:rPr>
          <w:lang w:eastAsia="en-US"/>
        </w:rPr>
      </w:pPr>
    </w:p>
    <w:p w:rsidR="00E708C5" w:rsidRDefault="00E708C5" w:rsidP="00BF5AD7">
      <w:pPr>
        <w:rPr>
          <w:lang w:eastAsia="en-US"/>
        </w:rPr>
      </w:pPr>
    </w:p>
    <w:p w:rsidR="00E708C5" w:rsidRDefault="00E708C5" w:rsidP="00BF5AD7">
      <w:pPr>
        <w:rPr>
          <w:lang w:eastAsia="en-US"/>
        </w:rPr>
      </w:pPr>
    </w:p>
    <w:p w:rsidR="00E708C5" w:rsidRDefault="00E708C5" w:rsidP="00BF5AD7">
      <w:pPr>
        <w:rPr>
          <w:lang w:eastAsia="en-US"/>
        </w:rPr>
      </w:pPr>
    </w:p>
    <w:p w:rsidR="00E708C5" w:rsidRPr="005D7455" w:rsidRDefault="00E708C5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  <w:r w:rsidRPr="005D7455">
        <w:rPr>
          <w:lang w:eastAsia="en-US"/>
        </w:rPr>
        <w:t>г.</w:t>
      </w:r>
      <w:r w:rsidR="00AA6AC1" w:rsidRPr="005D7455">
        <w:rPr>
          <w:lang w:eastAsia="en-US"/>
        </w:rPr>
        <w:t xml:space="preserve"> </w:t>
      </w:r>
      <w:r w:rsidRPr="005D7455">
        <w:rPr>
          <w:lang w:eastAsia="en-US"/>
        </w:rPr>
        <w:t>Брянск</w:t>
      </w:r>
    </w:p>
    <w:p w:rsidR="00BF5AD7" w:rsidRPr="005D7455" w:rsidRDefault="00BF5AD7" w:rsidP="00BF5AD7">
      <w:pPr>
        <w:jc w:val="center"/>
        <w:rPr>
          <w:lang w:eastAsia="en-US"/>
        </w:rPr>
      </w:pPr>
      <w:r w:rsidRPr="005D7455">
        <w:rPr>
          <w:lang w:eastAsia="en-US"/>
        </w:rPr>
        <w:t>20</w:t>
      </w:r>
      <w:r w:rsidR="00033607">
        <w:rPr>
          <w:lang w:eastAsia="en-US"/>
        </w:rPr>
        <w:t>21</w:t>
      </w:r>
      <w:r w:rsidRPr="005D7455">
        <w:rPr>
          <w:lang w:eastAsia="en-US"/>
        </w:rPr>
        <w:t xml:space="preserve"> г.</w:t>
      </w:r>
    </w:p>
    <w:p w:rsidR="00BF5AD7" w:rsidRDefault="00BF5AD7" w:rsidP="00BF5AD7">
      <w:pPr>
        <w:rPr>
          <w:lang w:eastAsia="en-US"/>
        </w:rPr>
      </w:pPr>
    </w:p>
    <w:p w:rsidR="00BF5AD7" w:rsidRPr="00BF5AD7" w:rsidRDefault="00BF5AD7" w:rsidP="00BF5AD7">
      <w:pPr>
        <w:rPr>
          <w:lang w:eastAsia="en-US"/>
        </w:rPr>
        <w:sectPr w:rsidR="00BF5AD7" w:rsidRPr="00BF5AD7" w:rsidSect="00872F78">
          <w:footerReference w:type="default" r:id="rId9"/>
          <w:pgSz w:w="11906" w:h="16838"/>
          <w:pgMar w:top="851" w:right="1134" w:bottom="284" w:left="1134" w:header="709" w:footer="709" w:gutter="0"/>
          <w:cols w:space="708"/>
          <w:titlePg/>
          <w:docGrid w:linePitch="360"/>
        </w:sectPr>
      </w:pPr>
    </w:p>
    <w:p w:rsidR="0057681A" w:rsidRPr="001877A5" w:rsidRDefault="008A18A1" w:rsidP="00CD27E6">
      <w:pPr>
        <w:rPr>
          <w:b/>
        </w:rPr>
      </w:pPr>
      <w:r w:rsidRPr="001877A5">
        <w:rPr>
          <w:b/>
        </w:rPr>
        <w:lastRenderedPageBreak/>
        <w:t>О</w:t>
      </w:r>
      <w:r w:rsidR="00C60599">
        <w:rPr>
          <w:b/>
        </w:rPr>
        <w:t>Т</w:t>
      </w:r>
      <w:r w:rsidRPr="001877A5">
        <w:rPr>
          <w:b/>
        </w:rPr>
        <w:t xml:space="preserve">ЧЁТ О </w:t>
      </w:r>
      <w:r w:rsidR="00DF1FAF" w:rsidRPr="001877A5">
        <w:rPr>
          <w:b/>
        </w:rPr>
        <w:t>РЕЗУЛЬТАТ</w:t>
      </w:r>
      <w:r w:rsidRPr="001877A5">
        <w:rPr>
          <w:b/>
        </w:rPr>
        <w:t>АХ</w:t>
      </w:r>
      <w:r w:rsidR="00DF1FAF" w:rsidRPr="001877A5">
        <w:rPr>
          <w:b/>
        </w:rPr>
        <w:t xml:space="preserve"> </w:t>
      </w:r>
      <w:r w:rsidR="0057681A" w:rsidRPr="001877A5">
        <w:rPr>
          <w:b/>
        </w:rPr>
        <w:t xml:space="preserve">ГОСУДАРСТВЕННОЙ </w:t>
      </w:r>
      <w:r w:rsidR="00CD27E6" w:rsidRPr="001877A5">
        <w:rPr>
          <w:b/>
        </w:rPr>
        <w:t xml:space="preserve">ИТОГОВОЙ АТТЕСТАЦИИ </w:t>
      </w:r>
    </w:p>
    <w:p w:rsidR="00DF1FAF" w:rsidRPr="001877A5" w:rsidRDefault="00CD27E6" w:rsidP="00DF1FAF">
      <w:pPr>
        <w:rPr>
          <w:b/>
        </w:rPr>
      </w:pPr>
      <w:r w:rsidRPr="001877A5">
        <w:rPr>
          <w:b/>
        </w:rPr>
        <w:t xml:space="preserve">ВЫПУСКНИКОВ </w:t>
      </w:r>
      <w:r w:rsidR="0003686A" w:rsidRPr="001877A5">
        <w:rPr>
          <w:b/>
          <w:lang w:val="en-US"/>
        </w:rPr>
        <w:t>IX</w:t>
      </w:r>
      <w:r w:rsidRPr="001877A5">
        <w:rPr>
          <w:b/>
        </w:rPr>
        <w:t xml:space="preserve"> КЛАССОВ </w:t>
      </w:r>
      <w:r w:rsidR="00DF1FAF" w:rsidRPr="001877A5">
        <w:rPr>
          <w:b/>
        </w:rPr>
        <w:t xml:space="preserve">БРЯНСКОЙ ОБЛАСТИ В </w:t>
      </w:r>
      <w:r w:rsidRPr="001877A5">
        <w:rPr>
          <w:b/>
        </w:rPr>
        <w:t>20</w:t>
      </w:r>
      <w:r w:rsidR="00033607" w:rsidRPr="001877A5">
        <w:rPr>
          <w:b/>
        </w:rPr>
        <w:t>21</w:t>
      </w:r>
      <w:r w:rsidR="00DF1FAF" w:rsidRPr="001877A5">
        <w:rPr>
          <w:b/>
        </w:rPr>
        <w:t xml:space="preserve"> ГОДУ</w:t>
      </w:r>
    </w:p>
    <w:p w:rsidR="00DF1FAF" w:rsidRPr="00033607" w:rsidRDefault="00DF1FAF" w:rsidP="00DF1FAF">
      <w:pPr>
        <w:contextualSpacing/>
        <w:rPr>
          <w:highlight w:val="yellow"/>
        </w:rPr>
      </w:pPr>
    </w:p>
    <w:p w:rsidR="00DF1FAF" w:rsidRPr="00711281" w:rsidRDefault="00DF1FAF" w:rsidP="00DF1FAF">
      <w:pPr>
        <w:contextualSpacing/>
        <w:rPr>
          <w:sz w:val="20"/>
          <w:szCs w:val="20"/>
        </w:rPr>
      </w:pPr>
      <w:r w:rsidRPr="00711281">
        <w:rPr>
          <w:sz w:val="20"/>
          <w:szCs w:val="20"/>
        </w:rPr>
        <w:t>Составители:</w:t>
      </w:r>
    </w:p>
    <w:p w:rsidR="00DF1FAF" w:rsidRPr="00711281" w:rsidRDefault="0057681A" w:rsidP="00DF1FAF">
      <w:pPr>
        <w:contextualSpacing/>
        <w:rPr>
          <w:sz w:val="20"/>
          <w:szCs w:val="20"/>
        </w:rPr>
      </w:pPr>
      <w:proofErr w:type="spellStart"/>
      <w:r w:rsidRPr="00711281">
        <w:rPr>
          <w:b/>
          <w:i/>
          <w:sz w:val="20"/>
          <w:szCs w:val="20"/>
        </w:rPr>
        <w:t>Мисникова</w:t>
      </w:r>
      <w:proofErr w:type="spellEnd"/>
      <w:r w:rsidR="00DF1FAF" w:rsidRPr="00711281">
        <w:rPr>
          <w:b/>
          <w:i/>
          <w:sz w:val="20"/>
          <w:szCs w:val="20"/>
        </w:rPr>
        <w:t xml:space="preserve"> </w:t>
      </w:r>
      <w:r w:rsidRPr="00711281">
        <w:rPr>
          <w:b/>
          <w:i/>
          <w:sz w:val="20"/>
          <w:szCs w:val="20"/>
        </w:rPr>
        <w:t>Е.Е.</w:t>
      </w:r>
      <w:r w:rsidR="00DF1FAF" w:rsidRPr="00711281">
        <w:rPr>
          <w:sz w:val="20"/>
          <w:szCs w:val="20"/>
        </w:rPr>
        <w:t xml:space="preserve"> - директор ГАУ </w:t>
      </w:r>
      <w:r w:rsidR="00987E3F" w:rsidRPr="00711281">
        <w:rPr>
          <w:sz w:val="20"/>
          <w:szCs w:val="20"/>
        </w:rPr>
        <w:t>БРЦОИ</w:t>
      </w:r>
    </w:p>
    <w:p w:rsidR="00DF1FAF" w:rsidRPr="00711281" w:rsidRDefault="00E3223D" w:rsidP="00DF1FAF">
      <w:pPr>
        <w:contextualSpacing/>
        <w:rPr>
          <w:sz w:val="20"/>
          <w:szCs w:val="20"/>
        </w:rPr>
      </w:pPr>
      <w:proofErr w:type="spellStart"/>
      <w:r w:rsidRPr="00711281">
        <w:rPr>
          <w:b/>
          <w:i/>
          <w:sz w:val="20"/>
          <w:szCs w:val="20"/>
        </w:rPr>
        <w:t>Са</w:t>
      </w:r>
      <w:r w:rsidR="001D752C" w:rsidRPr="00711281">
        <w:rPr>
          <w:b/>
          <w:i/>
          <w:sz w:val="20"/>
          <w:szCs w:val="20"/>
        </w:rPr>
        <w:t>щенко</w:t>
      </w:r>
      <w:proofErr w:type="spellEnd"/>
      <w:r w:rsidR="001D752C" w:rsidRPr="00711281">
        <w:rPr>
          <w:b/>
          <w:i/>
          <w:sz w:val="20"/>
          <w:szCs w:val="20"/>
        </w:rPr>
        <w:t xml:space="preserve"> Л.В</w:t>
      </w:r>
      <w:r w:rsidR="00DF1FAF" w:rsidRPr="00711281">
        <w:rPr>
          <w:b/>
          <w:i/>
          <w:sz w:val="20"/>
          <w:szCs w:val="20"/>
        </w:rPr>
        <w:t>.</w:t>
      </w:r>
      <w:r w:rsidR="00DF1FAF" w:rsidRPr="00711281">
        <w:rPr>
          <w:sz w:val="20"/>
          <w:szCs w:val="20"/>
        </w:rPr>
        <w:t xml:space="preserve"> - заместитель директора</w:t>
      </w:r>
      <w:r w:rsidR="00DF1FAF" w:rsidRPr="00711281">
        <w:rPr>
          <w:b/>
          <w:i/>
          <w:sz w:val="20"/>
          <w:szCs w:val="20"/>
        </w:rPr>
        <w:t xml:space="preserve"> </w:t>
      </w:r>
      <w:r w:rsidR="00DF1FAF" w:rsidRPr="00711281">
        <w:rPr>
          <w:sz w:val="20"/>
          <w:szCs w:val="20"/>
        </w:rPr>
        <w:t xml:space="preserve">ГАУ </w:t>
      </w:r>
      <w:r w:rsidR="00987E3F" w:rsidRPr="00711281">
        <w:rPr>
          <w:sz w:val="20"/>
          <w:szCs w:val="20"/>
        </w:rPr>
        <w:t>БРЦОИ</w:t>
      </w:r>
    </w:p>
    <w:p w:rsidR="00DF1FAF" w:rsidRPr="00711281" w:rsidRDefault="00CD27E6" w:rsidP="00DF1FAF">
      <w:pPr>
        <w:contextualSpacing/>
        <w:rPr>
          <w:sz w:val="20"/>
          <w:szCs w:val="20"/>
        </w:rPr>
      </w:pPr>
      <w:r w:rsidRPr="00711281">
        <w:rPr>
          <w:b/>
          <w:i/>
          <w:sz w:val="20"/>
          <w:szCs w:val="20"/>
        </w:rPr>
        <w:t>Елисеева Т.В.</w:t>
      </w:r>
      <w:r w:rsidRPr="00711281">
        <w:rPr>
          <w:sz w:val="20"/>
          <w:szCs w:val="20"/>
        </w:rPr>
        <w:t xml:space="preserve"> </w:t>
      </w:r>
      <w:r w:rsidR="00DF1FAF" w:rsidRPr="00711281">
        <w:rPr>
          <w:sz w:val="20"/>
          <w:szCs w:val="20"/>
        </w:rPr>
        <w:t xml:space="preserve">- </w:t>
      </w:r>
      <w:r w:rsidR="0057681A" w:rsidRPr="00711281">
        <w:rPr>
          <w:sz w:val="20"/>
          <w:szCs w:val="20"/>
        </w:rPr>
        <w:t xml:space="preserve">начальник отдела </w:t>
      </w:r>
      <w:r w:rsidR="00F750CC" w:rsidRPr="00711281">
        <w:rPr>
          <w:sz w:val="20"/>
          <w:szCs w:val="20"/>
        </w:rPr>
        <w:t>мониторинга и аналитики</w:t>
      </w:r>
      <w:r w:rsidR="001F3754" w:rsidRPr="00711281">
        <w:rPr>
          <w:sz w:val="20"/>
          <w:szCs w:val="20"/>
        </w:rPr>
        <w:t xml:space="preserve"> </w:t>
      </w:r>
      <w:r w:rsidR="00DF1FAF" w:rsidRPr="00711281">
        <w:rPr>
          <w:sz w:val="20"/>
          <w:szCs w:val="20"/>
        </w:rPr>
        <w:t xml:space="preserve">ГАУ </w:t>
      </w:r>
      <w:r w:rsidR="00987E3F" w:rsidRPr="00711281">
        <w:rPr>
          <w:sz w:val="20"/>
          <w:szCs w:val="20"/>
        </w:rPr>
        <w:t>БРЦОИ</w:t>
      </w:r>
    </w:p>
    <w:p w:rsidR="00DF1FAF" w:rsidRPr="00711281" w:rsidRDefault="00F750CC" w:rsidP="00DF1FAF">
      <w:pPr>
        <w:contextualSpacing/>
        <w:rPr>
          <w:b/>
          <w:i/>
          <w:sz w:val="20"/>
          <w:szCs w:val="20"/>
        </w:rPr>
      </w:pPr>
      <w:r w:rsidRPr="00711281">
        <w:rPr>
          <w:b/>
          <w:i/>
          <w:sz w:val="20"/>
          <w:szCs w:val="20"/>
        </w:rPr>
        <w:t>Ковалева Е.М.</w:t>
      </w:r>
      <w:r w:rsidR="00DF1FAF" w:rsidRPr="00711281">
        <w:rPr>
          <w:sz w:val="20"/>
          <w:szCs w:val="20"/>
        </w:rPr>
        <w:t xml:space="preserve"> - </w:t>
      </w:r>
      <w:r w:rsidR="00DF1FAF" w:rsidRPr="00711281">
        <w:rPr>
          <w:iCs/>
          <w:sz w:val="20"/>
          <w:szCs w:val="20"/>
        </w:rPr>
        <w:t>начальник</w:t>
      </w:r>
      <w:r w:rsidR="00DF1FAF" w:rsidRPr="00711281">
        <w:rPr>
          <w:sz w:val="20"/>
          <w:szCs w:val="20"/>
        </w:rPr>
        <w:t xml:space="preserve"> отдела </w:t>
      </w:r>
      <w:r w:rsidR="001F3754" w:rsidRPr="00711281">
        <w:rPr>
          <w:sz w:val="20"/>
          <w:szCs w:val="20"/>
        </w:rPr>
        <w:t xml:space="preserve">обеспечения </w:t>
      </w:r>
      <w:r w:rsidRPr="00711281">
        <w:rPr>
          <w:sz w:val="20"/>
          <w:szCs w:val="20"/>
        </w:rPr>
        <w:t>основного</w:t>
      </w:r>
      <w:r w:rsidR="001F3754" w:rsidRPr="00711281">
        <w:rPr>
          <w:sz w:val="20"/>
          <w:szCs w:val="20"/>
        </w:rPr>
        <w:t xml:space="preserve"> государственного экзамена</w:t>
      </w:r>
      <w:r w:rsidR="00DF1FAF" w:rsidRPr="00711281">
        <w:rPr>
          <w:sz w:val="20"/>
          <w:szCs w:val="20"/>
        </w:rPr>
        <w:t xml:space="preserve"> ГАУ </w:t>
      </w:r>
      <w:r w:rsidR="00987E3F" w:rsidRPr="00711281">
        <w:rPr>
          <w:sz w:val="20"/>
          <w:szCs w:val="20"/>
        </w:rPr>
        <w:t>БРЦОИ</w:t>
      </w:r>
      <w:r w:rsidR="00DF1FAF" w:rsidRPr="00711281">
        <w:rPr>
          <w:sz w:val="20"/>
          <w:szCs w:val="20"/>
        </w:rPr>
        <w:t xml:space="preserve"> </w:t>
      </w:r>
    </w:p>
    <w:p w:rsidR="00DF1FAF" w:rsidRPr="00711281" w:rsidRDefault="00DF1FAF" w:rsidP="00DF1FAF">
      <w:pPr>
        <w:contextualSpacing/>
        <w:rPr>
          <w:sz w:val="20"/>
          <w:szCs w:val="20"/>
        </w:rPr>
      </w:pPr>
      <w:r w:rsidRPr="00711281">
        <w:rPr>
          <w:b/>
          <w:i/>
          <w:sz w:val="20"/>
          <w:szCs w:val="20"/>
        </w:rPr>
        <w:t>Грачева Н.А.</w:t>
      </w:r>
      <w:r w:rsidRPr="00711281">
        <w:rPr>
          <w:sz w:val="20"/>
          <w:szCs w:val="20"/>
        </w:rPr>
        <w:t xml:space="preserve"> - </w:t>
      </w:r>
      <w:r w:rsidR="009B51B0" w:rsidRPr="00711281">
        <w:rPr>
          <w:sz w:val="20"/>
          <w:szCs w:val="20"/>
        </w:rPr>
        <w:t>начальник отдела</w:t>
      </w:r>
      <w:r w:rsidR="0057681A" w:rsidRPr="00711281">
        <w:rPr>
          <w:sz w:val="20"/>
          <w:szCs w:val="20"/>
        </w:rPr>
        <w:t xml:space="preserve"> аттестации педагогических работников</w:t>
      </w:r>
      <w:r w:rsidRPr="00711281">
        <w:rPr>
          <w:sz w:val="20"/>
          <w:szCs w:val="20"/>
        </w:rPr>
        <w:t xml:space="preserve"> ГАУ </w:t>
      </w:r>
      <w:r w:rsidR="00987E3F" w:rsidRPr="00711281">
        <w:rPr>
          <w:sz w:val="20"/>
          <w:szCs w:val="20"/>
        </w:rPr>
        <w:t>БРЦОИ</w:t>
      </w:r>
    </w:p>
    <w:p w:rsidR="0057681A" w:rsidRPr="00711281" w:rsidRDefault="0057681A" w:rsidP="0057681A">
      <w:pPr>
        <w:contextualSpacing/>
        <w:rPr>
          <w:b/>
          <w:i/>
          <w:sz w:val="20"/>
          <w:szCs w:val="20"/>
        </w:rPr>
      </w:pPr>
      <w:proofErr w:type="spellStart"/>
      <w:r w:rsidRPr="00711281">
        <w:rPr>
          <w:b/>
          <w:i/>
          <w:sz w:val="20"/>
          <w:szCs w:val="20"/>
        </w:rPr>
        <w:t>Кенжегалиева</w:t>
      </w:r>
      <w:proofErr w:type="spellEnd"/>
      <w:r w:rsidRPr="00711281">
        <w:rPr>
          <w:b/>
          <w:i/>
          <w:sz w:val="20"/>
          <w:szCs w:val="20"/>
        </w:rPr>
        <w:t xml:space="preserve"> Ю.В.</w:t>
      </w:r>
      <w:r w:rsidRPr="00711281">
        <w:rPr>
          <w:i/>
          <w:sz w:val="20"/>
          <w:szCs w:val="20"/>
        </w:rPr>
        <w:t xml:space="preserve"> -</w:t>
      </w:r>
      <w:r w:rsidRPr="00711281">
        <w:rPr>
          <w:b/>
          <w:i/>
          <w:sz w:val="20"/>
          <w:szCs w:val="20"/>
        </w:rPr>
        <w:t xml:space="preserve"> </w:t>
      </w:r>
      <w:r w:rsidR="00987E3F" w:rsidRPr="00711281">
        <w:rPr>
          <w:sz w:val="20"/>
          <w:szCs w:val="20"/>
        </w:rPr>
        <w:t>методист ГАУ БРЦОИ</w:t>
      </w:r>
      <w:r w:rsidRPr="00711281">
        <w:rPr>
          <w:b/>
          <w:i/>
          <w:sz w:val="20"/>
          <w:szCs w:val="20"/>
        </w:rPr>
        <w:t xml:space="preserve"> </w:t>
      </w:r>
    </w:p>
    <w:p w:rsidR="001F3754" w:rsidRPr="00711281" w:rsidRDefault="001F3754" w:rsidP="001F3754">
      <w:pPr>
        <w:contextualSpacing/>
        <w:rPr>
          <w:sz w:val="20"/>
          <w:szCs w:val="20"/>
        </w:rPr>
      </w:pPr>
      <w:r w:rsidRPr="00711281">
        <w:rPr>
          <w:b/>
          <w:i/>
          <w:sz w:val="20"/>
          <w:szCs w:val="20"/>
        </w:rPr>
        <w:t>Котова И.С.</w:t>
      </w:r>
      <w:r w:rsidRPr="00711281">
        <w:rPr>
          <w:sz w:val="20"/>
          <w:szCs w:val="20"/>
        </w:rPr>
        <w:t xml:space="preserve"> - методист ГАУ </w:t>
      </w:r>
      <w:r w:rsidR="00987E3F" w:rsidRPr="00711281">
        <w:rPr>
          <w:sz w:val="20"/>
          <w:szCs w:val="20"/>
        </w:rPr>
        <w:t>БРЦОИ</w:t>
      </w:r>
    </w:p>
    <w:p w:rsidR="00D25B99" w:rsidRPr="00711281" w:rsidRDefault="00D25B99" w:rsidP="00D25B99">
      <w:pPr>
        <w:contextualSpacing/>
        <w:rPr>
          <w:sz w:val="20"/>
          <w:szCs w:val="20"/>
        </w:rPr>
      </w:pPr>
      <w:proofErr w:type="spellStart"/>
      <w:r w:rsidRPr="00711281">
        <w:rPr>
          <w:b/>
          <w:i/>
          <w:sz w:val="20"/>
          <w:szCs w:val="20"/>
        </w:rPr>
        <w:t>Лугинина</w:t>
      </w:r>
      <w:proofErr w:type="spellEnd"/>
      <w:r w:rsidRPr="00711281">
        <w:rPr>
          <w:b/>
          <w:i/>
          <w:sz w:val="20"/>
          <w:szCs w:val="20"/>
        </w:rPr>
        <w:t xml:space="preserve"> М.В. </w:t>
      </w:r>
      <w:r w:rsidRPr="00711281">
        <w:rPr>
          <w:i/>
          <w:sz w:val="20"/>
          <w:szCs w:val="20"/>
        </w:rPr>
        <w:t>-</w:t>
      </w:r>
      <w:r w:rsidRPr="00711281">
        <w:rPr>
          <w:b/>
          <w:i/>
          <w:sz w:val="20"/>
          <w:szCs w:val="20"/>
        </w:rPr>
        <w:t xml:space="preserve"> </w:t>
      </w:r>
      <w:r w:rsidRPr="00711281">
        <w:rPr>
          <w:sz w:val="20"/>
          <w:szCs w:val="20"/>
        </w:rPr>
        <w:t>методист ГАУ БРЦОИ</w:t>
      </w:r>
    </w:p>
    <w:p w:rsidR="00DF1FAF" w:rsidRPr="00711281" w:rsidRDefault="00DF1FAF" w:rsidP="00DF1FAF">
      <w:pPr>
        <w:contextualSpacing/>
        <w:rPr>
          <w:sz w:val="20"/>
          <w:szCs w:val="20"/>
        </w:rPr>
      </w:pPr>
      <w:proofErr w:type="spellStart"/>
      <w:r w:rsidRPr="00711281">
        <w:rPr>
          <w:b/>
          <w:i/>
          <w:sz w:val="20"/>
          <w:szCs w:val="20"/>
        </w:rPr>
        <w:t>Магурина</w:t>
      </w:r>
      <w:proofErr w:type="spellEnd"/>
      <w:r w:rsidRPr="00711281">
        <w:rPr>
          <w:b/>
          <w:i/>
          <w:sz w:val="20"/>
          <w:szCs w:val="20"/>
        </w:rPr>
        <w:t xml:space="preserve"> Е.Н. </w:t>
      </w:r>
      <w:r w:rsidRPr="00711281">
        <w:rPr>
          <w:i/>
          <w:sz w:val="20"/>
          <w:szCs w:val="20"/>
        </w:rPr>
        <w:t>-</w:t>
      </w:r>
      <w:r w:rsidRPr="00711281">
        <w:rPr>
          <w:b/>
          <w:i/>
          <w:sz w:val="20"/>
          <w:szCs w:val="20"/>
        </w:rPr>
        <w:t xml:space="preserve"> </w:t>
      </w:r>
      <w:r w:rsidRPr="00711281">
        <w:rPr>
          <w:sz w:val="20"/>
          <w:szCs w:val="20"/>
        </w:rPr>
        <w:t xml:space="preserve">методист ГАУ </w:t>
      </w:r>
      <w:r w:rsidR="00987E3F" w:rsidRPr="00711281">
        <w:rPr>
          <w:sz w:val="20"/>
          <w:szCs w:val="20"/>
        </w:rPr>
        <w:t>БРЦОИ</w:t>
      </w:r>
    </w:p>
    <w:p w:rsidR="001F3754" w:rsidRPr="00711281" w:rsidRDefault="001F3754" w:rsidP="001F3754">
      <w:pPr>
        <w:contextualSpacing/>
        <w:rPr>
          <w:sz w:val="20"/>
          <w:szCs w:val="20"/>
        </w:rPr>
      </w:pPr>
      <w:proofErr w:type="spellStart"/>
      <w:r w:rsidRPr="00711281">
        <w:rPr>
          <w:b/>
          <w:i/>
          <w:sz w:val="20"/>
          <w:szCs w:val="20"/>
        </w:rPr>
        <w:t>Ошега</w:t>
      </w:r>
      <w:proofErr w:type="spellEnd"/>
      <w:r w:rsidRPr="00711281">
        <w:rPr>
          <w:b/>
          <w:i/>
          <w:sz w:val="20"/>
          <w:szCs w:val="20"/>
        </w:rPr>
        <w:t xml:space="preserve"> Е.Н.</w:t>
      </w:r>
      <w:r w:rsidRPr="00711281">
        <w:rPr>
          <w:i/>
          <w:sz w:val="20"/>
          <w:szCs w:val="20"/>
        </w:rPr>
        <w:t xml:space="preserve"> - </w:t>
      </w:r>
      <w:r w:rsidRPr="00711281">
        <w:rPr>
          <w:sz w:val="20"/>
          <w:szCs w:val="20"/>
        </w:rPr>
        <w:t xml:space="preserve">методист ГАУ </w:t>
      </w:r>
      <w:r w:rsidR="00987E3F" w:rsidRPr="00711281">
        <w:rPr>
          <w:sz w:val="20"/>
          <w:szCs w:val="20"/>
        </w:rPr>
        <w:t>БРЦОИ</w:t>
      </w:r>
    </w:p>
    <w:p w:rsidR="00D25B99" w:rsidRPr="00711281" w:rsidRDefault="00D25B99" w:rsidP="00D25B99">
      <w:pPr>
        <w:contextualSpacing/>
        <w:rPr>
          <w:sz w:val="20"/>
          <w:szCs w:val="20"/>
        </w:rPr>
      </w:pPr>
      <w:proofErr w:type="spellStart"/>
      <w:r w:rsidRPr="00711281">
        <w:rPr>
          <w:b/>
          <w:i/>
          <w:sz w:val="20"/>
          <w:szCs w:val="20"/>
        </w:rPr>
        <w:t>Сахрабова</w:t>
      </w:r>
      <w:proofErr w:type="spellEnd"/>
      <w:r w:rsidRPr="00711281">
        <w:rPr>
          <w:b/>
          <w:i/>
          <w:sz w:val="20"/>
          <w:szCs w:val="20"/>
        </w:rPr>
        <w:t xml:space="preserve"> И.А.</w:t>
      </w:r>
      <w:r w:rsidRPr="00711281">
        <w:rPr>
          <w:sz w:val="20"/>
          <w:szCs w:val="20"/>
        </w:rPr>
        <w:t xml:space="preserve"> - методист ГАУ БРЦОИ </w:t>
      </w:r>
    </w:p>
    <w:p w:rsidR="00DF1FAF" w:rsidRPr="00711281" w:rsidRDefault="00DF1FAF" w:rsidP="00DF1FAF">
      <w:pPr>
        <w:contextualSpacing/>
        <w:rPr>
          <w:sz w:val="20"/>
          <w:szCs w:val="20"/>
        </w:rPr>
      </w:pPr>
      <w:r w:rsidRPr="00711281">
        <w:rPr>
          <w:b/>
          <w:i/>
          <w:sz w:val="20"/>
          <w:szCs w:val="20"/>
        </w:rPr>
        <w:t xml:space="preserve">Свиридова Т.Э. </w:t>
      </w:r>
      <w:r w:rsidRPr="00711281">
        <w:rPr>
          <w:i/>
          <w:sz w:val="20"/>
          <w:szCs w:val="20"/>
        </w:rPr>
        <w:t>-</w:t>
      </w:r>
      <w:r w:rsidRPr="00711281">
        <w:rPr>
          <w:b/>
          <w:i/>
          <w:sz w:val="20"/>
          <w:szCs w:val="20"/>
        </w:rPr>
        <w:t xml:space="preserve"> </w:t>
      </w:r>
      <w:r w:rsidRPr="00711281">
        <w:rPr>
          <w:sz w:val="20"/>
          <w:szCs w:val="20"/>
        </w:rPr>
        <w:t xml:space="preserve">методист ГАУ </w:t>
      </w:r>
      <w:r w:rsidR="00987E3F" w:rsidRPr="00711281">
        <w:rPr>
          <w:sz w:val="20"/>
          <w:szCs w:val="20"/>
        </w:rPr>
        <w:t>БРЦОИ</w:t>
      </w:r>
    </w:p>
    <w:p w:rsidR="001F3754" w:rsidRPr="00711281" w:rsidRDefault="001F3754" w:rsidP="001F3754">
      <w:pPr>
        <w:contextualSpacing/>
        <w:rPr>
          <w:sz w:val="20"/>
          <w:szCs w:val="20"/>
        </w:rPr>
      </w:pPr>
      <w:proofErr w:type="spellStart"/>
      <w:r w:rsidRPr="00711281">
        <w:rPr>
          <w:b/>
          <w:i/>
          <w:sz w:val="20"/>
          <w:szCs w:val="20"/>
        </w:rPr>
        <w:t>Сиволоб</w:t>
      </w:r>
      <w:proofErr w:type="spellEnd"/>
      <w:r w:rsidRPr="00711281">
        <w:rPr>
          <w:b/>
          <w:i/>
          <w:sz w:val="20"/>
          <w:szCs w:val="20"/>
        </w:rPr>
        <w:t xml:space="preserve"> Н.В.</w:t>
      </w:r>
      <w:r w:rsidRPr="00711281">
        <w:rPr>
          <w:sz w:val="20"/>
          <w:szCs w:val="20"/>
        </w:rPr>
        <w:t xml:space="preserve"> - методист ГАУ </w:t>
      </w:r>
      <w:r w:rsidR="00987E3F" w:rsidRPr="00711281">
        <w:rPr>
          <w:sz w:val="20"/>
          <w:szCs w:val="20"/>
        </w:rPr>
        <w:t>БРЦОИ</w:t>
      </w:r>
    </w:p>
    <w:p w:rsidR="00987E3F" w:rsidRPr="00711281" w:rsidRDefault="00987E3F" w:rsidP="00987E3F">
      <w:pPr>
        <w:contextualSpacing/>
        <w:rPr>
          <w:b/>
          <w:i/>
          <w:sz w:val="20"/>
          <w:szCs w:val="20"/>
        </w:rPr>
      </w:pPr>
      <w:r w:rsidRPr="00711281">
        <w:rPr>
          <w:b/>
          <w:i/>
          <w:sz w:val="20"/>
          <w:szCs w:val="20"/>
        </w:rPr>
        <w:t xml:space="preserve">Филина М.А. </w:t>
      </w:r>
      <w:r w:rsidRPr="00711281">
        <w:rPr>
          <w:i/>
          <w:sz w:val="20"/>
          <w:szCs w:val="20"/>
        </w:rPr>
        <w:t>-</w:t>
      </w:r>
      <w:r w:rsidRPr="00711281">
        <w:rPr>
          <w:b/>
          <w:i/>
          <w:sz w:val="20"/>
          <w:szCs w:val="20"/>
        </w:rPr>
        <w:t xml:space="preserve"> </w:t>
      </w:r>
      <w:r w:rsidRPr="00711281">
        <w:rPr>
          <w:sz w:val="20"/>
          <w:szCs w:val="20"/>
        </w:rPr>
        <w:t>методист ГАУ БРЦОИ</w:t>
      </w:r>
      <w:r w:rsidRPr="00711281">
        <w:rPr>
          <w:b/>
          <w:i/>
          <w:sz w:val="20"/>
          <w:szCs w:val="20"/>
        </w:rPr>
        <w:t xml:space="preserve"> </w:t>
      </w:r>
    </w:p>
    <w:p w:rsidR="00E3223D" w:rsidRPr="00711281" w:rsidRDefault="001F3754" w:rsidP="00DF1FAF">
      <w:pPr>
        <w:contextualSpacing/>
        <w:rPr>
          <w:sz w:val="20"/>
          <w:szCs w:val="20"/>
        </w:rPr>
      </w:pPr>
      <w:proofErr w:type="spellStart"/>
      <w:r w:rsidRPr="00711281">
        <w:rPr>
          <w:b/>
          <w:i/>
          <w:sz w:val="20"/>
          <w:szCs w:val="20"/>
        </w:rPr>
        <w:t>Шигапов</w:t>
      </w:r>
      <w:proofErr w:type="spellEnd"/>
      <w:r w:rsidRPr="00711281">
        <w:rPr>
          <w:b/>
          <w:i/>
          <w:sz w:val="20"/>
          <w:szCs w:val="20"/>
        </w:rPr>
        <w:t xml:space="preserve"> Р.Д.</w:t>
      </w:r>
      <w:r w:rsidR="00E3223D" w:rsidRPr="00711281">
        <w:rPr>
          <w:sz w:val="20"/>
          <w:szCs w:val="20"/>
        </w:rPr>
        <w:t xml:space="preserve"> - </w:t>
      </w:r>
      <w:r w:rsidRPr="00711281">
        <w:rPr>
          <w:sz w:val="20"/>
          <w:szCs w:val="20"/>
        </w:rPr>
        <w:t>программист</w:t>
      </w:r>
      <w:r w:rsidR="00E3223D" w:rsidRPr="00711281">
        <w:rPr>
          <w:sz w:val="20"/>
          <w:szCs w:val="20"/>
        </w:rPr>
        <w:t xml:space="preserve"> ГАУ </w:t>
      </w:r>
      <w:r w:rsidR="00987E3F" w:rsidRPr="00711281">
        <w:rPr>
          <w:sz w:val="20"/>
          <w:szCs w:val="20"/>
        </w:rPr>
        <w:t>БРЦОИ</w:t>
      </w:r>
    </w:p>
    <w:p w:rsidR="00987E3F" w:rsidRPr="00711281" w:rsidRDefault="00987E3F" w:rsidP="00987E3F">
      <w:pPr>
        <w:contextualSpacing/>
        <w:rPr>
          <w:sz w:val="20"/>
          <w:szCs w:val="20"/>
        </w:rPr>
      </w:pPr>
      <w:proofErr w:type="spellStart"/>
      <w:r w:rsidRPr="00711281">
        <w:rPr>
          <w:b/>
          <w:i/>
          <w:sz w:val="20"/>
          <w:szCs w:val="20"/>
        </w:rPr>
        <w:t>Моисеенко</w:t>
      </w:r>
      <w:proofErr w:type="spellEnd"/>
      <w:r w:rsidRPr="00711281">
        <w:rPr>
          <w:b/>
          <w:i/>
          <w:sz w:val="20"/>
          <w:szCs w:val="20"/>
        </w:rPr>
        <w:t xml:space="preserve"> В.С.</w:t>
      </w:r>
      <w:r w:rsidRPr="00711281">
        <w:rPr>
          <w:sz w:val="20"/>
          <w:szCs w:val="20"/>
        </w:rPr>
        <w:t xml:space="preserve"> - программист ГАУ БРЦОИ</w:t>
      </w:r>
    </w:p>
    <w:p w:rsidR="00987E3F" w:rsidRPr="00033607" w:rsidRDefault="00987E3F" w:rsidP="00DF1FAF">
      <w:pPr>
        <w:contextualSpacing/>
        <w:rPr>
          <w:b/>
          <w:i/>
          <w:sz w:val="20"/>
          <w:szCs w:val="20"/>
          <w:highlight w:val="yellow"/>
        </w:rPr>
      </w:pPr>
    </w:p>
    <w:p w:rsidR="00CD27E6" w:rsidRPr="00033607" w:rsidRDefault="00CD27E6" w:rsidP="00DF1FAF">
      <w:pPr>
        <w:contextualSpacing/>
        <w:rPr>
          <w:highlight w:val="yellow"/>
        </w:rPr>
      </w:pPr>
    </w:p>
    <w:p w:rsidR="00E40E70" w:rsidRPr="00033607" w:rsidRDefault="00E40E7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A30D3E" w:rsidRPr="00033607" w:rsidRDefault="00A30D3E">
      <w:pPr>
        <w:rPr>
          <w:sz w:val="20"/>
          <w:szCs w:val="20"/>
          <w:highlight w:val="yellow"/>
        </w:rPr>
      </w:pPr>
    </w:p>
    <w:p w:rsidR="009B51B0" w:rsidRPr="00033607" w:rsidRDefault="009B51B0">
      <w:pPr>
        <w:rPr>
          <w:sz w:val="20"/>
          <w:szCs w:val="20"/>
          <w:highlight w:val="yellow"/>
        </w:rPr>
      </w:pPr>
    </w:p>
    <w:p w:rsidR="00A30D3E" w:rsidRPr="00033607" w:rsidRDefault="00A30D3E">
      <w:pPr>
        <w:rPr>
          <w:sz w:val="20"/>
          <w:szCs w:val="20"/>
          <w:highlight w:val="yellow"/>
        </w:rPr>
      </w:pPr>
    </w:p>
    <w:p w:rsidR="00A30D3E" w:rsidRPr="00033607" w:rsidRDefault="00A30D3E">
      <w:pPr>
        <w:rPr>
          <w:sz w:val="20"/>
          <w:szCs w:val="20"/>
          <w:highlight w:val="yellow"/>
        </w:rPr>
      </w:pPr>
    </w:p>
    <w:p w:rsidR="00357962" w:rsidRPr="001877A5" w:rsidRDefault="00357962" w:rsidP="00357962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1877A5">
        <w:rPr>
          <w:rFonts w:eastAsia="Calibri"/>
          <w:sz w:val="20"/>
          <w:szCs w:val="20"/>
        </w:rPr>
        <w:t xml:space="preserve">Отчёт по результатам государственной итоговой аттестации выпускников </w:t>
      </w:r>
      <w:r w:rsidR="00EF300C" w:rsidRPr="001877A5">
        <w:rPr>
          <w:rFonts w:eastAsia="Calibri"/>
          <w:sz w:val="20"/>
          <w:szCs w:val="20"/>
          <w:lang w:val="en-US"/>
        </w:rPr>
        <w:t>IX</w:t>
      </w:r>
      <w:r w:rsidRPr="001877A5">
        <w:rPr>
          <w:rFonts w:eastAsia="Calibri"/>
          <w:sz w:val="20"/>
          <w:szCs w:val="20"/>
        </w:rPr>
        <w:t xml:space="preserve"> классов </w:t>
      </w:r>
      <w:r w:rsidR="00453A5A">
        <w:rPr>
          <w:rFonts w:eastAsia="Calibri"/>
          <w:sz w:val="20"/>
          <w:szCs w:val="20"/>
        </w:rPr>
        <w:t>обще</w:t>
      </w:r>
      <w:r w:rsidRPr="001877A5">
        <w:rPr>
          <w:rFonts w:eastAsia="Calibri"/>
          <w:sz w:val="20"/>
          <w:szCs w:val="20"/>
        </w:rPr>
        <w:t>образовательных ор</w:t>
      </w:r>
      <w:r w:rsidR="00787716" w:rsidRPr="001877A5">
        <w:rPr>
          <w:rFonts w:eastAsia="Calibri"/>
          <w:sz w:val="20"/>
          <w:szCs w:val="20"/>
        </w:rPr>
        <w:t>ганизаций Брянской области в 202</w:t>
      </w:r>
      <w:r w:rsidR="001877A5" w:rsidRPr="001877A5">
        <w:rPr>
          <w:rFonts w:eastAsia="Calibri"/>
          <w:sz w:val="20"/>
          <w:szCs w:val="20"/>
        </w:rPr>
        <w:t>1</w:t>
      </w:r>
      <w:r w:rsidRPr="001877A5">
        <w:rPr>
          <w:rFonts w:eastAsia="Calibri"/>
          <w:sz w:val="20"/>
          <w:szCs w:val="20"/>
        </w:rPr>
        <w:t xml:space="preserve"> году адресован широкому кругу специалистов: представителям органов управления образованием всех уровней, специалистам учреждений повышения кв</w:t>
      </w:r>
      <w:r w:rsidR="00D44698" w:rsidRPr="001877A5">
        <w:rPr>
          <w:rFonts w:eastAsia="Calibri"/>
          <w:sz w:val="20"/>
          <w:szCs w:val="20"/>
        </w:rPr>
        <w:t>алификации педагогических работников</w:t>
      </w:r>
      <w:r w:rsidRPr="001877A5">
        <w:rPr>
          <w:rFonts w:eastAsia="Calibri"/>
          <w:sz w:val="20"/>
          <w:szCs w:val="20"/>
        </w:rPr>
        <w:t xml:space="preserve">, муниципальных методических служб, руководителям и работникам образовательных организаций и др. </w:t>
      </w:r>
    </w:p>
    <w:p w:rsidR="00A30D3E" w:rsidRPr="001912FD" w:rsidRDefault="00357962" w:rsidP="00357962">
      <w:pPr>
        <w:ind w:firstLine="709"/>
        <w:jc w:val="both"/>
        <w:rPr>
          <w:sz w:val="20"/>
          <w:szCs w:val="20"/>
        </w:rPr>
      </w:pPr>
      <w:r w:rsidRPr="001877A5">
        <w:rPr>
          <w:rFonts w:eastAsia="Calibri"/>
          <w:sz w:val="20"/>
          <w:szCs w:val="20"/>
        </w:rPr>
        <w:t>В отчёте представлены результаты государственной итоговой аттестации обучающихся, освоивших образовательные программы основного общего образования</w:t>
      </w:r>
      <w:r w:rsidR="00EA2F37">
        <w:rPr>
          <w:rFonts w:eastAsia="Calibri"/>
          <w:sz w:val="20"/>
          <w:szCs w:val="20"/>
        </w:rPr>
        <w:t xml:space="preserve">, </w:t>
      </w:r>
      <w:r w:rsidR="00453A5A">
        <w:rPr>
          <w:rFonts w:eastAsia="Calibri"/>
          <w:sz w:val="20"/>
          <w:szCs w:val="20"/>
        </w:rPr>
        <w:t>а так</w:t>
      </w:r>
      <w:r w:rsidR="00EA2F37" w:rsidRPr="00635CC5">
        <w:rPr>
          <w:rFonts w:eastAsia="Calibri"/>
          <w:sz w:val="20"/>
          <w:szCs w:val="20"/>
        </w:rPr>
        <w:t>же результаты</w:t>
      </w:r>
      <w:r w:rsidR="00D25B99" w:rsidRPr="00635CC5">
        <w:rPr>
          <w:rFonts w:eastAsia="Calibri"/>
          <w:sz w:val="20"/>
          <w:szCs w:val="20"/>
        </w:rPr>
        <w:t xml:space="preserve"> итогового собеседования и </w:t>
      </w:r>
      <w:r w:rsidR="00EA2F37" w:rsidRPr="00635CC5">
        <w:rPr>
          <w:rFonts w:eastAsia="Calibri"/>
          <w:sz w:val="20"/>
          <w:szCs w:val="20"/>
        </w:rPr>
        <w:t>контрольных работ</w:t>
      </w:r>
      <w:r w:rsidR="001455FE">
        <w:rPr>
          <w:rFonts w:eastAsia="Calibri"/>
          <w:sz w:val="20"/>
          <w:szCs w:val="20"/>
        </w:rPr>
        <w:t xml:space="preserve"> федерального уровня</w:t>
      </w:r>
      <w:r w:rsidR="005908F9" w:rsidRPr="00635CC5">
        <w:rPr>
          <w:rFonts w:eastAsia="Calibri"/>
          <w:sz w:val="20"/>
          <w:szCs w:val="20"/>
        </w:rPr>
        <w:t>.</w:t>
      </w:r>
      <w:r w:rsidR="00EA2F37" w:rsidRPr="00635CC5">
        <w:rPr>
          <w:rFonts w:eastAsia="Calibri"/>
          <w:sz w:val="20"/>
          <w:szCs w:val="20"/>
        </w:rPr>
        <w:t xml:space="preserve"> </w:t>
      </w:r>
      <w:proofErr w:type="gramStart"/>
      <w:r w:rsidRPr="001455FE">
        <w:rPr>
          <w:rFonts w:eastAsia="Calibri"/>
          <w:sz w:val="20"/>
          <w:szCs w:val="20"/>
        </w:rPr>
        <w:t>Материалы включают краткую хар</w:t>
      </w:r>
      <w:r w:rsidR="00787716" w:rsidRPr="001455FE">
        <w:rPr>
          <w:rFonts w:eastAsia="Calibri"/>
          <w:sz w:val="20"/>
          <w:szCs w:val="20"/>
        </w:rPr>
        <w:t>актеристику участников ГИА в 202</w:t>
      </w:r>
      <w:r w:rsidR="001877A5" w:rsidRPr="001455FE">
        <w:rPr>
          <w:rFonts w:eastAsia="Calibri"/>
          <w:sz w:val="20"/>
          <w:szCs w:val="20"/>
        </w:rPr>
        <w:t>1</w:t>
      </w:r>
      <w:r w:rsidRPr="001455FE">
        <w:rPr>
          <w:rFonts w:eastAsia="Calibri"/>
          <w:sz w:val="20"/>
          <w:szCs w:val="20"/>
        </w:rPr>
        <w:t xml:space="preserve"> году, описание общих подходов к анализу</w:t>
      </w:r>
      <w:r w:rsidRPr="00453A5A">
        <w:rPr>
          <w:rFonts w:eastAsia="Calibri"/>
          <w:color w:val="FF0000"/>
          <w:sz w:val="20"/>
          <w:szCs w:val="20"/>
        </w:rPr>
        <w:t xml:space="preserve"> </w:t>
      </w:r>
      <w:r w:rsidRPr="001912FD">
        <w:rPr>
          <w:rFonts w:eastAsia="Calibri"/>
          <w:sz w:val="20"/>
          <w:szCs w:val="20"/>
        </w:rPr>
        <w:t>результатов</w:t>
      </w:r>
      <w:r w:rsidR="001455FE" w:rsidRPr="001912FD">
        <w:rPr>
          <w:rFonts w:eastAsia="Calibri"/>
          <w:sz w:val="20"/>
          <w:szCs w:val="20"/>
        </w:rPr>
        <w:t xml:space="preserve"> итогового собеседования</w:t>
      </w:r>
      <w:r w:rsidR="00052C13" w:rsidRPr="001912FD">
        <w:rPr>
          <w:rFonts w:eastAsia="Calibri"/>
          <w:sz w:val="20"/>
          <w:szCs w:val="20"/>
        </w:rPr>
        <w:t xml:space="preserve"> по учебному предмету "Русский язык"</w:t>
      </w:r>
      <w:r w:rsidR="001455FE" w:rsidRPr="001912FD">
        <w:rPr>
          <w:rFonts w:eastAsia="Calibri"/>
          <w:sz w:val="20"/>
          <w:szCs w:val="20"/>
        </w:rPr>
        <w:t>, контрольных работ</w:t>
      </w:r>
      <w:r w:rsidR="00052C13" w:rsidRPr="001912FD">
        <w:rPr>
          <w:rFonts w:eastAsia="Calibri"/>
          <w:sz w:val="20"/>
          <w:szCs w:val="20"/>
        </w:rPr>
        <w:t xml:space="preserve"> по учебным предметам "Физика", "Химия", "Информатика и ИКТ", "Биология", "История", "География", "Иностранные языки", "Обществознание", "Литература"</w:t>
      </w:r>
      <w:r w:rsidRPr="001912FD">
        <w:rPr>
          <w:rFonts w:eastAsia="Calibri"/>
          <w:sz w:val="20"/>
          <w:szCs w:val="20"/>
        </w:rPr>
        <w:t xml:space="preserve">, описание результатов экзаменов </w:t>
      </w:r>
      <w:r w:rsidR="00635CC5" w:rsidRPr="001912FD">
        <w:rPr>
          <w:rFonts w:eastAsia="Calibri"/>
          <w:sz w:val="20"/>
          <w:szCs w:val="20"/>
        </w:rPr>
        <w:t xml:space="preserve">по обязательным учебным предметам </w:t>
      </w:r>
      <w:r w:rsidR="00052C13" w:rsidRPr="001912FD">
        <w:rPr>
          <w:rFonts w:eastAsia="Calibri"/>
          <w:sz w:val="20"/>
          <w:szCs w:val="20"/>
        </w:rPr>
        <w:t>"Русский язык" и "Математика"</w:t>
      </w:r>
      <w:r w:rsidR="00A018F6">
        <w:rPr>
          <w:rFonts w:eastAsia="Calibri"/>
          <w:sz w:val="20"/>
          <w:szCs w:val="20"/>
        </w:rPr>
        <w:t xml:space="preserve"> </w:t>
      </w:r>
      <w:r w:rsidRPr="001912FD">
        <w:rPr>
          <w:rFonts w:eastAsia="Calibri"/>
          <w:sz w:val="20"/>
          <w:szCs w:val="20"/>
        </w:rPr>
        <w:t>по области в целом.</w:t>
      </w:r>
      <w:proofErr w:type="gramEnd"/>
    </w:p>
    <w:p w:rsidR="00A30D3E" w:rsidRDefault="00A30D3E">
      <w:pPr>
        <w:rPr>
          <w:sz w:val="20"/>
          <w:szCs w:val="20"/>
        </w:rPr>
      </w:pPr>
    </w:p>
    <w:p w:rsidR="00CD27E6" w:rsidRPr="00E40E70" w:rsidRDefault="00CD27E6">
      <w:pPr>
        <w:rPr>
          <w:rFonts w:ascii="Cambria" w:hAnsi="Cambria"/>
          <w:b/>
          <w:bCs/>
          <w:color w:val="365F91"/>
          <w:sz w:val="20"/>
          <w:szCs w:val="20"/>
          <w:lang w:eastAsia="en-US"/>
        </w:rPr>
      </w:pPr>
      <w:r w:rsidRPr="00E40E70">
        <w:rPr>
          <w:sz w:val="20"/>
          <w:szCs w:val="20"/>
        </w:rPr>
        <w:br w:type="page"/>
      </w:r>
    </w:p>
    <w:p w:rsidR="00B77893" w:rsidRDefault="00B77893">
      <w:pPr>
        <w:pStyle w:val="a7"/>
      </w:pPr>
      <w:r>
        <w:lastRenderedPageBreak/>
        <w:t>Оглавление</w:t>
      </w:r>
    </w:p>
    <w:p w:rsidR="00723327" w:rsidRDefault="00B75AE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3223D">
        <w:rPr>
          <w:color w:val="FF0000"/>
        </w:rPr>
        <w:fldChar w:fldCharType="begin"/>
      </w:r>
      <w:r w:rsidR="00B77893" w:rsidRPr="00E3223D">
        <w:rPr>
          <w:color w:val="FF0000"/>
        </w:rPr>
        <w:instrText xml:space="preserve"> TOC \o "1-3" \h \z \u </w:instrText>
      </w:r>
      <w:r w:rsidRPr="00E3223D">
        <w:rPr>
          <w:color w:val="FF0000"/>
        </w:rPr>
        <w:fldChar w:fldCharType="separate"/>
      </w:r>
      <w:hyperlink w:anchor="_Toc80871018" w:history="1">
        <w:r w:rsidR="00723327" w:rsidRPr="008F5CC1">
          <w:rPr>
            <w:rStyle w:val="aa"/>
            <w:noProof/>
          </w:rPr>
          <w:t>ВВЕДЕНИЕ</w:t>
        </w:r>
        <w:r w:rsidR="00723327">
          <w:rPr>
            <w:noProof/>
            <w:webHidden/>
          </w:rPr>
          <w:tab/>
        </w:r>
        <w:r w:rsidR="00723327">
          <w:rPr>
            <w:noProof/>
            <w:webHidden/>
          </w:rPr>
          <w:fldChar w:fldCharType="begin"/>
        </w:r>
        <w:r w:rsidR="00723327">
          <w:rPr>
            <w:noProof/>
            <w:webHidden/>
          </w:rPr>
          <w:instrText xml:space="preserve"> PAGEREF _Toc80871018 \h </w:instrText>
        </w:r>
        <w:r w:rsidR="00723327">
          <w:rPr>
            <w:noProof/>
            <w:webHidden/>
          </w:rPr>
        </w:r>
        <w:r w:rsidR="00723327">
          <w:rPr>
            <w:noProof/>
            <w:webHidden/>
          </w:rPr>
          <w:fldChar w:fldCharType="separate"/>
        </w:r>
        <w:r w:rsidR="00723327">
          <w:rPr>
            <w:noProof/>
            <w:webHidden/>
          </w:rPr>
          <w:t>4</w:t>
        </w:r>
        <w:r w:rsidR="00723327"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19" w:history="1">
        <w:r w:rsidRPr="008F5CC1">
          <w:rPr>
            <w:rStyle w:val="aa"/>
            <w:noProof/>
          </w:rPr>
          <w:t>Перечень условных обозначений, сокращений и терминов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20" w:history="1">
        <w:r w:rsidRPr="008F5CC1">
          <w:rPr>
            <w:rStyle w:val="aa"/>
            <w:noProof/>
          </w:rPr>
          <w:t>РЕЗУЛЬТАТЫ ИТОГОВОГО СОБЕСЕДОВАНИЯ ПО РУССКОМУ ЯЗЫКУ В 9 КЛАССАХ БРЯНСКОЙ ОБЛАСТИ КАК ДОПУСКА К ГИА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21" w:history="1">
        <w:r w:rsidRPr="008F5CC1">
          <w:rPr>
            <w:rStyle w:val="aa"/>
            <w:noProof/>
          </w:rPr>
          <w:t>РЕЗУЛЬТАТЫ КОНТРОЛЬНЫХ РАБОТ ВЫПУСКНИКОВ 9-Х КЛАССОВ БРЯНСКОЙ ОБЛАСТИ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22" w:history="1">
        <w:r w:rsidRPr="008F5CC1">
          <w:rPr>
            <w:rStyle w:val="aa"/>
            <w:noProof/>
          </w:rPr>
          <w:t>УЧЕБНЫЙ ПРЕДМЕТ "ФИЗИКА"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23" w:history="1">
        <w:r w:rsidRPr="008F5CC1">
          <w:rPr>
            <w:rStyle w:val="aa"/>
            <w:noProof/>
          </w:rPr>
          <w:t>Результаты контрольной работы по учебному предмету "Физика"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24" w:history="1">
        <w:r w:rsidRPr="008F5CC1">
          <w:rPr>
            <w:rStyle w:val="aa"/>
            <w:noProof/>
          </w:rPr>
          <w:t>УЧЕБНЫЙ ПРЕДМЕТ "ХИМИЯ"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25" w:history="1">
        <w:r w:rsidRPr="008F5CC1">
          <w:rPr>
            <w:rStyle w:val="aa"/>
            <w:noProof/>
          </w:rPr>
          <w:t>Результаты контрольной работы по учебному предмету "Химия"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26" w:history="1">
        <w:r w:rsidRPr="008F5CC1">
          <w:rPr>
            <w:rStyle w:val="aa"/>
            <w:noProof/>
          </w:rPr>
          <w:t>УЧЕБНЫЙ ПРЕДМЕТ "ИНФОРМАТИКА И ИНФОРМАЦИОННО-КОММУНИКАЦИОННЫЕ ТЕХНОЛОГИИ"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27" w:history="1">
        <w:r w:rsidRPr="008F5CC1">
          <w:rPr>
            <w:rStyle w:val="aa"/>
            <w:noProof/>
          </w:rPr>
          <w:t>Результаты контрольной работы по учебному предмету "Информатика и ИКТ"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28" w:history="1">
        <w:r w:rsidRPr="008F5CC1">
          <w:rPr>
            <w:rStyle w:val="aa"/>
            <w:noProof/>
          </w:rPr>
          <w:t>УЧЕБНЫЙ ПРЕДМЕТ "БИОЛОГИЯ"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29" w:history="1">
        <w:r w:rsidRPr="008F5CC1">
          <w:rPr>
            <w:rStyle w:val="aa"/>
            <w:noProof/>
          </w:rPr>
          <w:t>Результаты контрольной работы по учебному предмету "Биология"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30" w:history="1">
        <w:r w:rsidRPr="008F5CC1">
          <w:rPr>
            <w:rStyle w:val="aa"/>
            <w:noProof/>
          </w:rPr>
          <w:t>УЧЕБНЫЙ ПРЕДМЕТ "ИСТОРИЯ"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31" w:history="1">
        <w:r w:rsidRPr="008F5CC1">
          <w:rPr>
            <w:rStyle w:val="aa"/>
            <w:noProof/>
          </w:rPr>
          <w:t>Результаты контрольной работы по учебному предмету "История"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32" w:history="1">
        <w:r w:rsidRPr="008F5CC1">
          <w:rPr>
            <w:rStyle w:val="aa"/>
            <w:noProof/>
          </w:rPr>
          <w:t>УЧЕБНЫЙ ПРЕДМЕТ "ГЕОГРАФИЯ"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33" w:history="1">
        <w:r w:rsidRPr="008F5CC1">
          <w:rPr>
            <w:rStyle w:val="aa"/>
            <w:noProof/>
          </w:rPr>
          <w:t>Результаты контрольной работы по учебному предмету "География"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34" w:history="1">
        <w:r w:rsidRPr="008F5CC1">
          <w:rPr>
            <w:rStyle w:val="aa"/>
            <w:noProof/>
          </w:rPr>
          <w:t>ИНОСТРАННЫЕ ЯЗЫКИ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35" w:history="1">
        <w:r w:rsidRPr="008F5CC1">
          <w:rPr>
            <w:rStyle w:val="aa"/>
            <w:noProof/>
          </w:rPr>
          <w:t>Результаты контрольной работы по иностранным языкам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36" w:history="1">
        <w:r w:rsidRPr="008F5CC1">
          <w:rPr>
            <w:rStyle w:val="aa"/>
            <w:noProof/>
          </w:rPr>
          <w:t>Учебный предмет "Английский язык"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37" w:history="1">
        <w:r w:rsidRPr="008F5CC1">
          <w:rPr>
            <w:rStyle w:val="aa"/>
            <w:noProof/>
          </w:rPr>
          <w:t>Учебный предмет "Немецкий язык"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38" w:history="1">
        <w:r w:rsidRPr="008F5CC1">
          <w:rPr>
            <w:rStyle w:val="aa"/>
            <w:noProof/>
          </w:rPr>
          <w:t>УЧЕБНЫЙ ПРЕДМЕТ "ОБЩЕСТВОЗНАНИЕ"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39" w:history="1">
        <w:r w:rsidRPr="008F5CC1">
          <w:rPr>
            <w:rStyle w:val="aa"/>
            <w:noProof/>
          </w:rPr>
          <w:t>Результаты контрольной работы по учебному предмету "Обществознание"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40" w:history="1">
        <w:r w:rsidRPr="008F5CC1">
          <w:rPr>
            <w:rStyle w:val="aa"/>
            <w:noProof/>
          </w:rPr>
          <w:t>УЧЕБНЫЙ ПРЕДМЕТ "ЛИТЕРАТУРА"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41" w:history="1">
        <w:r w:rsidRPr="008F5CC1">
          <w:rPr>
            <w:rStyle w:val="aa"/>
            <w:noProof/>
          </w:rPr>
          <w:t>Результаты контрольной работы по учебному предмету "Литература"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42" w:history="1">
        <w:r w:rsidRPr="008F5CC1">
          <w:rPr>
            <w:rStyle w:val="aa"/>
            <w:noProof/>
          </w:rPr>
          <w:t>ОРГАНИЗАЦИЯ ПРОВЕДЕНИЯ ГИА ВЫПУСКНИКОВ 9 КЛАССОВ БРЯНСКОЙ ОБЛАСТИ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43" w:history="1">
        <w:r w:rsidRPr="008F5CC1">
          <w:rPr>
            <w:rStyle w:val="aa"/>
            <w:noProof/>
          </w:rPr>
          <w:t>Общие сведения об участниках ГИА-9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44" w:history="1">
        <w:r w:rsidRPr="008F5CC1">
          <w:rPr>
            <w:rStyle w:val="aa"/>
            <w:noProof/>
          </w:rPr>
          <w:t>РЕЗУЛЬТАТЫ ГИА ВЫПУСКНИКОВ 9 КЛАССОВ БРЯНСКОЙ ОБЛАСТИ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45" w:history="1">
        <w:r w:rsidRPr="008F5CC1">
          <w:rPr>
            <w:rStyle w:val="aa"/>
            <w:noProof/>
          </w:rPr>
          <w:t>Сведения о результатах ГИА-9 по АТЕ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46" w:history="1">
        <w:r w:rsidRPr="008F5CC1">
          <w:rPr>
            <w:rStyle w:val="aa"/>
            <w:noProof/>
          </w:rPr>
          <w:t>УЧЕБНЫЙ ПРЕДМЕТ "РУССКИЙ ЯЗЫК"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47" w:history="1">
        <w:r w:rsidRPr="008F5CC1">
          <w:rPr>
            <w:rStyle w:val="aa"/>
            <w:noProof/>
          </w:rPr>
          <w:t>Результаты ОГЭ по учебному предмету "Русский язык"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48" w:history="1">
        <w:r w:rsidRPr="008F5CC1">
          <w:rPr>
            <w:rStyle w:val="aa"/>
            <w:noProof/>
          </w:rPr>
          <w:t>УЧЕБНЫЙ ПРЕДМЕТ "МАТЕМАТИКА"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49" w:history="1">
        <w:r w:rsidRPr="008F5CC1">
          <w:rPr>
            <w:rStyle w:val="aa"/>
            <w:noProof/>
          </w:rPr>
          <w:t>Результаты ОГЭ по учебному предмету "Математика"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23327" w:rsidRDefault="0072332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871050" w:history="1">
        <w:r w:rsidRPr="008F5CC1">
          <w:rPr>
            <w:rStyle w:val="aa"/>
            <w:caps/>
            <w:noProof/>
          </w:rPr>
          <w:t>Официальные интернет-ресурсы информационной поддержки государственной итоговой аттестации выпускников 9 классов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_Toc80871050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77893" w:rsidRPr="00E3223D" w:rsidRDefault="00B75AE4">
      <w:pPr>
        <w:rPr>
          <w:color w:val="FF0000"/>
        </w:rPr>
      </w:pPr>
      <w:r w:rsidRPr="00E3223D">
        <w:rPr>
          <w:color w:val="FF0000"/>
        </w:rPr>
        <w:fldChar w:fldCharType="end"/>
      </w:r>
    </w:p>
    <w:p w:rsidR="00B77893" w:rsidRDefault="00B77893" w:rsidP="00B77893">
      <w:pPr>
        <w:ind w:firstLine="709"/>
        <w:jc w:val="both"/>
        <w:rPr>
          <w:color w:val="000000"/>
        </w:rPr>
        <w:sectPr w:rsidR="00B77893" w:rsidSect="00872F78">
          <w:pgSz w:w="11906" w:h="16838"/>
          <w:pgMar w:top="851" w:right="1134" w:bottom="284" w:left="1134" w:header="709" w:footer="709" w:gutter="0"/>
          <w:cols w:space="708"/>
          <w:titlePg/>
          <w:docGrid w:linePitch="360"/>
        </w:sectPr>
      </w:pPr>
    </w:p>
    <w:p w:rsidR="00B77893" w:rsidRDefault="00B77893" w:rsidP="004348B1">
      <w:pPr>
        <w:pStyle w:val="10"/>
        <w:spacing w:before="0"/>
      </w:pPr>
      <w:bookmarkStart w:id="0" w:name="_Toc80871018"/>
      <w:r>
        <w:lastRenderedPageBreak/>
        <w:t>В</w:t>
      </w:r>
      <w:r w:rsidR="00592A7F">
        <w:t>ВЕДЕНИЕ</w:t>
      </w:r>
      <w:bookmarkEnd w:id="0"/>
    </w:p>
    <w:p w:rsidR="00D34518" w:rsidRPr="00E431E3" w:rsidRDefault="001F0ED5" w:rsidP="00473B13">
      <w:pPr>
        <w:pStyle w:val="Default"/>
        <w:spacing w:before="120"/>
        <w:ind w:firstLine="709"/>
        <w:jc w:val="both"/>
        <w:rPr>
          <w:color w:val="auto"/>
        </w:rPr>
      </w:pPr>
      <w:proofErr w:type="gramStart"/>
      <w:r w:rsidRPr="00E431E3">
        <w:rPr>
          <w:color w:val="auto"/>
        </w:rPr>
        <w:t>В 2021 году</w:t>
      </w:r>
      <w:r w:rsidRPr="00E431E3">
        <w:rPr>
          <w:color w:val="auto"/>
          <w:shd w:val="clear" w:color="auto" w:fill="FFFFFF"/>
        </w:rPr>
        <w:t xml:space="preserve"> </w:t>
      </w:r>
      <w:r w:rsidRPr="00E431E3">
        <w:rPr>
          <w:color w:val="auto"/>
        </w:rPr>
        <w:t xml:space="preserve">в </w:t>
      </w:r>
      <w:r w:rsidR="00D34518" w:rsidRPr="00E431E3">
        <w:rPr>
          <w:color w:val="auto"/>
        </w:rPr>
        <w:t>связи с небл</w:t>
      </w:r>
      <w:r w:rsidR="00453A5A">
        <w:rPr>
          <w:color w:val="auto"/>
        </w:rPr>
        <w:t xml:space="preserve">агоприятной эпидемиологической </w:t>
      </w:r>
      <w:r w:rsidR="00D34518" w:rsidRPr="00E431E3">
        <w:rPr>
          <w:color w:val="auto"/>
        </w:rPr>
        <w:t xml:space="preserve">ситуацией, связанной с распространением новой </w:t>
      </w:r>
      <w:proofErr w:type="spellStart"/>
      <w:r w:rsidR="00D34518" w:rsidRPr="00E431E3">
        <w:rPr>
          <w:color w:val="auto"/>
        </w:rPr>
        <w:t>коронавирусной</w:t>
      </w:r>
      <w:proofErr w:type="spellEnd"/>
      <w:r w:rsidR="00D34518" w:rsidRPr="00E431E3">
        <w:rPr>
          <w:color w:val="auto"/>
        </w:rPr>
        <w:t xml:space="preserve"> инфекци</w:t>
      </w:r>
      <w:r w:rsidR="00453A5A">
        <w:rPr>
          <w:color w:val="auto"/>
        </w:rPr>
        <w:t>и</w:t>
      </w:r>
      <w:r w:rsidR="00D34518" w:rsidRPr="00E431E3">
        <w:rPr>
          <w:color w:val="auto"/>
        </w:rPr>
        <w:t xml:space="preserve"> (</w:t>
      </w:r>
      <w:r w:rsidR="00D34518" w:rsidRPr="00E431E3">
        <w:rPr>
          <w:color w:val="auto"/>
          <w:lang w:val="en-US"/>
        </w:rPr>
        <w:t>COVID</w:t>
      </w:r>
      <w:r w:rsidR="00D34518" w:rsidRPr="00E431E3">
        <w:rPr>
          <w:color w:val="auto"/>
        </w:rPr>
        <w:t>-19)</w:t>
      </w:r>
      <w:r w:rsidR="00453A5A">
        <w:rPr>
          <w:color w:val="auto"/>
        </w:rPr>
        <w:t>,</w:t>
      </w:r>
      <w:r w:rsidR="00D34518" w:rsidRPr="00E431E3">
        <w:rPr>
          <w:color w:val="auto"/>
        </w:rPr>
        <w:t xml:space="preserve"> </w:t>
      </w:r>
      <w:r w:rsidR="00A22EA2" w:rsidRPr="00E431E3">
        <w:rPr>
          <w:color w:val="auto"/>
          <w:shd w:val="clear" w:color="auto" w:fill="FFFFFF"/>
        </w:rPr>
        <w:t>во исполнени</w:t>
      </w:r>
      <w:r w:rsidR="00A22EA2">
        <w:rPr>
          <w:color w:val="auto"/>
          <w:shd w:val="clear" w:color="auto" w:fill="FFFFFF"/>
        </w:rPr>
        <w:t>е</w:t>
      </w:r>
      <w:r w:rsidR="00A22EA2" w:rsidRPr="00E431E3">
        <w:rPr>
          <w:color w:val="auto"/>
          <w:shd w:val="clear" w:color="auto" w:fill="FFFFFF"/>
        </w:rPr>
        <w:t xml:space="preserve"> постановления Правительства Российской Федерации от 26 февраля 2021 г.</w:t>
      </w:r>
      <w:r w:rsidR="00A22EA2">
        <w:rPr>
          <w:color w:val="auto"/>
          <w:shd w:val="clear" w:color="auto" w:fill="FFFFFF"/>
        </w:rPr>
        <w:t xml:space="preserve"> </w:t>
      </w:r>
      <w:r w:rsidR="00A22EA2" w:rsidRPr="00E431E3">
        <w:rPr>
          <w:color w:val="auto"/>
          <w:shd w:val="clear" w:color="auto" w:fill="FFFFFF"/>
        </w:rPr>
        <w:t xml:space="preserve">№256 "Об особенностях проведения государственной </w:t>
      </w:r>
      <w:r w:rsidR="00A22EA2" w:rsidRPr="00E431E3">
        <w:rPr>
          <w:color w:val="auto"/>
        </w:rPr>
        <w:t>итоговой аттестации по образовательным программам основного общего и среднего общего образования в 2021 году"</w:t>
      </w:r>
      <w:r w:rsidR="00A22EA2">
        <w:rPr>
          <w:color w:val="auto"/>
        </w:rPr>
        <w:t xml:space="preserve">, </w:t>
      </w:r>
      <w:r w:rsidR="00D34518" w:rsidRPr="00E431E3">
        <w:rPr>
          <w:color w:val="auto"/>
          <w:shd w:val="clear" w:color="auto" w:fill="FFFFFF"/>
        </w:rPr>
        <w:t>п</w:t>
      </w:r>
      <w:r w:rsidR="00A22EA2">
        <w:rPr>
          <w:color w:val="auto"/>
          <w:shd w:val="clear" w:color="auto" w:fill="FFFFFF"/>
        </w:rPr>
        <w:t>риказов</w:t>
      </w:r>
      <w:r w:rsidR="00453A5A">
        <w:rPr>
          <w:color w:val="auto"/>
          <w:shd w:val="clear" w:color="auto" w:fill="FFFFFF"/>
        </w:rPr>
        <w:t xml:space="preserve"> </w:t>
      </w:r>
      <w:proofErr w:type="spellStart"/>
      <w:r w:rsidR="00453A5A">
        <w:rPr>
          <w:color w:val="auto"/>
          <w:shd w:val="clear" w:color="auto" w:fill="FFFFFF"/>
        </w:rPr>
        <w:t>Минпросвещения</w:t>
      </w:r>
      <w:proofErr w:type="spellEnd"/>
      <w:r w:rsidR="00453A5A">
        <w:rPr>
          <w:color w:val="auto"/>
          <w:shd w:val="clear" w:color="auto" w:fill="FFFFFF"/>
        </w:rPr>
        <w:t xml:space="preserve"> России </w:t>
      </w:r>
      <w:r w:rsidR="00D34518" w:rsidRPr="00E431E3">
        <w:rPr>
          <w:color w:val="auto"/>
          <w:shd w:val="clear" w:color="auto" w:fill="FFFFFF"/>
        </w:rPr>
        <w:t xml:space="preserve">и </w:t>
      </w:r>
      <w:proofErr w:type="spellStart"/>
      <w:r w:rsidR="00D34518" w:rsidRPr="00E431E3">
        <w:rPr>
          <w:color w:val="auto"/>
          <w:shd w:val="clear" w:color="auto" w:fill="FFFFFF"/>
        </w:rPr>
        <w:t>Рособрнадзора</w:t>
      </w:r>
      <w:proofErr w:type="spellEnd"/>
      <w:r w:rsidR="00D34518" w:rsidRPr="00E431E3">
        <w:rPr>
          <w:color w:val="auto"/>
          <w:shd w:val="clear" w:color="auto" w:fill="FFFFFF"/>
        </w:rPr>
        <w:t xml:space="preserve"> от 1</w:t>
      </w:r>
      <w:r w:rsidR="00E433F7" w:rsidRPr="00E431E3">
        <w:rPr>
          <w:color w:val="auto"/>
          <w:shd w:val="clear" w:color="auto" w:fill="FFFFFF"/>
        </w:rPr>
        <w:t>6</w:t>
      </w:r>
      <w:r w:rsidR="00D34518" w:rsidRPr="00E431E3">
        <w:rPr>
          <w:color w:val="auto"/>
          <w:shd w:val="clear" w:color="auto" w:fill="FFFFFF"/>
        </w:rPr>
        <w:t xml:space="preserve"> </w:t>
      </w:r>
      <w:r w:rsidR="00E433F7" w:rsidRPr="00E431E3">
        <w:rPr>
          <w:color w:val="auto"/>
          <w:shd w:val="clear" w:color="auto" w:fill="FFFFFF"/>
        </w:rPr>
        <w:t>марта</w:t>
      </w:r>
      <w:r w:rsidR="00D34518" w:rsidRPr="00E431E3">
        <w:rPr>
          <w:color w:val="auto"/>
          <w:shd w:val="clear" w:color="auto" w:fill="FFFFFF"/>
        </w:rPr>
        <w:t xml:space="preserve"> 202</w:t>
      </w:r>
      <w:r w:rsidR="00E433F7" w:rsidRPr="00E431E3">
        <w:rPr>
          <w:color w:val="auto"/>
          <w:shd w:val="clear" w:color="auto" w:fill="FFFFFF"/>
        </w:rPr>
        <w:t>1 </w:t>
      </w:r>
      <w:r w:rsidR="00D34518" w:rsidRPr="00E431E3">
        <w:rPr>
          <w:color w:val="auto"/>
          <w:shd w:val="clear" w:color="auto" w:fill="FFFFFF"/>
        </w:rPr>
        <w:t>г. №</w:t>
      </w:r>
      <w:r w:rsidR="00E433F7" w:rsidRPr="00E431E3">
        <w:rPr>
          <w:color w:val="auto"/>
          <w:shd w:val="clear" w:color="auto" w:fill="FFFFFF"/>
        </w:rPr>
        <w:t>104</w:t>
      </w:r>
      <w:r w:rsidR="00D34518" w:rsidRPr="00E431E3">
        <w:rPr>
          <w:color w:val="auto"/>
          <w:shd w:val="clear" w:color="auto" w:fill="FFFFFF"/>
        </w:rPr>
        <w:t>/</w:t>
      </w:r>
      <w:r w:rsidR="00E433F7" w:rsidRPr="00E431E3">
        <w:rPr>
          <w:color w:val="auto"/>
          <w:shd w:val="clear" w:color="auto" w:fill="FFFFFF"/>
        </w:rPr>
        <w:t>306</w:t>
      </w:r>
      <w:r w:rsidR="00D34518" w:rsidRPr="00E431E3">
        <w:rPr>
          <w:color w:val="auto"/>
          <w:shd w:val="clear" w:color="auto" w:fill="FFFFFF"/>
        </w:rPr>
        <w:t xml:space="preserve"> "Об особенностях</w:t>
      </w:r>
      <w:proofErr w:type="gramEnd"/>
      <w:r w:rsidR="00D34518" w:rsidRPr="00E431E3">
        <w:rPr>
          <w:color w:val="auto"/>
          <w:shd w:val="clear" w:color="auto" w:fill="FFFFFF"/>
        </w:rPr>
        <w:t xml:space="preserve"> проведения </w:t>
      </w:r>
      <w:r w:rsidR="00E433F7" w:rsidRPr="00E431E3">
        <w:rPr>
          <w:color w:val="auto"/>
          <w:shd w:val="clear" w:color="auto" w:fill="FFFFFF"/>
        </w:rPr>
        <w:t>государственной итоговой аттестации по образовательным программам основного общего образования</w:t>
      </w:r>
      <w:r w:rsidR="00D34518" w:rsidRPr="00E431E3">
        <w:rPr>
          <w:color w:val="auto"/>
          <w:shd w:val="clear" w:color="auto" w:fill="FFFFFF"/>
        </w:rPr>
        <w:t xml:space="preserve"> в 202</w:t>
      </w:r>
      <w:r w:rsidR="00E433F7" w:rsidRPr="00E431E3">
        <w:rPr>
          <w:color w:val="auto"/>
          <w:shd w:val="clear" w:color="auto" w:fill="FFFFFF"/>
        </w:rPr>
        <w:t>1</w:t>
      </w:r>
      <w:r w:rsidR="00D34518" w:rsidRPr="00E431E3">
        <w:rPr>
          <w:color w:val="auto"/>
          <w:shd w:val="clear" w:color="auto" w:fill="FFFFFF"/>
        </w:rPr>
        <w:t xml:space="preserve"> году"</w:t>
      </w:r>
      <w:r w:rsidR="00A22EA2" w:rsidRPr="00A22EA2">
        <w:rPr>
          <w:color w:val="auto"/>
          <w:shd w:val="clear" w:color="auto" w:fill="FFFFFF"/>
        </w:rPr>
        <w:t xml:space="preserve"> </w:t>
      </w:r>
      <w:r w:rsidR="00A22EA2" w:rsidRPr="00E431E3">
        <w:rPr>
          <w:color w:val="auto"/>
          <w:shd w:val="clear" w:color="auto" w:fill="FFFFFF"/>
        </w:rPr>
        <w:t>проведение ГИА-9 имело свои особенности</w:t>
      </w:r>
      <w:r w:rsidR="00D34518" w:rsidRPr="00E431E3">
        <w:rPr>
          <w:color w:val="auto"/>
        </w:rPr>
        <w:t>.</w:t>
      </w:r>
    </w:p>
    <w:p w:rsidR="00D34518" w:rsidRPr="00E431E3" w:rsidRDefault="00D34518" w:rsidP="00473B13">
      <w:pPr>
        <w:pStyle w:val="a6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1E3">
        <w:rPr>
          <w:rFonts w:ascii="Times New Roman" w:hAnsi="Times New Roman"/>
          <w:sz w:val="24"/>
          <w:szCs w:val="24"/>
        </w:rPr>
        <w:t>В 202</w:t>
      </w:r>
      <w:r w:rsidR="00796D11" w:rsidRPr="00E431E3">
        <w:rPr>
          <w:rFonts w:ascii="Times New Roman" w:hAnsi="Times New Roman"/>
          <w:sz w:val="24"/>
          <w:szCs w:val="24"/>
        </w:rPr>
        <w:t>1</w:t>
      </w:r>
      <w:r w:rsidRPr="00E431E3">
        <w:rPr>
          <w:rFonts w:ascii="Times New Roman" w:hAnsi="Times New Roman"/>
          <w:sz w:val="24"/>
          <w:szCs w:val="24"/>
        </w:rPr>
        <w:t xml:space="preserve"> году ГИА-</w:t>
      </w:r>
      <w:r w:rsidR="00796D11" w:rsidRPr="00E431E3">
        <w:rPr>
          <w:rFonts w:ascii="Times New Roman" w:hAnsi="Times New Roman"/>
          <w:sz w:val="24"/>
          <w:szCs w:val="24"/>
        </w:rPr>
        <w:t>9</w:t>
      </w:r>
      <w:r w:rsidRPr="00E431E3">
        <w:rPr>
          <w:rFonts w:ascii="Times New Roman" w:hAnsi="Times New Roman"/>
          <w:sz w:val="24"/>
          <w:szCs w:val="24"/>
        </w:rPr>
        <w:t xml:space="preserve"> проводилась в форме </w:t>
      </w:r>
      <w:r w:rsidR="00796D11" w:rsidRPr="00E431E3">
        <w:rPr>
          <w:rFonts w:ascii="Times New Roman" w:hAnsi="Times New Roman"/>
          <w:sz w:val="24"/>
          <w:szCs w:val="24"/>
        </w:rPr>
        <w:t>ОГЭ и ГВЭ по учебным предметам "Русский язык" и "Математика" (далее - обязательные учебные предметы)</w:t>
      </w:r>
      <w:r w:rsidR="007F6912" w:rsidRPr="00E431E3">
        <w:rPr>
          <w:rFonts w:ascii="Times New Roman" w:hAnsi="Times New Roman"/>
          <w:sz w:val="24"/>
          <w:szCs w:val="24"/>
        </w:rPr>
        <w:t>.</w:t>
      </w:r>
      <w:r w:rsidRPr="00E431E3">
        <w:rPr>
          <w:rFonts w:ascii="Times New Roman" w:hAnsi="Times New Roman"/>
          <w:sz w:val="24"/>
          <w:szCs w:val="24"/>
        </w:rPr>
        <w:t xml:space="preserve"> </w:t>
      </w:r>
      <w:r w:rsidR="007F6912" w:rsidRPr="00E431E3">
        <w:rPr>
          <w:rFonts w:ascii="Times New Roman" w:hAnsi="Times New Roman"/>
          <w:sz w:val="24"/>
          <w:szCs w:val="24"/>
        </w:rPr>
        <w:t xml:space="preserve">Участники ГИА с ОВЗ, участники ГИА - дети-инвалиды и инвалиды могли </w:t>
      </w:r>
      <w:r w:rsidR="00A22EA2">
        <w:rPr>
          <w:rFonts w:ascii="Times New Roman" w:hAnsi="Times New Roman"/>
          <w:sz w:val="24"/>
          <w:szCs w:val="24"/>
        </w:rPr>
        <w:t>выбрать прохождение</w:t>
      </w:r>
      <w:r w:rsidR="007F6912" w:rsidRPr="00E431E3">
        <w:rPr>
          <w:rFonts w:ascii="Times New Roman" w:hAnsi="Times New Roman"/>
          <w:sz w:val="24"/>
          <w:szCs w:val="24"/>
        </w:rPr>
        <w:t xml:space="preserve"> ГИА только по одному обязательному учебному предмету</w:t>
      </w:r>
      <w:r w:rsidRPr="00E431E3">
        <w:rPr>
          <w:rFonts w:ascii="Times New Roman" w:hAnsi="Times New Roman"/>
          <w:sz w:val="24"/>
          <w:szCs w:val="24"/>
        </w:rPr>
        <w:t>.</w:t>
      </w:r>
      <w:r w:rsidR="007F6912" w:rsidRPr="00E431E3">
        <w:rPr>
          <w:rFonts w:ascii="Times New Roman" w:hAnsi="Times New Roman"/>
          <w:sz w:val="24"/>
          <w:szCs w:val="24"/>
        </w:rPr>
        <w:t xml:space="preserve"> ГИА</w:t>
      </w:r>
      <w:r w:rsidR="0065294B" w:rsidRPr="00E431E3">
        <w:rPr>
          <w:rFonts w:ascii="Times New Roman" w:hAnsi="Times New Roman"/>
          <w:sz w:val="24"/>
          <w:szCs w:val="24"/>
        </w:rPr>
        <w:t>-9</w:t>
      </w:r>
      <w:r w:rsidR="007F6912" w:rsidRPr="00E431E3">
        <w:rPr>
          <w:rFonts w:ascii="Times New Roman" w:hAnsi="Times New Roman"/>
          <w:sz w:val="24"/>
          <w:szCs w:val="24"/>
        </w:rPr>
        <w:t xml:space="preserve"> по учебным предметам по выбору</w:t>
      </w:r>
      <w:r w:rsidR="009548AF" w:rsidRPr="00E431E3">
        <w:rPr>
          <w:rFonts w:ascii="Times New Roman" w:hAnsi="Times New Roman"/>
          <w:sz w:val="24"/>
          <w:szCs w:val="24"/>
        </w:rPr>
        <w:t xml:space="preserve"> в 2021 году не проводилась.</w:t>
      </w:r>
    </w:p>
    <w:p w:rsidR="00B42B57" w:rsidRPr="00E431E3" w:rsidRDefault="002F2E25" w:rsidP="00473B13">
      <w:pPr>
        <w:pStyle w:val="Default"/>
        <w:spacing w:before="120"/>
        <w:ind w:firstLine="709"/>
        <w:jc w:val="both"/>
        <w:rPr>
          <w:highlight w:val="yellow"/>
        </w:rPr>
      </w:pPr>
      <w:r w:rsidRPr="00E431E3">
        <w:t xml:space="preserve">Допуском к государственной итоговой аттестации по образовательным программам </w:t>
      </w:r>
      <w:r w:rsidR="003E6F83" w:rsidRPr="00E431E3">
        <w:t>основного</w:t>
      </w:r>
      <w:r w:rsidRPr="00E431E3">
        <w:t xml:space="preserve"> общего образования явля</w:t>
      </w:r>
      <w:r w:rsidR="00635CC5">
        <w:t>лось</w:t>
      </w:r>
      <w:r w:rsidRPr="00E431E3">
        <w:t xml:space="preserve"> итоговое </w:t>
      </w:r>
      <w:r w:rsidR="003E6F83" w:rsidRPr="00E431E3">
        <w:t xml:space="preserve">собеседование по </w:t>
      </w:r>
      <w:r w:rsidR="00A22EA2">
        <w:t>учебному предмету "Русский</w:t>
      </w:r>
      <w:r w:rsidR="003E6F83" w:rsidRPr="00E431E3">
        <w:t xml:space="preserve"> язык</w:t>
      </w:r>
      <w:r w:rsidR="00A22EA2">
        <w:t>"</w:t>
      </w:r>
      <w:r w:rsidR="0087611B" w:rsidRPr="00E431E3">
        <w:t>.</w:t>
      </w:r>
      <w:r w:rsidRPr="00E431E3">
        <w:t xml:space="preserve"> </w:t>
      </w:r>
    </w:p>
    <w:p w:rsidR="004348B1" w:rsidRPr="00E431E3" w:rsidRDefault="00492A39" w:rsidP="00473B13">
      <w:pPr>
        <w:autoSpaceDE w:val="0"/>
        <w:autoSpaceDN w:val="0"/>
        <w:adjustRightInd w:val="0"/>
        <w:spacing w:before="120"/>
        <w:ind w:firstLine="709"/>
        <w:jc w:val="both"/>
      </w:pPr>
      <w:proofErr w:type="gramStart"/>
      <w:r w:rsidRPr="00E431E3">
        <w:t xml:space="preserve">Обучающимся, не прошедшим ГИА-9 или получившим на ГИА-9 неудовлетворительные результаты более чем по </w:t>
      </w:r>
      <w:r w:rsidR="00E37563" w:rsidRPr="00E431E3">
        <w:t>одному</w:t>
      </w:r>
      <w:r w:rsidRPr="00E431E3">
        <w:t xml:space="preserve"> учебн</w:t>
      </w:r>
      <w:r w:rsidR="00E37563" w:rsidRPr="00E431E3">
        <w:t>о</w:t>
      </w:r>
      <w:r w:rsidRPr="00E431E3">
        <w:t>м</w:t>
      </w:r>
      <w:r w:rsidR="00E37563" w:rsidRPr="00E431E3">
        <w:t>у</w:t>
      </w:r>
      <w:r w:rsidRPr="00E431E3">
        <w:t xml:space="preserve"> предмет</w:t>
      </w:r>
      <w:r w:rsidR="00E37563" w:rsidRPr="00E431E3">
        <w:t>у</w:t>
      </w:r>
      <w:r w:rsidRPr="00E431E3">
        <w:t>, либо получившим повторно неудовлетворительный результат по одному из этих предметов на ГИА</w:t>
      </w:r>
      <w:r w:rsidR="00E346AD" w:rsidRPr="00E431E3">
        <w:t xml:space="preserve">-9 в </w:t>
      </w:r>
      <w:r w:rsidR="00E37563" w:rsidRPr="00E431E3">
        <w:t>резервные сроки</w:t>
      </w:r>
      <w:r w:rsidR="004976D3" w:rsidRPr="00E431E3">
        <w:t xml:space="preserve"> основного периода (</w:t>
      </w:r>
      <w:r w:rsidR="00E346AD" w:rsidRPr="00E431E3">
        <w:t>дополнительные</w:t>
      </w:r>
      <w:r w:rsidR="004976D3" w:rsidRPr="00E431E3">
        <w:t xml:space="preserve"> резервные сроки основного периода)</w:t>
      </w:r>
      <w:r w:rsidR="00E346AD" w:rsidRPr="00E431E3">
        <w:t>,</w:t>
      </w:r>
      <w:r w:rsidRPr="00E431E3">
        <w:t xml:space="preserve"> предоставлено право повторно сдать экзамены по соответствующим учебным предметам не ранее 1 сентября 20</w:t>
      </w:r>
      <w:r w:rsidR="00B42B57" w:rsidRPr="00E431E3">
        <w:t>2</w:t>
      </w:r>
      <w:r w:rsidR="004976D3" w:rsidRPr="00E431E3">
        <w:t>1</w:t>
      </w:r>
      <w:r w:rsidRPr="00E431E3">
        <w:t xml:space="preserve"> года.</w:t>
      </w:r>
      <w:proofErr w:type="gramEnd"/>
    </w:p>
    <w:p w:rsidR="00B42B57" w:rsidRPr="00E431E3" w:rsidRDefault="004348B1" w:rsidP="00473B13">
      <w:pPr>
        <w:pStyle w:val="Default"/>
        <w:spacing w:before="120"/>
        <w:ind w:firstLine="709"/>
        <w:contextualSpacing/>
        <w:jc w:val="both"/>
      </w:pPr>
      <w:proofErr w:type="gramStart"/>
      <w:r w:rsidRPr="00E431E3">
        <w:rPr>
          <w:rFonts w:eastAsia="Calibri"/>
        </w:rPr>
        <w:t xml:space="preserve">Перевод баллов в отметки по пятибалльной шкале, а также использование и интерпретация результатов выполнения экзаменационных работ при проведении ГИА-9 осуществляется на основе </w:t>
      </w:r>
      <w:r w:rsidR="002C220B" w:rsidRPr="00E431E3">
        <w:rPr>
          <w:bCs/>
        </w:rPr>
        <w:t>письм</w:t>
      </w:r>
      <w:r w:rsidR="007A5614" w:rsidRPr="00E431E3">
        <w:rPr>
          <w:bCs/>
        </w:rPr>
        <w:t>а</w:t>
      </w:r>
      <w:r w:rsidR="002C220B" w:rsidRPr="00E431E3">
        <w:rPr>
          <w:bCs/>
        </w:rPr>
        <w:t xml:space="preserve"> </w:t>
      </w:r>
      <w:proofErr w:type="spellStart"/>
      <w:r w:rsidR="002C220B" w:rsidRPr="00E431E3">
        <w:rPr>
          <w:bCs/>
        </w:rPr>
        <w:t>Рособрнадзора</w:t>
      </w:r>
      <w:proofErr w:type="spellEnd"/>
      <w:r w:rsidR="002C220B" w:rsidRPr="00E431E3">
        <w:rPr>
          <w:bCs/>
        </w:rPr>
        <w:t xml:space="preserve"> от </w:t>
      </w:r>
      <w:r w:rsidR="005C6A6C" w:rsidRPr="00E431E3">
        <w:rPr>
          <w:bCs/>
        </w:rPr>
        <w:t>19</w:t>
      </w:r>
      <w:r w:rsidR="002C220B" w:rsidRPr="00E431E3">
        <w:rPr>
          <w:bCs/>
        </w:rPr>
        <w:t>.02.20</w:t>
      </w:r>
      <w:r w:rsidR="005C6A6C" w:rsidRPr="00E431E3">
        <w:rPr>
          <w:bCs/>
        </w:rPr>
        <w:t>21</w:t>
      </w:r>
      <w:r w:rsidR="002C220B" w:rsidRPr="00E431E3">
        <w:rPr>
          <w:bCs/>
        </w:rPr>
        <w:t xml:space="preserve"> г. </w:t>
      </w:r>
      <w:r w:rsidR="007A5614" w:rsidRPr="00E431E3">
        <w:rPr>
          <w:bCs/>
        </w:rPr>
        <w:t>№</w:t>
      </w:r>
      <w:r w:rsidR="005C6A6C" w:rsidRPr="00E431E3">
        <w:rPr>
          <w:bCs/>
        </w:rPr>
        <w:t>05</w:t>
      </w:r>
      <w:r w:rsidR="002C220B" w:rsidRPr="00E431E3">
        <w:rPr>
          <w:bCs/>
        </w:rPr>
        <w:t>-</w:t>
      </w:r>
      <w:r w:rsidR="005C6A6C" w:rsidRPr="00E431E3">
        <w:rPr>
          <w:bCs/>
        </w:rPr>
        <w:t>20</w:t>
      </w:r>
      <w:r w:rsidRPr="00E431E3">
        <w:t xml:space="preserve"> и </w:t>
      </w:r>
      <w:r w:rsidR="00AF7CEE" w:rsidRPr="00E431E3">
        <w:t>приказа</w:t>
      </w:r>
      <w:r w:rsidRPr="00E431E3">
        <w:t xml:space="preserve"> департамента образования и науки Брянской области от </w:t>
      </w:r>
      <w:r w:rsidR="00E63ECF" w:rsidRPr="00E431E3">
        <w:t>09</w:t>
      </w:r>
      <w:r w:rsidRPr="00E431E3">
        <w:t>.0</w:t>
      </w:r>
      <w:r w:rsidR="00E63ECF" w:rsidRPr="00E431E3">
        <w:t>4</w:t>
      </w:r>
      <w:r w:rsidRPr="00E431E3">
        <w:t>.20</w:t>
      </w:r>
      <w:r w:rsidR="00E63ECF" w:rsidRPr="00E431E3">
        <w:t>21</w:t>
      </w:r>
      <w:r w:rsidR="003520C4" w:rsidRPr="00E431E3">
        <w:t xml:space="preserve"> г.</w:t>
      </w:r>
      <w:r w:rsidRPr="00E431E3">
        <w:t xml:space="preserve"> №</w:t>
      </w:r>
      <w:r w:rsidR="00E63ECF" w:rsidRPr="00E431E3">
        <w:t>474</w:t>
      </w:r>
      <w:r w:rsidRPr="00E431E3">
        <w:t xml:space="preserve"> 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</w:t>
      </w:r>
      <w:proofErr w:type="gramEnd"/>
      <w:r w:rsidRPr="00E431E3">
        <w:t xml:space="preserve"> аттестации по образовательным программам основного общего образования на территории Брянской области в 20</w:t>
      </w:r>
      <w:r w:rsidR="00B42B57" w:rsidRPr="00E431E3">
        <w:t>2</w:t>
      </w:r>
      <w:r w:rsidR="00E63ECF" w:rsidRPr="00E431E3">
        <w:t>1</w:t>
      </w:r>
      <w:r w:rsidRPr="00E431E3">
        <w:t xml:space="preserve"> году".</w:t>
      </w:r>
      <w:r w:rsidR="00076BFE" w:rsidRPr="00E431E3">
        <w:t xml:space="preserve"> </w:t>
      </w:r>
    </w:p>
    <w:p w:rsidR="00E6066A" w:rsidRPr="00E431E3" w:rsidRDefault="00E6066A" w:rsidP="00473B13">
      <w:pPr>
        <w:autoSpaceDE w:val="0"/>
        <w:autoSpaceDN w:val="0"/>
        <w:adjustRightInd w:val="0"/>
        <w:spacing w:before="120"/>
        <w:jc w:val="both"/>
      </w:pPr>
      <w:r w:rsidRPr="00E431E3">
        <w:tab/>
        <w:t>В 2020 году КИМ ОГЭ п</w:t>
      </w:r>
      <w:r w:rsidR="00A22EA2">
        <w:t xml:space="preserve">о учебным предметам претерпели </w:t>
      </w:r>
      <w:r w:rsidRPr="00E431E3">
        <w:t>существенные изменения</w:t>
      </w:r>
      <w:r w:rsidRPr="00E431E3">
        <w:rPr>
          <w:rFonts w:eastAsia="Calibri"/>
        </w:rPr>
        <w:t xml:space="preserve">. </w:t>
      </w:r>
      <w:r w:rsidRPr="00E431E3">
        <w:t>Все эк</w:t>
      </w:r>
      <w:r w:rsidR="00A22EA2">
        <w:t>заменационные модели ОГЭ 2020 года</w:t>
      </w:r>
      <w:r w:rsidRPr="00E431E3">
        <w:t xml:space="preserve"> по учебным предметам </w:t>
      </w:r>
      <w:r w:rsidR="005C6A6C" w:rsidRPr="00E431E3">
        <w:t xml:space="preserve">были </w:t>
      </w:r>
      <w:r w:rsidRPr="00E431E3">
        <w:t>подготовлены на основе Ф</w:t>
      </w:r>
      <w:r w:rsidR="00A22EA2">
        <w:t>ГОС ООО</w:t>
      </w:r>
      <w:r w:rsidRPr="00E431E3">
        <w:t xml:space="preserve">. </w:t>
      </w:r>
      <w:r w:rsidR="00A22EA2">
        <w:t>В</w:t>
      </w:r>
      <w:r w:rsidR="005C6A6C" w:rsidRPr="00E431E3">
        <w:t xml:space="preserve"> 2021 году</w:t>
      </w:r>
      <w:r w:rsidR="00366048" w:rsidRPr="00E431E3">
        <w:t xml:space="preserve"> изменилось содержание и структура КИМ ОГЭ по учебному предмету "Математика"</w:t>
      </w:r>
      <w:r w:rsidR="00A22EA2">
        <w:t xml:space="preserve"> п</w:t>
      </w:r>
      <w:r w:rsidR="00A22EA2" w:rsidRPr="00E431E3">
        <w:t>о сравнению с 2020 годом</w:t>
      </w:r>
      <w:r w:rsidR="00366048" w:rsidRPr="00E431E3">
        <w:t>.</w:t>
      </w:r>
    </w:p>
    <w:p w:rsidR="009E1D83" w:rsidRDefault="00D951ED" w:rsidP="00473B13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 w:rsidRPr="00E431E3">
        <w:rPr>
          <w:rFonts w:eastAsia="Calibri"/>
        </w:rPr>
        <w:t xml:space="preserve">Согласно письму </w:t>
      </w:r>
      <w:proofErr w:type="spellStart"/>
      <w:r w:rsidRPr="00E431E3">
        <w:rPr>
          <w:rFonts w:eastAsia="Calibri"/>
        </w:rPr>
        <w:t>Рособрнадзора</w:t>
      </w:r>
      <w:proofErr w:type="spellEnd"/>
      <w:r w:rsidRPr="00E431E3">
        <w:rPr>
          <w:rFonts w:eastAsia="Calibri"/>
        </w:rPr>
        <w:t xml:space="preserve"> от 25.03.2021 №04-17</w:t>
      </w:r>
      <w:r w:rsidR="00AF03BB" w:rsidRPr="00E431E3">
        <w:rPr>
          <w:rFonts w:eastAsia="Calibri"/>
        </w:rPr>
        <w:t>, приказу департамента образования и науки Брянской области от 29.03.2021 №402 "Об организации контрольных работ для обучающихся 9 классов на территории Брянской области в 2020-2021 учебном году"</w:t>
      </w:r>
      <w:r w:rsidRPr="00E431E3">
        <w:rPr>
          <w:rFonts w:eastAsia="Calibri"/>
        </w:rPr>
        <w:t xml:space="preserve"> для обучающихся 9-х классов, осваивающих образовательные программы основного общего образования</w:t>
      </w:r>
      <w:r w:rsidR="000A4978" w:rsidRPr="00E431E3">
        <w:rPr>
          <w:rFonts w:eastAsia="Calibri"/>
        </w:rPr>
        <w:t xml:space="preserve">, проводились контрольные работы по учебным предметам: </w:t>
      </w:r>
      <w:proofErr w:type="gramStart"/>
      <w:r w:rsidR="001912FD">
        <w:rPr>
          <w:rFonts w:eastAsia="Calibri"/>
        </w:rPr>
        <w:t>"Ф</w:t>
      </w:r>
      <w:r w:rsidR="000A4978" w:rsidRPr="00E431E3">
        <w:rPr>
          <w:rFonts w:eastAsia="Calibri"/>
        </w:rPr>
        <w:t>изика</w:t>
      </w:r>
      <w:r w:rsidR="001912FD">
        <w:rPr>
          <w:rFonts w:eastAsia="Calibri"/>
        </w:rPr>
        <w:t>"</w:t>
      </w:r>
      <w:r w:rsidR="000A4978" w:rsidRPr="00E431E3">
        <w:rPr>
          <w:rFonts w:eastAsia="Calibri"/>
        </w:rPr>
        <w:t xml:space="preserve">, </w:t>
      </w:r>
      <w:r w:rsidR="001912FD">
        <w:rPr>
          <w:rFonts w:eastAsia="Calibri"/>
        </w:rPr>
        <w:t>"Х</w:t>
      </w:r>
      <w:r w:rsidR="000A4978" w:rsidRPr="00E431E3">
        <w:rPr>
          <w:rFonts w:eastAsia="Calibri"/>
        </w:rPr>
        <w:t>имия</w:t>
      </w:r>
      <w:r w:rsidR="001912FD">
        <w:rPr>
          <w:rFonts w:eastAsia="Calibri"/>
        </w:rPr>
        <w:t>"</w:t>
      </w:r>
      <w:r w:rsidR="000A4978" w:rsidRPr="00E431E3">
        <w:rPr>
          <w:rFonts w:eastAsia="Calibri"/>
        </w:rPr>
        <w:t xml:space="preserve">, </w:t>
      </w:r>
      <w:r w:rsidR="001912FD">
        <w:rPr>
          <w:rFonts w:eastAsia="Calibri"/>
        </w:rPr>
        <w:t>"Б</w:t>
      </w:r>
      <w:r w:rsidR="000A4978" w:rsidRPr="00E431E3">
        <w:rPr>
          <w:rFonts w:eastAsia="Calibri"/>
        </w:rPr>
        <w:t>иология</w:t>
      </w:r>
      <w:r w:rsidR="001912FD">
        <w:rPr>
          <w:rFonts w:eastAsia="Calibri"/>
        </w:rPr>
        <w:t>"</w:t>
      </w:r>
      <w:r w:rsidR="000A4978" w:rsidRPr="00E431E3">
        <w:rPr>
          <w:rFonts w:eastAsia="Calibri"/>
        </w:rPr>
        <w:t xml:space="preserve">, </w:t>
      </w:r>
      <w:r w:rsidR="001912FD">
        <w:rPr>
          <w:rFonts w:eastAsia="Calibri"/>
        </w:rPr>
        <w:t>"Л</w:t>
      </w:r>
      <w:r w:rsidR="000A4978" w:rsidRPr="00E431E3">
        <w:rPr>
          <w:rFonts w:eastAsia="Calibri"/>
        </w:rPr>
        <w:t>итература</w:t>
      </w:r>
      <w:r w:rsidR="001912FD">
        <w:rPr>
          <w:rFonts w:eastAsia="Calibri"/>
        </w:rPr>
        <w:t>"</w:t>
      </w:r>
      <w:r w:rsidR="000A4978" w:rsidRPr="00E431E3">
        <w:rPr>
          <w:rFonts w:eastAsia="Calibri"/>
        </w:rPr>
        <w:t xml:space="preserve">, </w:t>
      </w:r>
      <w:r w:rsidR="001912FD">
        <w:rPr>
          <w:rFonts w:eastAsia="Calibri"/>
        </w:rPr>
        <w:t>"Г</w:t>
      </w:r>
      <w:r w:rsidR="000A4978" w:rsidRPr="00E431E3">
        <w:rPr>
          <w:rFonts w:eastAsia="Calibri"/>
        </w:rPr>
        <w:t>еография</w:t>
      </w:r>
      <w:r w:rsidR="001912FD">
        <w:rPr>
          <w:rFonts w:eastAsia="Calibri"/>
        </w:rPr>
        <w:t>"</w:t>
      </w:r>
      <w:r w:rsidR="000A4978" w:rsidRPr="00E431E3">
        <w:rPr>
          <w:rFonts w:eastAsia="Calibri"/>
        </w:rPr>
        <w:t xml:space="preserve">, </w:t>
      </w:r>
      <w:r w:rsidR="001912FD">
        <w:rPr>
          <w:rFonts w:eastAsia="Calibri"/>
        </w:rPr>
        <w:t>"И</w:t>
      </w:r>
      <w:r w:rsidR="000A4978" w:rsidRPr="00E431E3">
        <w:rPr>
          <w:rFonts w:eastAsia="Calibri"/>
        </w:rPr>
        <w:t>стория</w:t>
      </w:r>
      <w:r w:rsidR="001912FD">
        <w:rPr>
          <w:rFonts w:eastAsia="Calibri"/>
        </w:rPr>
        <w:t>"</w:t>
      </w:r>
      <w:r w:rsidR="000A4978" w:rsidRPr="00E431E3">
        <w:rPr>
          <w:rFonts w:eastAsia="Calibri"/>
        </w:rPr>
        <w:t xml:space="preserve">, </w:t>
      </w:r>
      <w:r w:rsidR="001912FD">
        <w:rPr>
          <w:rFonts w:eastAsia="Calibri"/>
        </w:rPr>
        <w:t>"О</w:t>
      </w:r>
      <w:r w:rsidR="000A4978" w:rsidRPr="00E431E3">
        <w:rPr>
          <w:rFonts w:eastAsia="Calibri"/>
        </w:rPr>
        <w:t>бществознание</w:t>
      </w:r>
      <w:r w:rsidR="001912FD">
        <w:rPr>
          <w:rFonts w:eastAsia="Calibri"/>
        </w:rPr>
        <w:t>"</w:t>
      </w:r>
      <w:r w:rsidR="000A4978" w:rsidRPr="00E431E3">
        <w:rPr>
          <w:rFonts w:eastAsia="Calibri"/>
        </w:rPr>
        <w:t xml:space="preserve">, </w:t>
      </w:r>
      <w:r w:rsidR="001912FD">
        <w:rPr>
          <w:rFonts w:eastAsia="Calibri"/>
        </w:rPr>
        <w:t>"И</w:t>
      </w:r>
      <w:r w:rsidR="000A4978" w:rsidRPr="00E431E3">
        <w:rPr>
          <w:rFonts w:eastAsia="Calibri"/>
        </w:rPr>
        <w:t>ностранные языки</w:t>
      </w:r>
      <w:r w:rsidR="001912FD">
        <w:rPr>
          <w:rFonts w:eastAsia="Calibri"/>
        </w:rPr>
        <w:t>"</w:t>
      </w:r>
      <w:r w:rsidR="000A4978" w:rsidRPr="00E431E3">
        <w:rPr>
          <w:rFonts w:eastAsia="Calibri"/>
        </w:rPr>
        <w:t xml:space="preserve"> (английский, французский, немецкий и испанский), </w:t>
      </w:r>
      <w:r w:rsidR="001912FD">
        <w:rPr>
          <w:rFonts w:eastAsia="Calibri"/>
        </w:rPr>
        <w:t>"И</w:t>
      </w:r>
      <w:r w:rsidR="000A4978" w:rsidRPr="00E431E3">
        <w:rPr>
          <w:rFonts w:eastAsia="Calibri"/>
        </w:rPr>
        <w:t>нформатика и информационно-коммуникационные технологии</w:t>
      </w:r>
      <w:r w:rsidR="001912FD">
        <w:rPr>
          <w:rFonts w:eastAsia="Calibri"/>
        </w:rPr>
        <w:t>"</w:t>
      </w:r>
      <w:r w:rsidR="000A4978" w:rsidRPr="00E431E3">
        <w:rPr>
          <w:rFonts w:eastAsia="Calibri"/>
        </w:rPr>
        <w:t xml:space="preserve"> (ИКТ).</w:t>
      </w:r>
      <w:r w:rsidR="00AF03BB" w:rsidRPr="00E431E3">
        <w:rPr>
          <w:rFonts w:eastAsia="Calibri"/>
        </w:rPr>
        <w:t xml:space="preserve"> </w:t>
      </w:r>
      <w:proofErr w:type="gramEnd"/>
    </w:p>
    <w:p w:rsidR="008A6A72" w:rsidRPr="00E431E3" w:rsidRDefault="008A6A72" w:rsidP="00473B13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 w:rsidRPr="00E431E3">
        <w:rPr>
          <w:rFonts w:eastAsia="Calibri"/>
        </w:rPr>
        <w:t>Содержание заданий для проведения к</w:t>
      </w:r>
      <w:r w:rsidR="00A22EA2">
        <w:rPr>
          <w:rFonts w:eastAsia="Calibri"/>
        </w:rPr>
        <w:t>онтрольных работ соответствовало</w:t>
      </w:r>
      <w:r w:rsidRPr="00E431E3">
        <w:rPr>
          <w:rFonts w:eastAsia="Calibri"/>
        </w:rPr>
        <w:t xml:space="preserve"> документам, определяющим структуру и содержание контрольных измерительных материалов ОГЭ 2021 года по соответствующим учебным предметам. </w:t>
      </w:r>
    </w:p>
    <w:p w:rsidR="00187A28" w:rsidRPr="00E431E3" w:rsidRDefault="00187A28" w:rsidP="00473B13">
      <w:pPr>
        <w:autoSpaceDE w:val="0"/>
        <w:autoSpaceDN w:val="0"/>
        <w:adjustRightInd w:val="0"/>
        <w:spacing w:before="120"/>
        <w:ind w:firstLine="709"/>
        <w:jc w:val="both"/>
      </w:pPr>
      <w:r w:rsidRPr="00E431E3">
        <w:rPr>
          <w:rFonts w:eastAsia="Calibri"/>
        </w:rPr>
        <w:t>При проведении анализа использованы данные региональной системы обеспечения проведения государственной итоговой аттестации по программам основного общего образования (РИС АИС ГИА-9).</w:t>
      </w:r>
    </w:p>
    <w:p w:rsidR="003520C4" w:rsidRPr="00E431E3" w:rsidRDefault="00B77B7C" w:rsidP="00473B13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 w:rsidRPr="00E431E3">
        <w:lastRenderedPageBreak/>
        <w:t xml:space="preserve">Информация, подготовленная и обработанная специалистами ГАУ БРЦОИ, основана </w:t>
      </w:r>
      <w:r w:rsidR="00284B5B" w:rsidRPr="00E431E3">
        <w:t>на данных департамента образования и науки Брянской области, ФГБУ "ФЦТ",</w:t>
      </w:r>
      <w:r w:rsidR="00E15080" w:rsidRPr="00E431E3">
        <w:t xml:space="preserve"> </w:t>
      </w:r>
      <w:r w:rsidR="00284B5B" w:rsidRPr="00E431E3">
        <w:rPr>
          <w:rFonts w:eastAsia="Calibri"/>
        </w:rPr>
        <w:t xml:space="preserve">ФГБНУ "ФИПИ". </w:t>
      </w:r>
    </w:p>
    <w:p w:rsidR="004348B1" w:rsidRPr="00E431E3" w:rsidRDefault="00A737CA" w:rsidP="00473B13">
      <w:pPr>
        <w:autoSpaceDE w:val="0"/>
        <w:autoSpaceDN w:val="0"/>
        <w:adjustRightInd w:val="0"/>
        <w:spacing w:before="120"/>
        <w:ind w:firstLine="709"/>
        <w:jc w:val="both"/>
      </w:pPr>
      <w:proofErr w:type="gramStart"/>
      <w:r w:rsidRPr="00E431E3">
        <w:t>Данные отчёта</w:t>
      </w:r>
      <w:r w:rsidR="004348B1" w:rsidRPr="00E431E3">
        <w:t xml:space="preserve"> могут </w:t>
      </w:r>
      <w:r w:rsidR="00AF7CEE" w:rsidRPr="00E431E3">
        <w:t xml:space="preserve">быть </w:t>
      </w:r>
      <w:r w:rsidR="004348B1" w:rsidRPr="00E431E3">
        <w:t>использова</w:t>
      </w:r>
      <w:r w:rsidR="00AF7CEE" w:rsidRPr="00E431E3">
        <w:t>ны</w:t>
      </w:r>
      <w:r w:rsidR="004348B1" w:rsidRPr="00E431E3">
        <w:t xml:space="preserve"> для анализа </w:t>
      </w:r>
      <w:r w:rsidRPr="00E431E3">
        <w:t>результатов</w:t>
      </w:r>
      <w:r w:rsidR="007C03AE" w:rsidRPr="00E431E3">
        <w:t xml:space="preserve"> выпускников </w:t>
      </w:r>
      <w:r w:rsidR="007C03AE" w:rsidRPr="00E431E3">
        <w:rPr>
          <w:lang w:val="en-US"/>
        </w:rPr>
        <w:t>IX</w:t>
      </w:r>
      <w:r w:rsidR="004348B1" w:rsidRPr="00E431E3">
        <w:t xml:space="preserve"> классов</w:t>
      </w:r>
      <w:r w:rsidRPr="00E431E3">
        <w:t xml:space="preserve"> во время </w:t>
      </w:r>
      <w:r w:rsidR="00BC07E9" w:rsidRPr="00E431E3">
        <w:t xml:space="preserve">проведения </w:t>
      </w:r>
      <w:r w:rsidRPr="00E431E3">
        <w:t>ГИА</w:t>
      </w:r>
      <w:r w:rsidR="004348B1" w:rsidRPr="00E431E3">
        <w:t xml:space="preserve">, для формирования профильных классов, для аккредитации образовательных организаций </w:t>
      </w:r>
      <w:r w:rsidR="00D40B83" w:rsidRPr="00E431E3">
        <w:t xml:space="preserve">(далее - ОО) </w:t>
      </w:r>
      <w:r w:rsidR="004348B1" w:rsidRPr="00E431E3">
        <w:t xml:space="preserve">и аттестации педагогических кадров (при условии участия в экзамене представительской выборки </w:t>
      </w:r>
      <w:r w:rsidR="001912FD">
        <w:t>об</w:t>
      </w:r>
      <w:r w:rsidR="004348B1" w:rsidRPr="00E431E3">
        <w:t>уча</w:t>
      </w:r>
      <w:r w:rsidR="001912FD">
        <w:t>ю</w:t>
      </w:r>
      <w:r w:rsidR="004348B1" w:rsidRPr="00E431E3">
        <w:t>щихся данного образовательного учреждения), организации работы районных и городских методических служб, а также объединений учителей-предметников образовательных организаций Брянской области.</w:t>
      </w:r>
      <w:proofErr w:type="gramEnd"/>
    </w:p>
    <w:p w:rsidR="000D5598" w:rsidRDefault="000D5598" w:rsidP="008F31B8">
      <w:pPr>
        <w:ind w:firstLine="567"/>
        <w:jc w:val="both"/>
        <w:rPr>
          <w:color w:val="000000"/>
        </w:rPr>
        <w:sectPr w:rsidR="000D5598" w:rsidSect="00872F78">
          <w:pgSz w:w="11906" w:h="16838"/>
          <w:pgMar w:top="851" w:right="1134" w:bottom="284" w:left="1134" w:header="709" w:footer="709" w:gutter="0"/>
          <w:cols w:space="708"/>
          <w:docGrid w:linePitch="360"/>
        </w:sectPr>
      </w:pPr>
    </w:p>
    <w:p w:rsidR="00975236" w:rsidRDefault="00975236" w:rsidP="00312A55">
      <w:pPr>
        <w:pStyle w:val="10"/>
        <w:spacing w:before="0"/>
      </w:pPr>
      <w:bookmarkStart w:id="1" w:name="_Toc254118092"/>
      <w:bookmarkStart w:id="2" w:name="_Toc286949198"/>
      <w:bookmarkStart w:id="3" w:name="_Toc369254839"/>
      <w:bookmarkStart w:id="4" w:name="_Toc407717085"/>
      <w:bookmarkStart w:id="5" w:name="_Toc411943011"/>
      <w:bookmarkStart w:id="6" w:name="_Toc434499057"/>
      <w:bookmarkStart w:id="7" w:name="_Toc489008495"/>
      <w:bookmarkStart w:id="8" w:name="_Toc7434075"/>
      <w:bookmarkStart w:id="9" w:name="_Toc80871019"/>
      <w:r>
        <w:lastRenderedPageBreak/>
        <w:t xml:space="preserve">Перечень условных обозначений, </w:t>
      </w:r>
      <w:r w:rsidRPr="00FC1319">
        <w:t>сокращений и терминов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75236" w:rsidRPr="0069470E" w:rsidRDefault="00975236" w:rsidP="00975236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937"/>
        <w:gridCol w:w="7283"/>
      </w:tblGrid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АТЕ</w:t>
            </w:r>
          </w:p>
        </w:tc>
        <w:tc>
          <w:tcPr>
            <w:tcW w:w="3563" w:type="pct"/>
          </w:tcPr>
          <w:p w:rsidR="00975236" w:rsidRPr="00613131" w:rsidRDefault="00975236" w:rsidP="008E1FE6">
            <w:pPr>
              <w:widowControl w:val="0"/>
              <w:contextualSpacing/>
            </w:pPr>
            <w:r w:rsidRPr="00613131">
              <w:t>Административно-территориальная единица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</w:pPr>
            <w:r w:rsidRPr="00613131">
              <w:t>ГИА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</w:pPr>
            <w:r w:rsidRPr="00613131"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ГЭК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3C791D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 xml:space="preserve">Государственная экзаменационная комиссия </w:t>
            </w:r>
            <w:r w:rsidR="003C791D">
              <w:rPr>
                <w:color w:val="000000"/>
              </w:rPr>
              <w:t>Брянской области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ГВЭ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Государственный выпускной экзамен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keepLines/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ИК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keepLines/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 xml:space="preserve">Индивидуальный комплект участника </w:t>
            </w:r>
            <w:r w:rsidR="008E1FE6" w:rsidRPr="00613131">
              <w:rPr>
                <w:color w:val="000000"/>
              </w:rPr>
              <w:t>ОГЭ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КИМ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 xml:space="preserve">Контрольные измерительные материалы 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КК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Конфликтная комиссия Брянской области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</w:pPr>
            <w:r w:rsidRPr="00613131">
              <w:t>Краткие ответы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</w:pPr>
            <w:r w:rsidRPr="00613131">
              <w:t>Ответы участников экзамена на задания экзаменационной работы с краткими ответами (на бланке №1)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proofErr w:type="spellStart"/>
            <w:r w:rsidRPr="00613131">
              <w:rPr>
                <w:color w:val="000000"/>
              </w:rPr>
              <w:t>Минпросвещения</w:t>
            </w:r>
            <w:proofErr w:type="spellEnd"/>
            <w:r w:rsidRPr="00613131">
              <w:rPr>
                <w:color w:val="000000"/>
              </w:rPr>
              <w:t xml:space="preserve"> России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iCs/>
                <w:color w:val="000000"/>
              </w:rPr>
              <w:t>Министерство просвещения Российской Федерации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ОО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</w:rPr>
            </w:pPr>
            <w:r w:rsidRPr="00613131">
              <w:rPr>
                <w:iCs/>
              </w:rPr>
              <w:t>Департамент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</w:rPr>
            </w:pPr>
            <w:r w:rsidRPr="00613131">
              <w:t>Департамент образования и науки Брянской области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  <w:highlight w:val="lightGray"/>
              </w:rPr>
            </w:pPr>
            <w:r w:rsidRPr="00613131">
              <w:rPr>
                <w:iCs/>
                <w:color w:val="000000"/>
              </w:rPr>
              <w:t>ОГЭ</w:t>
            </w:r>
          </w:p>
        </w:tc>
        <w:tc>
          <w:tcPr>
            <w:tcW w:w="3563" w:type="pct"/>
            <w:vAlign w:val="center"/>
          </w:tcPr>
          <w:p w:rsidR="00975236" w:rsidRPr="00613131" w:rsidRDefault="008E1FE6" w:rsidP="008E1FE6">
            <w:pPr>
              <w:widowControl w:val="0"/>
              <w:contextualSpacing/>
              <w:rPr>
                <w:iCs/>
                <w:color w:val="000000"/>
                <w:highlight w:val="lightGray"/>
              </w:rPr>
            </w:pPr>
            <w:r w:rsidRPr="00613131">
              <w:rPr>
                <w:iCs/>
                <w:color w:val="000000"/>
              </w:rPr>
              <w:t>Основной</w:t>
            </w:r>
            <w:r w:rsidR="00975236" w:rsidRPr="00613131">
              <w:rPr>
                <w:iCs/>
                <w:color w:val="000000"/>
              </w:rPr>
              <w:t xml:space="preserve"> государственный экзамен 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ПК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Предметные комиссии Брянской области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Порядок проведения ГИА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613131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 xml:space="preserve">Порядок проведения государственной итоговой аттестации по образовательным программам </w:t>
            </w:r>
            <w:r w:rsidR="00613131" w:rsidRPr="00613131">
              <w:rPr>
                <w:color w:val="000000"/>
              </w:rPr>
              <w:t>основного</w:t>
            </w:r>
            <w:r w:rsidRPr="00613131">
              <w:rPr>
                <w:color w:val="000000"/>
              </w:rPr>
              <w:t xml:space="preserve"> общего образования, утвержденный приказом Министерства просвещения Российской Федерации  и Федеральной службы по надзору в сфере образования и науки от 07.11.2018 г. № 1</w:t>
            </w:r>
            <w:r w:rsidR="00BE2DAB" w:rsidRPr="00613131">
              <w:rPr>
                <w:color w:val="000000"/>
              </w:rPr>
              <w:t>89</w:t>
            </w:r>
            <w:r w:rsidRPr="00613131">
              <w:rPr>
                <w:color w:val="000000"/>
              </w:rPr>
              <w:t>/151</w:t>
            </w:r>
            <w:r w:rsidR="00BE2DAB" w:rsidRPr="00613131">
              <w:rPr>
                <w:color w:val="000000"/>
              </w:rPr>
              <w:t>3</w:t>
            </w:r>
            <w:r w:rsidRPr="00613131">
              <w:rPr>
                <w:color w:val="000000"/>
              </w:rPr>
              <w:t xml:space="preserve"> (зарегистрирован Минюстом России 10.12.2018, регистрационный № 5295</w:t>
            </w:r>
            <w:r w:rsidR="00BE2DAB" w:rsidRPr="00613131">
              <w:rPr>
                <w:color w:val="000000"/>
              </w:rPr>
              <w:t>3</w:t>
            </w:r>
            <w:r w:rsidRPr="00613131">
              <w:rPr>
                <w:color w:val="000000"/>
              </w:rPr>
              <w:t xml:space="preserve">) 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ППЭ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Пункт проведения экзамена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</w:pPr>
            <w:r w:rsidRPr="00613131">
              <w:t>Развернутые ответы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</w:pPr>
            <w:r w:rsidRPr="00613131">
              <w:t>Ответы участников экзамена на задания экзаменационной работы с развернутыми ответами (на бланке ответов № 2, дополнительном бланке ответов № 2)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РИС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613131">
              <w:rPr>
                <w:color w:val="000000"/>
              </w:rPr>
              <w:t>обучающихся</w:t>
            </w:r>
            <w:proofErr w:type="gramEnd"/>
            <w:r w:rsidRPr="00613131">
              <w:rPr>
                <w:color w:val="000000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proofErr w:type="spellStart"/>
            <w:r w:rsidRPr="00613131">
              <w:rPr>
                <w:color w:val="000000"/>
              </w:rPr>
              <w:t>Рособрнадзор</w:t>
            </w:r>
            <w:proofErr w:type="spellEnd"/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Федеральная служба по надзору в сфере образования и науки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РЦОИ</w:t>
            </w:r>
          </w:p>
          <w:p w:rsidR="008E1FE6" w:rsidRPr="00613131" w:rsidRDefault="008E1FE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ГАУ БРЦОИ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Государственное автономное учреждение "Брянский региональный центр обработки информации"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СОШ с УИОП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Средняя общеобразовательная школа с углубленным изучением отдельных предметов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 xml:space="preserve">Участник </w:t>
            </w:r>
            <w:r w:rsidR="008E1FE6" w:rsidRPr="00613131">
              <w:rPr>
                <w:iCs/>
                <w:color w:val="000000"/>
              </w:rPr>
              <w:t>ГИА</w:t>
            </w:r>
            <w:r w:rsidRPr="00613131">
              <w:rPr>
                <w:iCs/>
                <w:color w:val="000000"/>
              </w:rPr>
              <w:t xml:space="preserve"> с ОВЗ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 xml:space="preserve">Участники </w:t>
            </w:r>
            <w:r w:rsidR="008E1FE6" w:rsidRPr="00613131">
              <w:rPr>
                <w:iCs/>
                <w:color w:val="000000"/>
              </w:rPr>
              <w:t>ГИА</w:t>
            </w:r>
            <w:r w:rsidRPr="00613131">
              <w:rPr>
                <w:iCs/>
                <w:color w:val="000000"/>
              </w:rPr>
              <w:t xml:space="preserve"> с ограниченными возможностями здоровья, дети-инвалиды и инвалиды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 xml:space="preserve">Участник </w:t>
            </w:r>
            <w:r w:rsidR="008E1FE6" w:rsidRPr="00613131">
              <w:rPr>
                <w:color w:val="000000"/>
              </w:rPr>
              <w:t>О</w:t>
            </w:r>
            <w:r w:rsidRPr="00613131">
              <w:rPr>
                <w:color w:val="000000"/>
              </w:rPr>
              <w:t>ГЭ / участник экзамена / участник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proofErr w:type="gramStart"/>
            <w:r w:rsidRPr="00613131">
              <w:rPr>
                <w:iCs/>
                <w:color w:val="000000"/>
              </w:rPr>
              <w:t>Обучающиеся</w:t>
            </w:r>
            <w:proofErr w:type="gramEnd"/>
            <w:r w:rsidRPr="00613131">
              <w:rPr>
                <w:iCs/>
                <w:color w:val="000000"/>
              </w:rPr>
              <w:t xml:space="preserve">, допущенные в установленном порядке к ГИА в форме </w:t>
            </w:r>
            <w:r w:rsidR="008E1FE6" w:rsidRPr="00613131">
              <w:rPr>
                <w:iCs/>
                <w:color w:val="000000"/>
              </w:rPr>
              <w:t>О</w:t>
            </w:r>
            <w:r w:rsidRPr="00613131">
              <w:rPr>
                <w:iCs/>
                <w:color w:val="000000"/>
              </w:rPr>
              <w:t xml:space="preserve">ГЭ, допущенные в установленном порядке к сдаче </w:t>
            </w:r>
            <w:r w:rsidR="008E1FE6" w:rsidRPr="00613131">
              <w:rPr>
                <w:iCs/>
                <w:color w:val="000000"/>
              </w:rPr>
              <w:t>О</w:t>
            </w:r>
            <w:r w:rsidRPr="00613131">
              <w:rPr>
                <w:iCs/>
                <w:color w:val="000000"/>
              </w:rPr>
              <w:t>ГЭ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ФИПИ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ФГБНУ «Федеральный институт педагогических измерений»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 xml:space="preserve">ФЦТ 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 xml:space="preserve">ФГБУ «Федеральный центр тестирования» 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ЭМ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Экзаменационные материалы</w:t>
            </w:r>
          </w:p>
        </w:tc>
      </w:tr>
    </w:tbl>
    <w:p w:rsidR="00975236" w:rsidRDefault="00975236" w:rsidP="00312A55"/>
    <w:p w:rsidR="00975236" w:rsidRDefault="00975236" w:rsidP="00975236">
      <w:pPr>
        <w:rPr>
          <w:rFonts w:ascii="Cambria" w:hAnsi="Cambria"/>
          <w:color w:val="365F91"/>
        </w:rPr>
      </w:pPr>
      <w:r>
        <w:br w:type="page"/>
      </w:r>
    </w:p>
    <w:p w:rsidR="00F22216" w:rsidRPr="005621A6" w:rsidRDefault="00716565" w:rsidP="007A6C24">
      <w:pPr>
        <w:pStyle w:val="10"/>
        <w:jc w:val="center"/>
        <w:rPr>
          <w:sz w:val="24"/>
        </w:rPr>
      </w:pPr>
      <w:bookmarkStart w:id="10" w:name="_Toc80871020"/>
      <w:r>
        <w:rPr>
          <w:sz w:val="24"/>
        </w:rPr>
        <w:lastRenderedPageBreak/>
        <w:t xml:space="preserve">РЕЗУЛЬТАТЫ ИТОГОВОГО </w:t>
      </w:r>
      <w:r w:rsidR="007A6C24" w:rsidRPr="005621A6">
        <w:rPr>
          <w:sz w:val="24"/>
        </w:rPr>
        <w:t>СОБЕСЕДОВАНИЯ ПО РУССКОМУ ЯЗЫКУ В</w:t>
      </w:r>
      <w:r w:rsidR="005621A6">
        <w:rPr>
          <w:sz w:val="24"/>
        </w:rPr>
        <w:t> </w:t>
      </w:r>
      <w:r w:rsidR="007A6C24" w:rsidRPr="005621A6">
        <w:rPr>
          <w:sz w:val="24"/>
        </w:rPr>
        <w:t>9</w:t>
      </w:r>
      <w:r w:rsidR="005621A6">
        <w:rPr>
          <w:sz w:val="24"/>
        </w:rPr>
        <w:t> </w:t>
      </w:r>
      <w:r>
        <w:rPr>
          <w:sz w:val="24"/>
        </w:rPr>
        <w:t>КЛАССАХ БРЯНСКОЙ ОБЛАСТИ</w:t>
      </w:r>
      <w:r w:rsidR="007A6C24" w:rsidRPr="005621A6">
        <w:rPr>
          <w:sz w:val="24"/>
        </w:rPr>
        <w:t xml:space="preserve"> КАК ДОПУСКА К Г</w:t>
      </w:r>
      <w:r>
        <w:rPr>
          <w:sz w:val="24"/>
        </w:rPr>
        <w:t xml:space="preserve">ИА </w:t>
      </w:r>
      <w:r w:rsidR="007A6C24" w:rsidRPr="005621A6">
        <w:rPr>
          <w:sz w:val="24"/>
        </w:rPr>
        <w:t>В 2021 ГОДУ</w:t>
      </w:r>
      <w:bookmarkEnd w:id="10"/>
    </w:p>
    <w:p w:rsidR="00F22216" w:rsidRPr="00A14CC9" w:rsidRDefault="00F22216" w:rsidP="00F22216">
      <w:pPr>
        <w:spacing w:before="120"/>
        <w:ind w:firstLine="709"/>
        <w:jc w:val="both"/>
        <w:rPr>
          <w:szCs w:val="28"/>
        </w:rPr>
      </w:pPr>
      <w:proofErr w:type="gramStart"/>
      <w:r w:rsidRPr="00F22216">
        <w:rPr>
          <w:szCs w:val="28"/>
        </w:rPr>
        <w:t xml:space="preserve">На основании приказа Министерства просвещения Российской Федерации и Федеральной службы по надзору в сфере образования и науки от 7 ноября 2018 года №189/1513 "Об утверждении Порядка проведения государственной итоговой аттестации по образовательным программам основного общего образования", </w:t>
      </w:r>
      <w:r w:rsidRPr="00A14CC9">
        <w:rPr>
          <w:szCs w:val="28"/>
        </w:rPr>
        <w:t>приказа департамента образования и науки Брянской области от 28.12.20</w:t>
      </w:r>
      <w:r w:rsidR="00A14CC9" w:rsidRPr="00A14CC9">
        <w:rPr>
          <w:szCs w:val="28"/>
        </w:rPr>
        <w:t>20</w:t>
      </w:r>
      <w:r w:rsidRPr="00A14CC9">
        <w:rPr>
          <w:szCs w:val="28"/>
        </w:rPr>
        <w:t xml:space="preserve"> г. №1</w:t>
      </w:r>
      <w:r w:rsidR="00A14CC9" w:rsidRPr="00A14CC9">
        <w:rPr>
          <w:szCs w:val="28"/>
        </w:rPr>
        <w:t>421</w:t>
      </w:r>
      <w:r w:rsidRPr="00A14CC9">
        <w:rPr>
          <w:szCs w:val="28"/>
        </w:rPr>
        <w:t xml:space="preserve"> "Об организации и проведении итогового собеседования по русскому языку в 202</w:t>
      </w:r>
      <w:r w:rsidR="00A14CC9" w:rsidRPr="00A14CC9">
        <w:rPr>
          <w:szCs w:val="28"/>
        </w:rPr>
        <w:t>1</w:t>
      </w:r>
      <w:r w:rsidRPr="00A14CC9">
        <w:rPr>
          <w:szCs w:val="28"/>
        </w:rPr>
        <w:t xml:space="preserve"> году</w:t>
      </w:r>
      <w:proofErr w:type="gramEnd"/>
      <w:r w:rsidRPr="00A14CC9">
        <w:rPr>
          <w:szCs w:val="28"/>
        </w:rPr>
        <w:t xml:space="preserve"> на территории Брянской области" 1</w:t>
      </w:r>
      <w:r w:rsidR="00A14CC9" w:rsidRPr="00A14CC9">
        <w:rPr>
          <w:szCs w:val="28"/>
        </w:rPr>
        <w:t>0</w:t>
      </w:r>
      <w:r w:rsidRPr="00A14CC9">
        <w:rPr>
          <w:szCs w:val="28"/>
        </w:rPr>
        <w:t xml:space="preserve"> февраля, 1</w:t>
      </w:r>
      <w:r w:rsidR="00A14CC9" w:rsidRPr="00A14CC9">
        <w:rPr>
          <w:szCs w:val="28"/>
        </w:rPr>
        <w:t>0</w:t>
      </w:r>
      <w:r w:rsidRPr="00A14CC9">
        <w:rPr>
          <w:szCs w:val="28"/>
        </w:rPr>
        <w:t xml:space="preserve"> марта и </w:t>
      </w:r>
      <w:r w:rsidRPr="00AC2267">
        <w:rPr>
          <w:szCs w:val="28"/>
        </w:rPr>
        <w:t>1</w:t>
      </w:r>
      <w:r w:rsidR="00AC2267" w:rsidRPr="00AC2267">
        <w:rPr>
          <w:szCs w:val="28"/>
        </w:rPr>
        <w:t>7</w:t>
      </w:r>
      <w:r w:rsidRPr="00AC2267">
        <w:rPr>
          <w:szCs w:val="28"/>
        </w:rPr>
        <w:t xml:space="preserve"> мая </w:t>
      </w:r>
      <w:r w:rsidRPr="00A14CC9">
        <w:rPr>
          <w:szCs w:val="28"/>
        </w:rPr>
        <w:t>202</w:t>
      </w:r>
      <w:r w:rsidR="00A14CC9" w:rsidRPr="00A14CC9">
        <w:rPr>
          <w:szCs w:val="28"/>
        </w:rPr>
        <w:t>1</w:t>
      </w:r>
      <w:r w:rsidR="00D462F6">
        <w:rPr>
          <w:szCs w:val="28"/>
        </w:rPr>
        <w:t xml:space="preserve"> года проведено итоговое </w:t>
      </w:r>
      <w:r w:rsidRPr="00A14CC9">
        <w:rPr>
          <w:szCs w:val="28"/>
        </w:rPr>
        <w:t>собеседование по русскому языку на территории Брянской области.</w:t>
      </w:r>
    </w:p>
    <w:p w:rsidR="00874DBB" w:rsidRPr="00874DBB" w:rsidRDefault="002E5F56" w:rsidP="00B34826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Style w:val="c3"/>
          <w:color w:val="000000"/>
        </w:rPr>
        <w:tab/>
      </w:r>
      <w:r w:rsidR="00874DBB" w:rsidRPr="00874DBB">
        <w:rPr>
          <w:rFonts w:eastAsia="Calibri"/>
          <w:color w:val="000000"/>
        </w:rPr>
        <w:t xml:space="preserve"> </w:t>
      </w:r>
      <w:proofErr w:type="gramStart"/>
      <w:r w:rsidR="00874DBB" w:rsidRPr="00874DBB">
        <w:rPr>
          <w:rStyle w:val="c3"/>
        </w:rPr>
        <w:t xml:space="preserve">Согласно Порядку проведения государственной итоговой аттестации по образовательным программам основного общего образования 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класс не ниже удовлетворительных), а также имеющие результат «зачет» за итоговое собеседование </w:t>
      </w:r>
      <w:r w:rsidR="0004367A">
        <w:rPr>
          <w:rStyle w:val="c3"/>
        </w:rPr>
        <w:t xml:space="preserve">(далее - ИС) </w:t>
      </w:r>
      <w:r w:rsidR="00874DBB" w:rsidRPr="00874DBB">
        <w:rPr>
          <w:rStyle w:val="c3"/>
        </w:rPr>
        <w:t>по русскому языку.</w:t>
      </w:r>
      <w:proofErr w:type="gramEnd"/>
      <w:r w:rsidR="00874DBB" w:rsidRPr="00874DBB">
        <w:rPr>
          <w:rStyle w:val="c3"/>
        </w:rPr>
        <w:t xml:space="preserve"> Цель итогового собеседования – оценить устную речь выпускников основной школы, уровень </w:t>
      </w:r>
      <w:proofErr w:type="spellStart"/>
      <w:r w:rsidR="00874DBB" w:rsidRPr="00874DBB">
        <w:rPr>
          <w:rStyle w:val="c3"/>
        </w:rPr>
        <w:t>сформированности</w:t>
      </w:r>
      <w:proofErr w:type="spellEnd"/>
      <w:r w:rsidR="00874DBB" w:rsidRPr="00874DBB">
        <w:rPr>
          <w:rStyle w:val="c3"/>
        </w:rPr>
        <w:t xml:space="preserve"> коммуникативной компетенции, т.е. оценить уровень общеобразовательной подготовки по разделу «Говорение» у выпускников IX классов общеобразовательных организаций в целях допуска к государственной итоговой аттестации выпускников.</w:t>
      </w:r>
      <w:r w:rsidR="00874DBB" w:rsidRPr="00874DBB">
        <w:rPr>
          <w:rFonts w:eastAsiaTheme="minorHAnsi"/>
          <w:szCs w:val="28"/>
          <w:lang w:eastAsia="en-US"/>
        </w:rPr>
        <w:t xml:space="preserve"> </w:t>
      </w:r>
      <w:proofErr w:type="gramStart"/>
      <w:r w:rsidR="00874DBB" w:rsidRPr="00874DBB">
        <w:rPr>
          <w:rFonts w:eastAsiaTheme="minorHAnsi"/>
          <w:szCs w:val="28"/>
          <w:lang w:eastAsia="en-US"/>
        </w:rPr>
        <w:t xml:space="preserve">О степени </w:t>
      </w:r>
      <w:proofErr w:type="spellStart"/>
      <w:r w:rsidR="00874DBB" w:rsidRPr="00874DBB">
        <w:rPr>
          <w:rFonts w:eastAsiaTheme="minorHAnsi"/>
          <w:szCs w:val="28"/>
          <w:lang w:eastAsia="en-US"/>
        </w:rPr>
        <w:t>сформированности</w:t>
      </w:r>
      <w:proofErr w:type="spellEnd"/>
      <w:r w:rsidR="00874DBB" w:rsidRPr="00874DBB">
        <w:rPr>
          <w:rFonts w:eastAsiaTheme="minorHAnsi"/>
          <w:szCs w:val="28"/>
          <w:lang w:eastAsia="en-US"/>
        </w:rPr>
        <w:t xml:space="preserve"> языковой компетенции говорят умения и навыки обучающихся, связанные с соблюдением языковых норм (орфоэпических, лексических, грамматических, стилистических).</w:t>
      </w:r>
      <w:proofErr w:type="gramEnd"/>
    </w:p>
    <w:p w:rsidR="00FC791C" w:rsidRDefault="00874DBB" w:rsidP="00B34826">
      <w:pPr>
        <w:autoSpaceDE w:val="0"/>
        <w:autoSpaceDN w:val="0"/>
        <w:adjustRightInd w:val="0"/>
        <w:spacing w:before="120"/>
        <w:jc w:val="both"/>
        <w:rPr>
          <w:shd w:val="clear" w:color="auto" w:fill="FFFFFF"/>
        </w:rPr>
      </w:pPr>
      <w:r w:rsidRPr="00874DBB">
        <w:rPr>
          <w:rFonts w:eastAsiaTheme="minorHAnsi"/>
          <w:szCs w:val="28"/>
          <w:lang w:eastAsia="en-US"/>
        </w:rPr>
        <w:tab/>
      </w:r>
      <w:r w:rsidR="00FC791C" w:rsidRPr="00271A0B">
        <w:rPr>
          <w:shd w:val="clear" w:color="auto" w:fill="FFFFFF"/>
        </w:rPr>
        <w:t>Уровень сложности заданий базовый. На выполнение работы каждому участнику отводилось 15 минут. В процессе проведения собеседования велась аудиозапись. Оценка выполнения заданий работы осуществлялась экспертами-экзаменаторами непосредственно в процессе ответа по специально разработанным критериям с учётом соблюдения норм современного русского литературного языка. Ответы оценивались по системе «зачёт»/«незачёт».</w:t>
      </w:r>
    </w:p>
    <w:p w:rsidR="002E5F56" w:rsidRPr="00271A0B" w:rsidRDefault="00FC791C" w:rsidP="00B34826">
      <w:pPr>
        <w:pStyle w:val="c13"/>
        <w:shd w:val="clear" w:color="auto" w:fill="FFFFFF"/>
        <w:spacing w:before="120" w:beforeAutospacing="0" w:after="0" w:afterAutospacing="0"/>
        <w:jc w:val="both"/>
        <w:rPr>
          <w:rFonts w:ascii="Calibri" w:hAnsi="Calibri" w:cs="Calibri"/>
        </w:rPr>
      </w:pPr>
      <w:r>
        <w:rPr>
          <w:shd w:val="clear" w:color="auto" w:fill="FFFFFF"/>
        </w:rPr>
        <w:tab/>
      </w:r>
      <w:r w:rsidR="002E5F56" w:rsidRPr="00271A0B">
        <w:rPr>
          <w:rStyle w:val="c3"/>
        </w:rPr>
        <w:t>Итоговое собеседование по русскому языку за курс основной школы включает 4 задания открытого типа с развёрнутым ответом:</w:t>
      </w:r>
    </w:p>
    <w:p w:rsidR="00FC791C" w:rsidRDefault="00FC791C" w:rsidP="002E5F56">
      <w:pPr>
        <w:pStyle w:val="c13"/>
        <w:shd w:val="clear" w:color="auto" w:fill="FFFFFF"/>
        <w:spacing w:before="0" w:beforeAutospacing="0" w:after="0" w:afterAutospacing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Pr="00874DBB">
        <w:rPr>
          <w:rFonts w:eastAsiaTheme="minorHAnsi"/>
          <w:szCs w:val="28"/>
          <w:lang w:eastAsia="en-US"/>
        </w:rPr>
        <w:t>Работа построена с учётом вариативности: испытуемым предоставляется право выбора одной из трёх предложенных тем монолога и диалога (беседы).</w:t>
      </w:r>
    </w:p>
    <w:p w:rsidR="002E5F56" w:rsidRPr="00271A0B" w:rsidRDefault="002E5F56" w:rsidP="002E5F5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71A0B">
        <w:rPr>
          <w:rStyle w:val="c10"/>
          <w:b/>
          <w:bCs/>
        </w:rPr>
        <w:t>Задание 1</w:t>
      </w:r>
      <w:r w:rsidRPr="00271A0B">
        <w:rPr>
          <w:rStyle w:val="c3"/>
        </w:rPr>
        <w:t> – чтение вслух текста научно-публицистического стиля.</w:t>
      </w:r>
    </w:p>
    <w:p w:rsidR="002E5F56" w:rsidRPr="00271A0B" w:rsidRDefault="002E5F56" w:rsidP="002E5F5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71A0B">
        <w:rPr>
          <w:rStyle w:val="c10"/>
          <w:b/>
          <w:bCs/>
        </w:rPr>
        <w:t>Задание 2</w:t>
      </w:r>
      <w:r w:rsidRPr="00271A0B">
        <w:rPr>
          <w:rStyle w:val="c3"/>
        </w:rPr>
        <w:t> – пересказ текста с привлечением дополнительной информации.</w:t>
      </w:r>
    </w:p>
    <w:p w:rsidR="002E5F56" w:rsidRPr="00271A0B" w:rsidRDefault="002E5F56" w:rsidP="002E5F5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71A0B">
        <w:rPr>
          <w:rStyle w:val="c10"/>
          <w:b/>
          <w:bCs/>
        </w:rPr>
        <w:t>Задание 3</w:t>
      </w:r>
      <w:r w:rsidRPr="00271A0B">
        <w:rPr>
          <w:rStyle w:val="c3"/>
        </w:rPr>
        <w:t> – тематическое монологическое высказывание.</w:t>
      </w:r>
    </w:p>
    <w:p w:rsidR="002E5F56" w:rsidRPr="00271A0B" w:rsidRDefault="002E5F56" w:rsidP="002E5F5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71A0B">
        <w:rPr>
          <w:rStyle w:val="c10"/>
          <w:b/>
          <w:bCs/>
        </w:rPr>
        <w:t>Задание 4</w:t>
      </w:r>
      <w:r w:rsidRPr="00271A0B">
        <w:rPr>
          <w:rStyle w:val="c3"/>
        </w:rPr>
        <w:t> – участие в диалоге.</w:t>
      </w:r>
    </w:p>
    <w:p w:rsidR="00FC791C" w:rsidRPr="00FC791C" w:rsidRDefault="002E5F56" w:rsidP="00FC791C">
      <w:pPr>
        <w:jc w:val="both"/>
        <w:rPr>
          <w:rFonts w:eastAsiaTheme="minorHAnsi"/>
          <w:szCs w:val="28"/>
          <w:lang w:eastAsia="en-US"/>
        </w:rPr>
      </w:pPr>
      <w:r w:rsidRPr="00271A0B">
        <w:rPr>
          <w:shd w:val="clear" w:color="auto" w:fill="FFFFFF"/>
        </w:rPr>
        <w:tab/>
      </w:r>
      <w:r w:rsidR="00FC791C" w:rsidRPr="00FC791C">
        <w:rPr>
          <w:rFonts w:eastAsiaTheme="minorHAnsi"/>
          <w:szCs w:val="28"/>
          <w:lang w:eastAsia="en-US"/>
        </w:rPr>
        <w:t>Все задания представляют собой задания открытого типа с развёрнутым ответом.</w:t>
      </w:r>
      <w:r w:rsidR="00FC791C">
        <w:rPr>
          <w:rFonts w:eastAsiaTheme="minorHAnsi"/>
          <w:szCs w:val="28"/>
          <w:lang w:eastAsia="en-US"/>
        </w:rPr>
        <w:t xml:space="preserve"> </w:t>
      </w:r>
      <w:r w:rsidR="00FC791C" w:rsidRPr="00FC791C">
        <w:rPr>
          <w:rFonts w:eastAsiaTheme="minorHAnsi"/>
          <w:szCs w:val="28"/>
          <w:lang w:eastAsia="en-US"/>
        </w:rPr>
        <w:t>При оценке работы учитывается общая грамотность устной речи.</w:t>
      </w:r>
    </w:p>
    <w:p w:rsidR="00FC791C" w:rsidRPr="00B34826" w:rsidRDefault="00FC791C" w:rsidP="00FC791C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ab/>
      </w:r>
      <w:r w:rsidRPr="00B34826">
        <w:rPr>
          <w:rFonts w:eastAsiaTheme="minorHAnsi"/>
          <w:bCs/>
          <w:szCs w:val="28"/>
          <w:lang w:eastAsia="en-US"/>
        </w:rPr>
        <w:t>Общее количество баллов за выполнение всей работы – 20.</w:t>
      </w:r>
    </w:p>
    <w:p w:rsidR="00FC791C" w:rsidRDefault="00FC791C" w:rsidP="00FC791C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eastAsia="en-US"/>
        </w:rPr>
      </w:pPr>
      <w:r w:rsidRPr="00B34826">
        <w:rPr>
          <w:rFonts w:eastAsiaTheme="minorHAnsi"/>
          <w:bCs/>
          <w:szCs w:val="28"/>
          <w:lang w:eastAsia="en-US"/>
        </w:rPr>
        <w:tab/>
        <w:t>Экзаменуемый получает "зачёт" в случае, если за выполнение работы он набрал 10 или более баллов</w:t>
      </w:r>
      <w:r w:rsidRPr="00FC791C">
        <w:rPr>
          <w:rFonts w:eastAsiaTheme="minorHAnsi"/>
          <w:b/>
          <w:bCs/>
          <w:szCs w:val="28"/>
          <w:lang w:eastAsia="en-US"/>
        </w:rPr>
        <w:t>.</w:t>
      </w:r>
    </w:p>
    <w:p w:rsidR="002E5F56" w:rsidRDefault="00B34826" w:rsidP="00DC546F">
      <w:pPr>
        <w:spacing w:before="120"/>
        <w:ind w:firstLine="709"/>
        <w:jc w:val="both"/>
        <w:rPr>
          <w:rStyle w:val="c3"/>
          <w:color w:val="000000"/>
        </w:rPr>
      </w:pPr>
      <w:proofErr w:type="gramStart"/>
      <w:r>
        <w:t xml:space="preserve">В </w:t>
      </w:r>
      <w:r w:rsidRPr="004F5578">
        <w:rPr>
          <w:szCs w:val="28"/>
        </w:rPr>
        <w:t>итоговом собеседовании</w:t>
      </w:r>
      <w:r>
        <w:rPr>
          <w:szCs w:val="28"/>
        </w:rPr>
        <w:t xml:space="preserve"> </w:t>
      </w:r>
      <w:r w:rsidR="00F074C9">
        <w:rPr>
          <w:szCs w:val="28"/>
        </w:rPr>
        <w:t>по русскому языку</w:t>
      </w:r>
      <w:r w:rsidR="006214BC">
        <w:rPr>
          <w:szCs w:val="28"/>
        </w:rPr>
        <w:t xml:space="preserve"> на территории Брянской области за три </w:t>
      </w:r>
      <w:r w:rsidR="0004367A">
        <w:rPr>
          <w:szCs w:val="28"/>
        </w:rPr>
        <w:t>периода проведения</w:t>
      </w:r>
      <w:r w:rsidR="006214BC">
        <w:rPr>
          <w:szCs w:val="28"/>
        </w:rPr>
        <w:t xml:space="preserve"> приняли участие 11 271 человек, в том числе </w:t>
      </w:r>
      <w:r w:rsidR="003B6088" w:rsidRPr="006214BC">
        <w:rPr>
          <w:bCs/>
        </w:rPr>
        <w:t>2 участника</w:t>
      </w:r>
      <w:r w:rsidR="006214BC">
        <w:rPr>
          <w:bCs/>
        </w:rPr>
        <w:t>,</w:t>
      </w:r>
      <w:r w:rsidR="003B6088" w:rsidRPr="006214BC">
        <w:rPr>
          <w:bCs/>
        </w:rPr>
        <w:t xml:space="preserve"> не да</w:t>
      </w:r>
      <w:r w:rsidR="006214BC">
        <w:rPr>
          <w:bCs/>
        </w:rPr>
        <w:t>вших</w:t>
      </w:r>
      <w:r w:rsidR="003B6088" w:rsidRPr="006214BC">
        <w:rPr>
          <w:bCs/>
        </w:rPr>
        <w:t xml:space="preserve"> сво</w:t>
      </w:r>
      <w:r w:rsidR="006214BC">
        <w:rPr>
          <w:bCs/>
        </w:rPr>
        <w:t>ё</w:t>
      </w:r>
      <w:r w:rsidR="003B6088" w:rsidRPr="006214BC">
        <w:rPr>
          <w:bCs/>
        </w:rPr>
        <w:t xml:space="preserve"> согласие на обработку своих персональных данных и не внесен</w:t>
      </w:r>
      <w:r w:rsidR="006214BC">
        <w:rPr>
          <w:bCs/>
        </w:rPr>
        <w:t>н</w:t>
      </w:r>
      <w:r w:rsidR="003B6088" w:rsidRPr="006214BC">
        <w:rPr>
          <w:bCs/>
        </w:rPr>
        <w:t>ы</w:t>
      </w:r>
      <w:r w:rsidR="006214BC">
        <w:rPr>
          <w:bCs/>
        </w:rPr>
        <w:t>х</w:t>
      </w:r>
      <w:r w:rsidR="003B6088" w:rsidRPr="006214BC">
        <w:rPr>
          <w:bCs/>
        </w:rPr>
        <w:t xml:space="preserve"> в РИС (Приказ департамента образования и науки Брянской области от 02.02.2021 №106 "О проведении итогового собеседования по русскому языку для обучающихся, отказавшихся дать согласие</w:t>
      </w:r>
      <w:proofErr w:type="gramEnd"/>
      <w:r w:rsidR="003B6088" w:rsidRPr="006214BC">
        <w:rPr>
          <w:bCs/>
        </w:rPr>
        <w:t xml:space="preserve"> на обработку персональных данных").</w:t>
      </w:r>
      <w:r w:rsidR="00F074C9">
        <w:rPr>
          <w:rStyle w:val="c3"/>
          <w:color w:val="000000"/>
        </w:rPr>
        <w:t xml:space="preserve"> В общей сложности </w:t>
      </w:r>
      <w:r w:rsidR="00DC546F">
        <w:rPr>
          <w:rStyle w:val="c3"/>
          <w:color w:val="000000"/>
        </w:rPr>
        <w:t xml:space="preserve">ИС </w:t>
      </w:r>
      <w:r w:rsidR="00F074C9">
        <w:rPr>
          <w:rStyle w:val="c3"/>
          <w:color w:val="000000"/>
        </w:rPr>
        <w:t xml:space="preserve">было </w:t>
      </w:r>
      <w:r w:rsidR="00DC546F">
        <w:rPr>
          <w:rStyle w:val="c3"/>
          <w:color w:val="000000"/>
        </w:rPr>
        <w:t>сдано 11 344 раза.</w:t>
      </w:r>
    </w:p>
    <w:p w:rsidR="00F074C9" w:rsidRDefault="00F074C9" w:rsidP="006214BC">
      <w:pPr>
        <w:ind w:firstLine="709"/>
        <w:contextualSpacing/>
        <w:jc w:val="both"/>
        <w:rPr>
          <w:rStyle w:val="c3"/>
          <w:color w:val="000000"/>
        </w:rPr>
      </w:pPr>
    </w:p>
    <w:p w:rsidR="00F074C9" w:rsidRDefault="00F074C9" w:rsidP="006214BC">
      <w:pPr>
        <w:ind w:firstLine="709"/>
        <w:contextualSpacing/>
        <w:jc w:val="both"/>
        <w:rPr>
          <w:rStyle w:val="c3"/>
          <w:color w:val="000000"/>
        </w:rPr>
      </w:pPr>
    </w:p>
    <w:p w:rsidR="00F074C9" w:rsidRDefault="00F074C9" w:rsidP="006214BC">
      <w:pPr>
        <w:ind w:firstLine="709"/>
        <w:contextualSpacing/>
        <w:jc w:val="both"/>
        <w:rPr>
          <w:rStyle w:val="c3"/>
          <w:color w:val="000000"/>
        </w:rPr>
      </w:pPr>
    </w:p>
    <w:p w:rsidR="00770267" w:rsidRDefault="00770267" w:rsidP="006214BC">
      <w:pPr>
        <w:ind w:firstLine="709"/>
        <w:contextualSpacing/>
        <w:jc w:val="both"/>
        <w:rPr>
          <w:rStyle w:val="c3"/>
          <w:color w:val="000000"/>
        </w:rPr>
      </w:pPr>
    </w:p>
    <w:p w:rsidR="008203C0" w:rsidRDefault="008203C0" w:rsidP="006214BC">
      <w:pPr>
        <w:ind w:firstLine="709"/>
        <w:contextualSpacing/>
        <w:jc w:val="both"/>
        <w:rPr>
          <w:rStyle w:val="c3"/>
          <w:color w:val="000000"/>
        </w:rPr>
      </w:pPr>
    </w:p>
    <w:p w:rsidR="00F22216" w:rsidRPr="00C835A1" w:rsidRDefault="00F22216" w:rsidP="00432753">
      <w:pPr>
        <w:pStyle w:val="ab"/>
        <w:spacing w:after="0"/>
        <w:jc w:val="right"/>
        <w:rPr>
          <w:sz w:val="28"/>
          <w:szCs w:val="28"/>
        </w:rPr>
      </w:pPr>
      <w:r>
        <w:lastRenderedPageBreak/>
        <w:t xml:space="preserve">Таблица </w:t>
      </w:r>
      <w:fldSimple w:instr=" SEQ Таблица \* ARABIC ">
        <w:r w:rsidR="00187268">
          <w:rPr>
            <w:noProof/>
          </w:rPr>
          <w:t>1</w:t>
        </w:r>
      </w:fldSimple>
    </w:p>
    <w:tbl>
      <w:tblPr>
        <w:tblW w:w="5000" w:type="pct"/>
        <w:tblLook w:val="04A0"/>
      </w:tblPr>
      <w:tblGrid>
        <w:gridCol w:w="1463"/>
        <w:gridCol w:w="2249"/>
        <w:gridCol w:w="1682"/>
        <w:gridCol w:w="1671"/>
        <w:gridCol w:w="1773"/>
        <w:gridCol w:w="1582"/>
      </w:tblGrid>
      <w:tr w:rsidR="00F22216" w:rsidRPr="005838E9" w:rsidTr="00F22216">
        <w:trPr>
          <w:trHeight w:val="20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16" w:rsidRPr="006E56BD" w:rsidRDefault="00F22216" w:rsidP="00F22216">
            <w:pPr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Дата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16" w:rsidRDefault="00F22216" w:rsidP="00F22216">
            <w:pPr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 xml:space="preserve">Общее </w:t>
            </w:r>
          </w:p>
          <w:p w:rsidR="00F22216" w:rsidRPr="006E56BD" w:rsidRDefault="00F22216" w:rsidP="00F22216">
            <w:pPr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количество участников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16" w:rsidRPr="006E56BD" w:rsidRDefault="00F22216" w:rsidP="00F22216">
            <w:pPr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Количество / доля участников, получивших "зачёт"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16" w:rsidRPr="006E56BD" w:rsidRDefault="00F22216" w:rsidP="00F22216">
            <w:pPr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Количество / доля участников, получивших "незачёт"</w:t>
            </w:r>
          </w:p>
        </w:tc>
      </w:tr>
      <w:tr w:rsidR="00F22216" w:rsidRPr="005838E9" w:rsidTr="00F22216">
        <w:trPr>
          <w:trHeight w:val="20"/>
        </w:trPr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216" w:rsidRPr="005838E9" w:rsidRDefault="00F22216" w:rsidP="00F22216">
            <w:pPr>
              <w:rPr>
                <w:color w:val="000000"/>
              </w:rPr>
            </w:pPr>
          </w:p>
        </w:tc>
        <w:tc>
          <w:tcPr>
            <w:tcW w:w="10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16" w:rsidRPr="005838E9" w:rsidRDefault="00F22216" w:rsidP="00F22216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16" w:rsidRPr="006E56BD" w:rsidRDefault="00F22216" w:rsidP="00F22216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E56BD">
              <w:rPr>
                <w:b/>
                <w:color w:val="000000"/>
                <w:sz w:val="22"/>
                <w:szCs w:val="20"/>
              </w:rPr>
              <w:t>Количество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16" w:rsidRPr="006E56BD" w:rsidRDefault="00F22216" w:rsidP="00F22216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E56BD">
              <w:rPr>
                <w:b/>
                <w:color w:val="000000"/>
                <w:sz w:val="22"/>
                <w:szCs w:val="20"/>
              </w:rPr>
              <w:t>Доля</w:t>
            </w:r>
            <w:proofErr w:type="gramStart"/>
            <w:r w:rsidR="00A45E70">
              <w:rPr>
                <w:b/>
                <w:color w:val="000000"/>
                <w:sz w:val="22"/>
                <w:szCs w:val="20"/>
              </w:rPr>
              <w:t xml:space="preserve"> (%)</w:t>
            </w:r>
            <w:proofErr w:type="gram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16" w:rsidRPr="006E56BD" w:rsidRDefault="00F22216" w:rsidP="00F22216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E56BD">
              <w:rPr>
                <w:b/>
                <w:color w:val="000000"/>
                <w:sz w:val="22"/>
                <w:szCs w:val="20"/>
              </w:rPr>
              <w:t>Количество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16" w:rsidRPr="006E56BD" w:rsidRDefault="00F22216" w:rsidP="00F22216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E56BD">
              <w:rPr>
                <w:b/>
                <w:color w:val="000000"/>
                <w:sz w:val="22"/>
                <w:szCs w:val="20"/>
              </w:rPr>
              <w:t>Доля</w:t>
            </w:r>
            <w:proofErr w:type="gramStart"/>
            <w:r w:rsidR="00A45E70">
              <w:rPr>
                <w:b/>
                <w:color w:val="000000"/>
                <w:sz w:val="22"/>
                <w:szCs w:val="20"/>
              </w:rPr>
              <w:t xml:space="preserve"> (%)</w:t>
            </w:r>
            <w:proofErr w:type="gramEnd"/>
          </w:p>
        </w:tc>
      </w:tr>
      <w:tr w:rsidR="003B6088" w:rsidRPr="005838E9" w:rsidTr="00F22216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88" w:rsidRPr="005838E9" w:rsidRDefault="003B6088" w:rsidP="003B6088">
            <w:pPr>
              <w:rPr>
                <w:color w:val="000000"/>
              </w:rPr>
            </w:pPr>
            <w:r w:rsidRPr="003B6088">
              <w:rPr>
                <w:color w:val="000000"/>
              </w:rPr>
              <w:t>10.02.2021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88" w:rsidRPr="003864D3" w:rsidRDefault="003B6088" w:rsidP="002E5F56">
            <w:pPr>
              <w:jc w:val="center"/>
            </w:pPr>
            <w:r>
              <w:t>11</w:t>
            </w:r>
            <w:r w:rsidR="00C822E4">
              <w:t xml:space="preserve"> </w:t>
            </w:r>
            <w:r>
              <w:t>150</w:t>
            </w:r>
            <w:r w:rsidR="00D72884">
              <w:rPr>
                <w:rStyle w:val="afc"/>
              </w:rPr>
              <w:footnoteReference w:id="1"/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88" w:rsidRPr="003864D3" w:rsidRDefault="003B6088" w:rsidP="002E5F56">
            <w:pPr>
              <w:jc w:val="center"/>
            </w:pPr>
            <w:r>
              <w:t>11</w:t>
            </w:r>
            <w:r w:rsidR="00C822E4">
              <w:t xml:space="preserve"> </w:t>
            </w:r>
            <w:r>
              <w:t>079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088" w:rsidRPr="003864D3" w:rsidRDefault="003B6088" w:rsidP="002E5F56">
            <w:pPr>
              <w:jc w:val="center"/>
            </w:pPr>
            <w:r>
              <w:t>99,4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8" w:rsidRPr="003864D3" w:rsidRDefault="003B6088" w:rsidP="002E5F56">
            <w:pPr>
              <w:jc w:val="center"/>
            </w:pPr>
            <w:r>
              <w:t>71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088" w:rsidRPr="003864D3" w:rsidRDefault="003B6088" w:rsidP="002E5F56">
            <w:pPr>
              <w:jc w:val="center"/>
            </w:pPr>
            <w:r>
              <w:t>0,6</w:t>
            </w:r>
          </w:p>
        </w:tc>
      </w:tr>
      <w:tr w:rsidR="00A45E70" w:rsidRPr="005838E9" w:rsidTr="00F22216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E70" w:rsidRPr="005838E9" w:rsidRDefault="00A45E70" w:rsidP="00F22216">
            <w:pPr>
              <w:rPr>
                <w:color w:val="000000"/>
              </w:rPr>
            </w:pPr>
            <w:r>
              <w:rPr>
                <w:color w:val="000000"/>
              </w:rPr>
              <w:t>10.03.2021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70" w:rsidRPr="003864D3" w:rsidRDefault="00A45E70" w:rsidP="002E5F56">
            <w:pPr>
              <w:jc w:val="center"/>
            </w:pPr>
            <w:r>
              <w:t>184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70" w:rsidRPr="003864D3" w:rsidRDefault="00A45E70" w:rsidP="002E5F56">
            <w:pPr>
              <w:jc w:val="center"/>
            </w:pPr>
            <w:r>
              <w:t>179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70" w:rsidRPr="003864D3" w:rsidRDefault="00A45E70" w:rsidP="00A45E70">
            <w:pPr>
              <w:jc w:val="center"/>
            </w:pPr>
            <w:r>
              <w:t>97,3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70" w:rsidRPr="003864D3" w:rsidRDefault="00A45E70" w:rsidP="002E5F56">
            <w:pPr>
              <w:jc w:val="center"/>
            </w:pPr>
            <w: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70" w:rsidRPr="003864D3" w:rsidRDefault="00A45E70" w:rsidP="00A45E70">
            <w:pPr>
              <w:jc w:val="center"/>
            </w:pPr>
            <w:r>
              <w:t>2,7</w:t>
            </w:r>
          </w:p>
        </w:tc>
      </w:tr>
      <w:tr w:rsidR="00F22216" w:rsidRPr="005838E9" w:rsidTr="00AC369D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216" w:rsidRPr="005838E9" w:rsidRDefault="0029603B" w:rsidP="00F22216">
            <w:pPr>
              <w:rPr>
                <w:color w:val="000000"/>
              </w:rPr>
            </w:pPr>
            <w:r>
              <w:rPr>
                <w:color w:val="000000"/>
              </w:rPr>
              <w:t>17.05.21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16" w:rsidRPr="004923D4" w:rsidRDefault="00D72884" w:rsidP="00F22216">
            <w:pPr>
              <w:jc w:val="center"/>
            </w:pPr>
            <w: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16" w:rsidRPr="004923D4" w:rsidRDefault="00D72884" w:rsidP="00F22216">
            <w:pPr>
              <w:jc w:val="center"/>
            </w:pPr>
            <w:r>
              <w:t>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16" w:rsidRPr="004923D4" w:rsidRDefault="00D72884" w:rsidP="00F22216">
            <w:pPr>
              <w:jc w:val="center"/>
            </w:pPr>
            <w:r>
              <w:t>90,0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16" w:rsidRPr="004923D4" w:rsidRDefault="00D72884" w:rsidP="00F22216">
            <w:pPr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16" w:rsidRPr="004923D4" w:rsidRDefault="00D72884" w:rsidP="00F22216">
            <w:pPr>
              <w:jc w:val="center"/>
            </w:pPr>
            <w:r>
              <w:t>10,0</w:t>
            </w:r>
          </w:p>
        </w:tc>
      </w:tr>
      <w:tr w:rsidR="00AC369D" w:rsidRPr="005838E9" w:rsidTr="00AC369D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69D" w:rsidRPr="00AC369D" w:rsidRDefault="00AC369D" w:rsidP="00AC369D">
            <w:pPr>
              <w:jc w:val="right"/>
              <w:rPr>
                <w:b/>
                <w:color w:val="000000"/>
              </w:rPr>
            </w:pPr>
            <w:r w:rsidRPr="00AC369D">
              <w:rPr>
                <w:b/>
                <w:color w:val="000000"/>
              </w:rPr>
              <w:t>Итого: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9D" w:rsidRPr="00C02274" w:rsidRDefault="00C02274" w:rsidP="00F22216">
            <w:pPr>
              <w:jc w:val="center"/>
              <w:rPr>
                <w:b/>
              </w:rPr>
            </w:pPr>
            <w:r w:rsidRPr="00C02274">
              <w:rPr>
                <w:b/>
              </w:rPr>
              <w:t>11271</w:t>
            </w:r>
            <w:r>
              <w:rPr>
                <w:rStyle w:val="afc"/>
                <w:b/>
              </w:rPr>
              <w:footnoteReference w:id="2"/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9D" w:rsidRPr="00C02274" w:rsidRDefault="00C02274" w:rsidP="00F22216">
            <w:pPr>
              <w:jc w:val="center"/>
              <w:rPr>
                <w:b/>
              </w:rPr>
            </w:pPr>
            <w:r w:rsidRPr="00C02274">
              <w:rPr>
                <w:b/>
              </w:rPr>
              <w:t>11267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9D" w:rsidRPr="00C02274" w:rsidRDefault="00C02274" w:rsidP="00F22216">
            <w:pPr>
              <w:jc w:val="center"/>
              <w:rPr>
                <w:b/>
              </w:rPr>
            </w:pPr>
            <w:r w:rsidRPr="00C02274">
              <w:rPr>
                <w:b/>
              </w:rPr>
              <w:t>99,97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69D" w:rsidRPr="00C02274" w:rsidRDefault="00C02274" w:rsidP="00F22216">
            <w:pPr>
              <w:jc w:val="center"/>
              <w:rPr>
                <w:b/>
              </w:rPr>
            </w:pPr>
            <w:r w:rsidRPr="00C02274">
              <w:rPr>
                <w:b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9D" w:rsidRPr="00C02274" w:rsidRDefault="00C02274" w:rsidP="00F22216">
            <w:pPr>
              <w:jc w:val="center"/>
              <w:rPr>
                <w:b/>
              </w:rPr>
            </w:pPr>
            <w:r w:rsidRPr="00C02274">
              <w:rPr>
                <w:b/>
              </w:rPr>
              <w:t>0,03</w:t>
            </w:r>
          </w:p>
        </w:tc>
      </w:tr>
    </w:tbl>
    <w:p w:rsidR="00A55F07" w:rsidRDefault="00F22216" w:rsidP="007017C4">
      <w:pPr>
        <w:spacing w:before="120"/>
        <w:ind w:firstLine="709"/>
        <w:jc w:val="both"/>
        <w:rPr>
          <w:szCs w:val="28"/>
        </w:rPr>
      </w:pPr>
      <w:r w:rsidRPr="004F5578">
        <w:rPr>
          <w:szCs w:val="28"/>
        </w:rPr>
        <w:t>В итоговом собеседовании не участвовал</w:t>
      </w:r>
      <w:r w:rsidR="0004367A">
        <w:rPr>
          <w:szCs w:val="28"/>
        </w:rPr>
        <w:t>и</w:t>
      </w:r>
      <w:r w:rsidRPr="004F5578">
        <w:rPr>
          <w:szCs w:val="28"/>
        </w:rPr>
        <w:t xml:space="preserve"> </w:t>
      </w:r>
      <w:r w:rsidR="00A55F07" w:rsidRPr="004F5578">
        <w:rPr>
          <w:szCs w:val="28"/>
        </w:rPr>
        <w:t>4</w:t>
      </w:r>
      <w:r w:rsidRPr="004F5578">
        <w:rPr>
          <w:szCs w:val="28"/>
        </w:rPr>
        <w:t xml:space="preserve"> </w:t>
      </w:r>
      <w:r w:rsidR="00C129C4">
        <w:rPr>
          <w:szCs w:val="28"/>
        </w:rPr>
        <w:t>об</w:t>
      </w:r>
      <w:r w:rsidRPr="004F5578">
        <w:rPr>
          <w:szCs w:val="28"/>
        </w:rPr>
        <w:t>уча</w:t>
      </w:r>
      <w:r w:rsidR="00C129C4">
        <w:rPr>
          <w:szCs w:val="28"/>
        </w:rPr>
        <w:t>ю</w:t>
      </w:r>
      <w:r w:rsidRPr="004F5578">
        <w:rPr>
          <w:szCs w:val="28"/>
        </w:rPr>
        <w:t>щихся, имеющих действующий результат</w:t>
      </w:r>
      <w:r w:rsidR="00C129C4">
        <w:rPr>
          <w:szCs w:val="28"/>
        </w:rPr>
        <w:t xml:space="preserve">. </w:t>
      </w:r>
      <w:r w:rsidR="00A55F07" w:rsidRPr="004F5578">
        <w:rPr>
          <w:szCs w:val="28"/>
        </w:rPr>
        <w:t xml:space="preserve">2 </w:t>
      </w:r>
      <w:r w:rsidR="00C129C4">
        <w:rPr>
          <w:szCs w:val="28"/>
        </w:rPr>
        <w:t>об</w:t>
      </w:r>
      <w:r w:rsidR="00A55F07" w:rsidRPr="004F5578">
        <w:rPr>
          <w:szCs w:val="28"/>
        </w:rPr>
        <w:t>уча</w:t>
      </w:r>
      <w:r w:rsidR="00C129C4">
        <w:rPr>
          <w:szCs w:val="28"/>
        </w:rPr>
        <w:t>ю</w:t>
      </w:r>
      <w:r w:rsidR="00A55F07" w:rsidRPr="004F5578">
        <w:rPr>
          <w:szCs w:val="28"/>
        </w:rPr>
        <w:t>щихся прибыли с результатом по ИС из других регионов</w:t>
      </w:r>
      <w:r w:rsidR="004F5578" w:rsidRPr="004F5578">
        <w:rPr>
          <w:szCs w:val="28"/>
        </w:rPr>
        <w:t xml:space="preserve"> РФ</w:t>
      </w:r>
      <w:r w:rsidR="00A55F07" w:rsidRPr="004F5578">
        <w:rPr>
          <w:szCs w:val="28"/>
        </w:rPr>
        <w:t>.</w:t>
      </w:r>
    </w:p>
    <w:p w:rsidR="00383D51" w:rsidRPr="00C835A1" w:rsidRDefault="00383D51" w:rsidP="00432753">
      <w:pPr>
        <w:pStyle w:val="ab"/>
        <w:spacing w:after="0"/>
        <w:jc w:val="right"/>
        <w:rPr>
          <w:sz w:val="28"/>
          <w:szCs w:val="28"/>
        </w:rPr>
      </w:pPr>
      <w:r>
        <w:t xml:space="preserve">Таблица </w:t>
      </w:r>
      <w:fldSimple w:instr=" SEQ Таблица \* ARABIC ">
        <w:r w:rsidR="00187268">
          <w:rPr>
            <w:noProof/>
          </w:rPr>
          <w:t>2</w:t>
        </w:r>
      </w:fldSimple>
    </w:p>
    <w:tbl>
      <w:tblPr>
        <w:tblW w:w="5000" w:type="pct"/>
        <w:tblLook w:val="04A0"/>
      </w:tblPr>
      <w:tblGrid>
        <w:gridCol w:w="1808"/>
        <w:gridCol w:w="2695"/>
        <w:gridCol w:w="2976"/>
        <w:gridCol w:w="2941"/>
      </w:tblGrid>
      <w:tr w:rsidR="003A4ADB" w:rsidRPr="005838E9" w:rsidTr="007017C4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DB" w:rsidRPr="006E56BD" w:rsidRDefault="003A4ADB" w:rsidP="00D946BA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Количество попыток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DB" w:rsidRDefault="003A4ADB" w:rsidP="00D946BA">
            <w:pPr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 xml:space="preserve">Общее </w:t>
            </w:r>
          </w:p>
          <w:p w:rsidR="003A4ADB" w:rsidRPr="006E56BD" w:rsidRDefault="003A4ADB" w:rsidP="00D946BA">
            <w:pPr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количество участников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DB" w:rsidRPr="006E56BD" w:rsidRDefault="003A4ADB" w:rsidP="003A4ADB">
            <w:pPr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Количество участников, получивших "зачёт"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DB" w:rsidRPr="006E56BD" w:rsidRDefault="003A4ADB" w:rsidP="003A4ADB">
            <w:pPr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Количество участников, получивших "незачёт"</w:t>
            </w:r>
          </w:p>
        </w:tc>
      </w:tr>
      <w:tr w:rsidR="003A4ADB" w:rsidRPr="005838E9" w:rsidTr="007017C4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DB" w:rsidRPr="005838E9" w:rsidRDefault="003A4ADB" w:rsidP="00383D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DB" w:rsidRPr="003864D3" w:rsidRDefault="003A4ADB" w:rsidP="00383D51">
            <w:pPr>
              <w:jc w:val="center"/>
            </w:pPr>
            <w:r>
              <w:t>11201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DB" w:rsidRPr="003864D3" w:rsidRDefault="003A4ADB" w:rsidP="00383D51">
            <w:pPr>
              <w:jc w:val="center"/>
            </w:pPr>
            <w:r>
              <w:t>11199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DB" w:rsidRPr="003864D3" w:rsidRDefault="003A4ADB" w:rsidP="00D946BA">
            <w:pPr>
              <w:jc w:val="center"/>
            </w:pPr>
            <w:r>
              <w:t>2</w:t>
            </w:r>
          </w:p>
        </w:tc>
      </w:tr>
      <w:tr w:rsidR="003A4ADB" w:rsidRPr="005838E9" w:rsidTr="007017C4">
        <w:trPr>
          <w:trHeight w:val="2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DB" w:rsidRPr="005838E9" w:rsidRDefault="003A4ADB" w:rsidP="00383D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DB" w:rsidRPr="003864D3" w:rsidRDefault="003A4ADB" w:rsidP="00D946BA">
            <w:pPr>
              <w:jc w:val="center"/>
            </w:pPr>
            <w:r>
              <w:t>67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DB" w:rsidRPr="003864D3" w:rsidRDefault="003A4ADB" w:rsidP="00D946BA">
            <w:pPr>
              <w:jc w:val="center"/>
            </w:pPr>
            <w:r>
              <w:t>66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DB" w:rsidRPr="003864D3" w:rsidRDefault="003A4ADB" w:rsidP="00D946BA">
            <w:pPr>
              <w:jc w:val="center"/>
            </w:pPr>
            <w:r>
              <w:t>1</w:t>
            </w:r>
          </w:p>
        </w:tc>
      </w:tr>
      <w:tr w:rsidR="003A4ADB" w:rsidRPr="005838E9" w:rsidTr="007017C4">
        <w:trPr>
          <w:trHeight w:val="2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DB" w:rsidRPr="005838E9" w:rsidRDefault="003A4ADB" w:rsidP="00383D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раза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DB" w:rsidRPr="004923D4" w:rsidRDefault="003A4ADB" w:rsidP="00D946BA">
            <w:pPr>
              <w:jc w:val="center"/>
            </w:pPr>
            <w:r>
              <w:t>3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DB" w:rsidRPr="004923D4" w:rsidRDefault="003A4ADB" w:rsidP="003A4ADB">
            <w:pPr>
              <w:jc w:val="center"/>
            </w:pPr>
            <w:r>
              <w:t>2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DB" w:rsidRPr="004923D4" w:rsidRDefault="003A4ADB" w:rsidP="00D946BA">
            <w:pPr>
              <w:jc w:val="center"/>
            </w:pPr>
            <w:r>
              <w:t>1</w:t>
            </w:r>
          </w:p>
        </w:tc>
      </w:tr>
      <w:tr w:rsidR="003A4ADB" w:rsidRPr="005838E9" w:rsidTr="007017C4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DB" w:rsidRPr="00AC369D" w:rsidRDefault="003A4ADB" w:rsidP="00D946BA">
            <w:pPr>
              <w:jc w:val="right"/>
              <w:rPr>
                <w:b/>
                <w:color w:val="000000"/>
              </w:rPr>
            </w:pPr>
            <w:r w:rsidRPr="00AC369D">
              <w:rPr>
                <w:b/>
                <w:color w:val="000000"/>
              </w:rPr>
              <w:t>Итого: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DB" w:rsidRPr="00C02274" w:rsidRDefault="003A4ADB" w:rsidP="003A4ADB">
            <w:pPr>
              <w:jc w:val="center"/>
              <w:rPr>
                <w:b/>
              </w:rPr>
            </w:pPr>
            <w:r w:rsidRPr="00C02274">
              <w:rPr>
                <w:b/>
              </w:rPr>
              <w:t>11271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DB" w:rsidRPr="00C02274" w:rsidRDefault="003A4ADB" w:rsidP="00D946BA">
            <w:pPr>
              <w:jc w:val="center"/>
              <w:rPr>
                <w:b/>
              </w:rPr>
            </w:pPr>
            <w:r w:rsidRPr="00C02274">
              <w:rPr>
                <w:b/>
              </w:rPr>
              <w:t>11267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DB" w:rsidRPr="00C02274" w:rsidRDefault="003A4ADB" w:rsidP="00D946BA">
            <w:pPr>
              <w:jc w:val="center"/>
              <w:rPr>
                <w:b/>
              </w:rPr>
            </w:pPr>
            <w:r w:rsidRPr="00C02274">
              <w:rPr>
                <w:b/>
              </w:rPr>
              <w:t>4</w:t>
            </w:r>
          </w:p>
        </w:tc>
      </w:tr>
    </w:tbl>
    <w:p w:rsidR="00A55F07" w:rsidRPr="00A53970" w:rsidRDefault="00A55F07" w:rsidP="00C822E4">
      <w:pPr>
        <w:spacing w:before="120"/>
        <w:ind w:firstLine="709"/>
        <w:jc w:val="both"/>
        <w:rPr>
          <w:szCs w:val="28"/>
        </w:rPr>
      </w:pPr>
      <w:r w:rsidRPr="00A53970">
        <w:rPr>
          <w:szCs w:val="28"/>
        </w:rPr>
        <w:t xml:space="preserve"> </w:t>
      </w:r>
      <w:r w:rsidR="00F22216" w:rsidRPr="00A53970">
        <w:rPr>
          <w:szCs w:val="28"/>
        </w:rPr>
        <w:t>Из 1</w:t>
      </w:r>
      <w:r w:rsidRPr="00A53970">
        <w:rPr>
          <w:szCs w:val="28"/>
        </w:rPr>
        <w:t>7</w:t>
      </w:r>
      <w:r w:rsidR="00F22216" w:rsidRPr="00A53970">
        <w:rPr>
          <w:szCs w:val="28"/>
        </w:rPr>
        <w:t xml:space="preserve"> выпускников 9-х классов, не допущенных к прохождению </w:t>
      </w:r>
      <w:r w:rsidRPr="00A53970">
        <w:rPr>
          <w:szCs w:val="28"/>
        </w:rPr>
        <w:t>ГИА-9:</w:t>
      </w:r>
    </w:p>
    <w:p w:rsidR="00F22216" w:rsidRPr="00A53970" w:rsidRDefault="00A55F07" w:rsidP="00F22216">
      <w:pPr>
        <w:ind w:firstLine="709"/>
        <w:jc w:val="both"/>
        <w:rPr>
          <w:szCs w:val="28"/>
        </w:rPr>
      </w:pPr>
      <w:r w:rsidRPr="00A53970">
        <w:rPr>
          <w:szCs w:val="28"/>
        </w:rPr>
        <w:t>-</w:t>
      </w:r>
      <w:r w:rsidR="00F22216" w:rsidRPr="00A53970">
        <w:rPr>
          <w:szCs w:val="28"/>
        </w:rPr>
        <w:t xml:space="preserve"> </w:t>
      </w:r>
      <w:r w:rsidRPr="00A53970">
        <w:rPr>
          <w:szCs w:val="28"/>
        </w:rPr>
        <w:t>6</w:t>
      </w:r>
      <w:r w:rsidR="00F22216" w:rsidRPr="00A53970">
        <w:rPr>
          <w:szCs w:val="28"/>
        </w:rPr>
        <w:t xml:space="preserve"> участников не имеют результата по итоговому собеседованию (неявка)</w:t>
      </w:r>
      <w:r w:rsidRPr="00A53970">
        <w:rPr>
          <w:szCs w:val="28"/>
        </w:rPr>
        <w:t>;</w:t>
      </w:r>
    </w:p>
    <w:p w:rsidR="004F5578" w:rsidRPr="00A53970" w:rsidRDefault="00A55F07" w:rsidP="00F22216">
      <w:pPr>
        <w:ind w:firstLine="709"/>
        <w:jc w:val="both"/>
        <w:rPr>
          <w:szCs w:val="28"/>
        </w:rPr>
      </w:pPr>
      <w:r w:rsidRPr="00A53970">
        <w:rPr>
          <w:szCs w:val="28"/>
        </w:rPr>
        <w:t>-</w:t>
      </w:r>
      <w:r w:rsidR="00C129C4">
        <w:rPr>
          <w:szCs w:val="28"/>
        </w:rPr>
        <w:t xml:space="preserve"> 4 обучающихся </w:t>
      </w:r>
      <w:r w:rsidR="004F5578" w:rsidRPr="00A53970">
        <w:rPr>
          <w:szCs w:val="28"/>
        </w:rPr>
        <w:t>имею</w:t>
      </w:r>
      <w:r w:rsidR="00A53970">
        <w:rPr>
          <w:szCs w:val="28"/>
        </w:rPr>
        <w:t>т</w:t>
      </w:r>
      <w:r w:rsidR="00C129C4">
        <w:rPr>
          <w:szCs w:val="28"/>
        </w:rPr>
        <w:t xml:space="preserve"> "незачёт" по </w:t>
      </w:r>
      <w:r w:rsidR="004F5578" w:rsidRPr="00A53970">
        <w:rPr>
          <w:szCs w:val="28"/>
        </w:rPr>
        <w:t>итоговому собеседованию;</w:t>
      </w:r>
    </w:p>
    <w:p w:rsidR="00A55F07" w:rsidRDefault="004F5578" w:rsidP="00F22216">
      <w:pPr>
        <w:ind w:firstLine="709"/>
        <w:jc w:val="both"/>
        <w:rPr>
          <w:szCs w:val="28"/>
        </w:rPr>
      </w:pPr>
      <w:r w:rsidRPr="00A53970">
        <w:rPr>
          <w:szCs w:val="28"/>
        </w:rPr>
        <w:t xml:space="preserve">- </w:t>
      </w:r>
      <w:r w:rsidR="00A53970" w:rsidRPr="00A53970">
        <w:rPr>
          <w:szCs w:val="28"/>
        </w:rPr>
        <w:t xml:space="preserve">7 </w:t>
      </w:r>
      <w:proofErr w:type="gramStart"/>
      <w:r w:rsidR="00C129C4">
        <w:rPr>
          <w:szCs w:val="28"/>
        </w:rPr>
        <w:t>об</w:t>
      </w:r>
      <w:r w:rsidR="00A53970" w:rsidRPr="00A53970">
        <w:rPr>
          <w:szCs w:val="28"/>
        </w:rPr>
        <w:t>уча</w:t>
      </w:r>
      <w:r w:rsidR="00C129C4">
        <w:rPr>
          <w:szCs w:val="28"/>
        </w:rPr>
        <w:t>ю</w:t>
      </w:r>
      <w:r w:rsidR="00A53970" w:rsidRPr="00A53970">
        <w:rPr>
          <w:szCs w:val="28"/>
        </w:rPr>
        <w:t>щихся</w:t>
      </w:r>
      <w:proofErr w:type="gramEnd"/>
      <w:r w:rsidR="00A53970" w:rsidRPr="00A53970">
        <w:rPr>
          <w:szCs w:val="28"/>
        </w:rPr>
        <w:t xml:space="preserve"> - по иным причинам.</w:t>
      </w:r>
      <w:r w:rsidRPr="00A53970">
        <w:rPr>
          <w:szCs w:val="28"/>
        </w:rPr>
        <w:t xml:space="preserve"> </w:t>
      </w:r>
    </w:p>
    <w:p w:rsidR="00A53970" w:rsidRPr="00432753" w:rsidRDefault="00A53970" w:rsidP="00F22216">
      <w:pPr>
        <w:ind w:firstLine="709"/>
        <w:jc w:val="both"/>
        <w:rPr>
          <w:sz w:val="16"/>
          <w:szCs w:val="16"/>
        </w:rPr>
      </w:pPr>
    </w:p>
    <w:p w:rsidR="00F22216" w:rsidRDefault="00D462F6" w:rsidP="00F22216">
      <w:pPr>
        <w:ind w:firstLine="709"/>
        <w:jc w:val="both"/>
        <w:rPr>
          <w:szCs w:val="28"/>
        </w:rPr>
      </w:pPr>
      <w:r>
        <w:rPr>
          <w:szCs w:val="28"/>
        </w:rPr>
        <w:t xml:space="preserve">В итоговом </w:t>
      </w:r>
      <w:r w:rsidR="00F22216" w:rsidRPr="00B109FE">
        <w:rPr>
          <w:szCs w:val="28"/>
        </w:rPr>
        <w:t>собеседовании по русскому языку участвовали 1</w:t>
      </w:r>
      <w:r w:rsidR="00D946BA" w:rsidRPr="00B109FE">
        <w:rPr>
          <w:szCs w:val="28"/>
        </w:rPr>
        <w:t>2</w:t>
      </w:r>
      <w:r w:rsidR="00F22216" w:rsidRPr="00B109FE">
        <w:rPr>
          <w:szCs w:val="28"/>
        </w:rPr>
        <w:t xml:space="preserve">3 </w:t>
      </w:r>
      <w:proofErr w:type="gramStart"/>
      <w:r w:rsidR="00C129C4">
        <w:rPr>
          <w:szCs w:val="28"/>
        </w:rPr>
        <w:t>об</w:t>
      </w:r>
      <w:r w:rsidR="00F22216" w:rsidRPr="00B109FE">
        <w:rPr>
          <w:szCs w:val="28"/>
        </w:rPr>
        <w:t>уча</w:t>
      </w:r>
      <w:r w:rsidR="00C129C4">
        <w:rPr>
          <w:szCs w:val="28"/>
        </w:rPr>
        <w:t>ю</w:t>
      </w:r>
      <w:r w:rsidR="00F22216" w:rsidRPr="00B109FE">
        <w:rPr>
          <w:szCs w:val="28"/>
        </w:rPr>
        <w:t>щихся</w:t>
      </w:r>
      <w:proofErr w:type="gramEnd"/>
      <w:r w:rsidR="00F22216" w:rsidRPr="00B109FE">
        <w:rPr>
          <w:szCs w:val="28"/>
        </w:rPr>
        <w:t xml:space="preserve"> с ОВЗ</w:t>
      </w:r>
      <w:r w:rsidR="00B109FE" w:rsidRPr="00B109FE">
        <w:rPr>
          <w:szCs w:val="28"/>
        </w:rPr>
        <w:t xml:space="preserve"> (или </w:t>
      </w:r>
      <w:r w:rsidR="00D946BA" w:rsidRPr="00B109FE">
        <w:rPr>
          <w:szCs w:val="28"/>
        </w:rPr>
        <w:t>дет</w:t>
      </w:r>
      <w:r w:rsidR="00B109FE" w:rsidRPr="00B109FE">
        <w:rPr>
          <w:szCs w:val="28"/>
        </w:rPr>
        <w:t>и</w:t>
      </w:r>
      <w:r w:rsidR="00D946BA" w:rsidRPr="00B109FE">
        <w:rPr>
          <w:szCs w:val="28"/>
        </w:rPr>
        <w:t>-инвалид</w:t>
      </w:r>
      <w:r w:rsidR="00B109FE" w:rsidRPr="00B109FE">
        <w:rPr>
          <w:szCs w:val="28"/>
        </w:rPr>
        <w:t>ы</w:t>
      </w:r>
      <w:r w:rsidR="00D946BA" w:rsidRPr="00B109FE">
        <w:rPr>
          <w:szCs w:val="28"/>
        </w:rPr>
        <w:t>, инвалид</w:t>
      </w:r>
      <w:r w:rsidR="00B109FE" w:rsidRPr="00B109FE">
        <w:rPr>
          <w:szCs w:val="28"/>
        </w:rPr>
        <w:t>ы</w:t>
      </w:r>
      <w:r w:rsidR="00D946BA" w:rsidRPr="00B109FE">
        <w:rPr>
          <w:szCs w:val="28"/>
        </w:rPr>
        <w:t>)</w:t>
      </w:r>
      <w:r w:rsidR="00F22216" w:rsidRPr="00B109FE">
        <w:rPr>
          <w:szCs w:val="28"/>
        </w:rPr>
        <w:t xml:space="preserve">. </w:t>
      </w:r>
      <w:r w:rsidR="00B109FE" w:rsidRPr="00B109FE">
        <w:t>Все 123</w:t>
      </w:r>
      <w:r w:rsidR="00B109FE" w:rsidRPr="007E0774">
        <w:t xml:space="preserve"> участника </w:t>
      </w:r>
      <w:r w:rsidR="00B109FE">
        <w:t>имеют</w:t>
      </w:r>
      <w:r w:rsidR="00B109FE" w:rsidRPr="007E0774">
        <w:t xml:space="preserve"> по ИС "зачёт</w:t>
      </w:r>
      <w:r w:rsidR="00B109FE">
        <w:t>"</w:t>
      </w:r>
      <w:r w:rsidR="00F22216" w:rsidRPr="00B109FE">
        <w:rPr>
          <w:szCs w:val="28"/>
        </w:rPr>
        <w:t>.</w:t>
      </w:r>
    </w:p>
    <w:p w:rsidR="00006BDB" w:rsidRPr="00033607" w:rsidRDefault="00006BDB" w:rsidP="00A84DA6">
      <w:pPr>
        <w:ind w:firstLine="709"/>
        <w:contextualSpacing/>
        <w:jc w:val="both"/>
        <w:rPr>
          <w:highlight w:val="yellow"/>
        </w:rPr>
      </w:pPr>
      <w:proofErr w:type="gramStart"/>
      <w:r w:rsidRPr="00321311">
        <w:t>Для участников с ОВЗ, детей-инвалидов,</w:t>
      </w:r>
      <w:r w:rsidR="00FB3344">
        <w:t xml:space="preserve"> инвалидов</w:t>
      </w:r>
      <w:r w:rsidR="00C129C4">
        <w:t>,</w:t>
      </w:r>
      <w:r w:rsidRPr="00321311">
        <w:t xml:space="preserve"> особенности психофизического развития которых не позволяют выполнить им все задания итогового собеседования, </w:t>
      </w:r>
      <w:r w:rsidR="00C129C4">
        <w:t xml:space="preserve">в соответствии с </w:t>
      </w:r>
      <w:r w:rsidRPr="00321311">
        <w:t>приказом департамента образования и науки Брянской области от 02.02.2021 г. №</w:t>
      </w:r>
      <w:r>
        <w:t>105 "</w:t>
      </w:r>
      <w:r w:rsidRPr="00321311">
        <w:t>О</w:t>
      </w:r>
      <w:r w:rsidRPr="007E0774">
        <w:t xml:space="preserve"> проведении итогового собеседования по русскому языку для участников с ограниченными возможностями здоровья, детей-инвалидов и инвалидов, имеющих право на уменьшение минимального количества баллов, необходимого для получения результата "зач</w:t>
      </w:r>
      <w:r>
        <w:t>ё</w:t>
      </w:r>
      <w:r w:rsidRPr="007E0774">
        <w:t>т</w:t>
      </w:r>
      <w:proofErr w:type="gramEnd"/>
      <w:r w:rsidRPr="007E0774">
        <w:t>" на территории Брянской области в 2021 году"</w:t>
      </w:r>
      <w:r w:rsidR="00C129C4">
        <w:t>,</w:t>
      </w:r>
      <w:r w:rsidRPr="007E0774">
        <w:t xml:space="preserve"> было понижено минимальное количество баллов для получения "зач</w:t>
      </w:r>
      <w:r>
        <w:t>ё</w:t>
      </w:r>
      <w:r w:rsidR="00FB3344">
        <w:t xml:space="preserve">та" </w:t>
      </w:r>
      <w:proofErr w:type="gramStart"/>
      <w:r w:rsidR="00FB3344">
        <w:t>(</w:t>
      </w:r>
      <w:r w:rsidR="00C129C4">
        <w:t xml:space="preserve"> </w:t>
      </w:r>
      <w:proofErr w:type="gramEnd"/>
      <w:r w:rsidR="00C129C4">
        <w:t>6 участникам</w:t>
      </w:r>
      <w:r w:rsidRPr="007E0774">
        <w:t xml:space="preserve"> </w:t>
      </w:r>
      <w:r w:rsidR="00C129C4">
        <w:t xml:space="preserve">- </w:t>
      </w:r>
      <w:r w:rsidRPr="007E0774">
        <w:t>до 5 баллов и 1 участнику - до 9 баллов</w:t>
      </w:r>
      <w:r w:rsidRPr="007A6C24">
        <w:t>). В</w:t>
      </w:r>
      <w:r>
        <w:t>се 7 участников</w:t>
      </w:r>
      <w:r w:rsidRPr="007A6C24">
        <w:t xml:space="preserve"> </w:t>
      </w:r>
      <w:r w:rsidRPr="007F7331">
        <w:t xml:space="preserve">с ОВЗ </w:t>
      </w:r>
      <w:r w:rsidR="00C129C4">
        <w:t xml:space="preserve">(или дети-инвалиды и инвалиды) </w:t>
      </w:r>
      <w:r>
        <w:t>воспользовались данным правом.</w:t>
      </w:r>
    </w:p>
    <w:p w:rsidR="00D946BA" w:rsidRPr="00C2727E" w:rsidRDefault="00B406B8" w:rsidP="00A84DA6">
      <w:pPr>
        <w:jc w:val="both"/>
        <w:rPr>
          <w:szCs w:val="28"/>
        </w:rPr>
      </w:pPr>
      <w:r>
        <w:rPr>
          <w:szCs w:val="28"/>
        </w:rPr>
        <w:tab/>
        <w:t xml:space="preserve">Средний балл за выполнение всей работы составил 14,96. </w:t>
      </w:r>
      <w:r w:rsidR="00854679">
        <w:rPr>
          <w:szCs w:val="28"/>
        </w:rPr>
        <w:t>М</w:t>
      </w:r>
      <w:r w:rsidR="00854679" w:rsidRPr="00C2727E">
        <w:rPr>
          <w:szCs w:val="28"/>
        </w:rPr>
        <w:t xml:space="preserve">аксимальный балл (20 баллов) по результатам сдачи ИС получили </w:t>
      </w:r>
      <w:r w:rsidR="00D946BA" w:rsidRPr="00C2727E">
        <w:rPr>
          <w:szCs w:val="28"/>
        </w:rPr>
        <w:t>3</w:t>
      </w:r>
      <w:r w:rsidR="00C2727E" w:rsidRPr="00C2727E">
        <w:rPr>
          <w:szCs w:val="28"/>
        </w:rPr>
        <w:t>35</w:t>
      </w:r>
      <w:r w:rsidR="00D946BA" w:rsidRPr="00C2727E">
        <w:rPr>
          <w:szCs w:val="28"/>
        </w:rPr>
        <w:t xml:space="preserve"> </w:t>
      </w:r>
      <w:r w:rsidR="00C129C4">
        <w:rPr>
          <w:szCs w:val="28"/>
        </w:rPr>
        <w:t>об</w:t>
      </w:r>
      <w:r w:rsidR="00D946BA" w:rsidRPr="00C2727E">
        <w:rPr>
          <w:szCs w:val="28"/>
        </w:rPr>
        <w:t>уча</w:t>
      </w:r>
      <w:r w:rsidR="00C129C4">
        <w:rPr>
          <w:szCs w:val="28"/>
        </w:rPr>
        <w:t>ю</w:t>
      </w:r>
      <w:r w:rsidR="00D946BA" w:rsidRPr="00C2727E">
        <w:rPr>
          <w:szCs w:val="28"/>
        </w:rPr>
        <w:t xml:space="preserve">щихся </w:t>
      </w:r>
      <w:r w:rsidR="00C2727E" w:rsidRPr="00C2727E">
        <w:rPr>
          <w:szCs w:val="28"/>
        </w:rPr>
        <w:t>(3% от общего количества участников)</w:t>
      </w:r>
      <w:r w:rsidR="00D946BA" w:rsidRPr="00C2727E">
        <w:rPr>
          <w:szCs w:val="28"/>
        </w:rPr>
        <w:t>.</w:t>
      </w:r>
    </w:p>
    <w:p w:rsidR="00F22216" w:rsidRDefault="00040B2A" w:rsidP="00A84DA6">
      <w:pPr>
        <w:pStyle w:val="ab"/>
        <w:spacing w:before="120" w:after="120"/>
        <w:jc w:val="right"/>
        <w:rPr>
          <w:szCs w:val="28"/>
        </w:rPr>
      </w:pPr>
      <w:r>
        <w:t xml:space="preserve">Диаграмма </w:t>
      </w:r>
      <w:fldSimple w:instr=" SEQ Диаграмма \* ARABIC ">
        <w:r w:rsidR="00723327">
          <w:rPr>
            <w:noProof/>
          </w:rPr>
          <w:t>1</w:t>
        </w:r>
      </w:fldSimple>
    </w:p>
    <w:p w:rsidR="00C822E4" w:rsidRDefault="007017C4" w:rsidP="00153EDB">
      <w:pPr>
        <w:jc w:val="center"/>
        <w:rPr>
          <w:b/>
        </w:rPr>
      </w:pPr>
      <w:r w:rsidRPr="007017C4">
        <w:rPr>
          <w:b/>
          <w:noProof/>
        </w:rPr>
        <w:drawing>
          <wp:inline distT="0" distB="0" distL="0" distR="0">
            <wp:extent cx="6536495" cy="2011680"/>
            <wp:effectExtent l="19050" t="0" r="0" b="0"/>
            <wp:docPr id="9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0599" w:rsidRDefault="00C60599" w:rsidP="00153EDB">
      <w:pPr>
        <w:jc w:val="center"/>
        <w:rPr>
          <w:b/>
        </w:rPr>
      </w:pPr>
    </w:p>
    <w:p w:rsidR="00153EDB" w:rsidRPr="001B75B7" w:rsidRDefault="00153EDB" w:rsidP="00153EDB">
      <w:pPr>
        <w:jc w:val="center"/>
        <w:rPr>
          <w:b/>
        </w:rPr>
      </w:pPr>
      <w:r w:rsidRPr="001B75B7">
        <w:rPr>
          <w:b/>
        </w:rPr>
        <w:t xml:space="preserve">Результаты </w:t>
      </w:r>
      <w:r>
        <w:rPr>
          <w:b/>
        </w:rPr>
        <w:t xml:space="preserve">итогового собеседования по русскому языку </w:t>
      </w:r>
      <w:r w:rsidRPr="001B75B7">
        <w:rPr>
          <w:b/>
        </w:rPr>
        <w:t>по АТЕ</w:t>
      </w:r>
    </w:p>
    <w:p w:rsidR="00153EDB" w:rsidRPr="00C835A1" w:rsidRDefault="00153EDB" w:rsidP="00854679">
      <w:pPr>
        <w:pStyle w:val="ab"/>
        <w:spacing w:before="240" w:after="0"/>
        <w:jc w:val="right"/>
        <w:rPr>
          <w:sz w:val="28"/>
          <w:szCs w:val="28"/>
        </w:rPr>
      </w:pPr>
      <w:r w:rsidRPr="00C835A1">
        <w:t xml:space="preserve">Таблица </w:t>
      </w:r>
      <w:fldSimple w:instr=" SEQ Таблица \* ARABIC ">
        <w:r w:rsidR="00187268">
          <w:rPr>
            <w:noProof/>
          </w:rPr>
          <w:t>3</w:t>
        </w:r>
      </w:fldSimple>
    </w:p>
    <w:tbl>
      <w:tblPr>
        <w:tblW w:w="5000" w:type="pct"/>
        <w:tblLook w:val="04A0"/>
      </w:tblPr>
      <w:tblGrid>
        <w:gridCol w:w="3642"/>
        <w:gridCol w:w="75"/>
        <w:gridCol w:w="695"/>
        <w:gridCol w:w="50"/>
        <w:gridCol w:w="690"/>
        <w:gridCol w:w="27"/>
        <w:gridCol w:w="438"/>
        <w:gridCol w:w="21"/>
        <w:gridCol w:w="525"/>
        <w:gridCol w:w="19"/>
        <w:gridCol w:w="527"/>
        <w:gridCol w:w="8"/>
        <w:gridCol w:w="406"/>
        <w:gridCol w:w="7"/>
        <w:gridCol w:w="429"/>
        <w:gridCol w:w="6"/>
        <w:gridCol w:w="413"/>
        <w:gridCol w:w="475"/>
        <w:gridCol w:w="767"/>
        <w:gridCol w:w="675"/>
        <w:gridCol w:w="92"/>
        <w:gridCol w:w="433"/>
      </w:tblGrid>
      <w:tr w:rsidR="002C303B" w:rsidRPr="00525195" w:rsidTr="00376E41">
        <w:trPr>
          <w:trHeight w:val="250"/>
        </w:trPr>
        <w:tc>
          <w:tcPr>
            <w:tcW w:w="17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3B" w:rsidRPr="00525195" w:rsidRDefault="002C303B" w:rsidP="002E5F56">
            <w:pPr>
              <w:jc w:val="center"/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АТЕ</w:t>
            </w:r>
          </w:p>
        </w:tc>
        <w:tc>
          <w:tcPr>
            <w:tcW w:w="9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3B" w:rsidRPr="00153EDB" w:rsidRDefault="002C303B" w:rsidP="00153EDB">
            <w:pPr>
              <w:jc w:val="center"/>
              <w:rPr>
                <w:b/>
                <w:bCs/>
                <w:sz w:val="16"/>
                <w:szCs w:val="16"/>
              </w:rPr>
            </w:pPr>
            <w:r w:rsidRPr="00153EDB">
              <w:rPr>
                <w:b/>
                <w:bCs/>
                <w:sz w:val="16"/>
                <w:szCs w:val="16"/>
              </w:rPr>
              <w:t>10.02.2021</w:t>
            </w:r>
          </w:p>
        </w:tc>
        <w:tc>
          <w:tcPr>
            <w:tcW w:w="7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3B" w:rsidRPr="00153EDB" w:rsidRDefault="002C303B" w:rsidP="00153EDB">
            <w:pPr>
              <w:jc w:val="center"/>
              <w:rPr>
                <w:b/>
                <w:bCs/>
                <w:sz w:val="16"/>
                <w:szCs w:val="16"/>
              </w:rPr>
            </w:pPr>
            <w:r w:rsidRPr="00153EDB">
              <w:rPr>
                <w:b/>
                <w:bCs/>
                <w:sz w:val="16"/>
                <w:szCs w:val="16"/>
              </w:rPr>
              <w:t>10.03.2021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3B" w:rsidRPr="00033607" w:rsidRDefault="00AD3824" w:rsidP="002E5F5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D3824">
              <w:rPr>
                <w:b/>
                <w:bCs/>
                <w:sz w:val="16"/>
                <w:szCs w:val="16"/>
              </w:rPr>
              <w:t>17.05</w:t>
            </w:r>
            <w:r w:rsidR="002C303B" w:rsidRPr="00AD3824">
              <w:rPr>
                <w:b/>
                <w:bCs/>
                <w:sz w:val="16"/>
                <w:szCs w:val="16"/>
              </w:rPr>
              <w:t>.2021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3B" w:rsidRPr="00033607" w:rsidRDefault="002C303B" w:rsidP="00432753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432753">
              <w:rPr>
                <w:b/>
                <w:bCs/>
                <w:sz w:val="16"/>
                <w:szCs w:val="16"/>
              </w:rPr>
              <w:t>За все периоды</w:t>
            </w:r>
          </w:p>
        </w:tc>
      </w:tr>
      <w:tr w:rsidR="00432753" w:rsidRPr="00525195" w:rsidTr="00376E41">
        <w:trPr>
          <w:trHeight w:val="964"/>
        </w:trPr>
        <w:tc>
          <w:tcPr>
            <w:tcW w:w="17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3B" w:rsidRPr="00525195" w:rsidRDefault="002C303B" w:rsidP="002E5F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03B" w:rsidRPr="00525195" w:rsidRDefault="002C303B" w:rsidP="002E5F56">
            <w:pPr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Всего участников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03B" w:rsidRPr="00525195" w:rsidRDefault="002C303B" w:rsidP="002E5F56">
            <w:pPr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Получили "зачёт"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03B" w:rsidRPr="00525195" w:rsidRDefault="002C303B" w:rsidP="002E5F56">
            <w:pPr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Получили "незачёт"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03B" w:rsidRPr="00525195" w:rsidRDefault="002C303B" w:rsidP="002E5F56">
            <w:pPr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Всего участников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03B" w:rsidRPr="00525195" w:rsidRDefault="002C303B" w:rsidP="002E5F56">
            <w:pPr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Получили "зачёт"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03B" w:rsidRPr="00525195" w:rsidRDefault="002C303B" w:rsidP="002E5F56">
            <w:pPr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Получили "незачёт"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03B" w:rsidRPr="00525195" w:rsidRDefault="002C303B" w:rsidP="002E5F56">
            <w:pPr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Всего участников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03B" w:rsidRPr="00525195" w:rsidRDefault="002C303B" w:rsidP="002E5F56">
            <w:pPr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Получили "зачёт"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03B" w:rsidRPr="00525195" w:rsidRDefault="002C303B" w:rsidP="002E5F56">
            <w:pPr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Получили "незачёт"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03B" w:rsidRPr="00525195" w:rsidRDefault="002C303B" w:rsidP="002E5F56">
            <w:pPr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Всего участников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03B" w:rsidRPr="00525195" w:rsidRDefault="002C303B" w:rsidP="002E5F56">
            <w:pPr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Получили "зачёт"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03B" w:rsidRPr="00525195" w:rsidRDefault="002C303B" w:rsidP="002E5F56">
            <w:pPr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Получили "незачёт"</w:t>
            </w:r>
          </w:p>
        </w:tc>
      </w:tr>
      <w:tr w:rsidR="002C303B" w:rsidRPr="00525195" w:rsidTr="00376E41">
        <w:trPr>
          <w:trHeight w:val="20"/>
        </w:trPr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3B" w:rsidRPr="00854679" w:rsidRDefault="002C303B" w:rsidP="002E5F56">
            <w:pPr>
              <w:rPr>
                <w:b/>
                <w:bCs/>
                <w:sz w:val="22"/>
                <w:szCs w:val="20"/>
              </w:rPr>
            </w:pPr>
            <w:r w:rsidRPr="00854679">
              <w:rPr>
                <w:b/>
                <w:bCs/>
                <w:sz w:val="22"/>
                <w:szCs w:val="20"/>
              </w:rPr>
              <w:t>ИТОГО по Брянской области: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3B" w:rsidRPr="00854679" w:rsidRDefault="002C303B" w:rsidP="002E5F56">
            <w:pPr>
              <w:jc w:val="center"/>
              <w:rPr>
                <w:b/>
                <w:bCs/>
                <w:sz w:val="22"/>
                <w:szCs w:val="20"/>
              </w:rPr>
            </w:pPr>
            <w:r w:rsidRPr="00854679">
              <w:rPr>
                <w:b/>
                <w:bCs/>
                <w:sz w:val="22"/>
                <w:szCs w:val="20"/>
              </w:rPr>
              <w:t>11150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3B" w:rsidRPr="00854679" w:rsidRDefault="002C303B" w:rsidP="002E5F56">
            <w:pPr>
              <w:jc w:val="center"/>
              <w:rPr>
                <w:b/>
                <w:bCs/>
                <w:sz w:val="22"/>
                <w:szCs w:val="20"/>
              </w:rPr>
            </w:pPr>
            <w:r w:rsidRPr="00854679">
              <w:rPr>
                <w:b/>
                <w:bCs/>
                <w:sz w:val="22"/>
                <w:szCs w:val="20"/>
              </w:rPr>
              <w:t>11079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3B" w:rsidRPr="00854679" w:rsidRDefault="002C303B" w:rsidP="002E5F56">
            <w:pPr>
              <w:jc w:val="center"/>
              <w:rPr>
                <w:b/>
                <w:bCs/>
                <w:sz w:val="22"/>
                <w:szCs w:val="20"/>
              </w:rPr>
            </w:pPr>
            <w:r w:rsidRPr="00854679">
              <w:rPr>
                <w:b/>
                <w:bCs/>
                <w:sz w:val="22"/>
                <w:szCs w:val="20"/>
              </w:rPr>
              <w:t>71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3B" w:rsidRPr="00854679" w:rsidRDefault="002C303B" w:rsidP="002E5F56">
            <w:pPr>
              <w:jc w:val="center"/>
              <w:rPr>
                <w:b/>
                <w:bCs/>
                <w:sz w:val="22"/>
                <w:szCs w:val="20"/>
              </w:rPr>
            </w:pPr>
            <w:r w:rsidRPr="00854679">
              <w:rPr>
                <w:b/>
                <w:bCs/>
                <w:sz w:val="22"/>
                <w:szCs w:val="20"/>
              </w:rPr>
              <w:t>184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3B" w:rsidRPr="00854679" w:rsidRDefault="002C303B" w:rsidP="002E5F56">
            <w:pPr>
              <w:jc w:val="center"/>
              <w:rPr>
                <w:b/>
                <w:bCs/>
                <w:sz w:val="22"/>
                <w:szCs w:val="20"/>
              </w:rPr>
            </w:pPr>
            <w:r w:rsidRPr="00854679">
              <w:rPr>
                <w:b/>
                <w:bCs/>
                <w:sz w:val="22"/>
                <w:szCs w:val="20"/>
              </w:rPr>
              <w:t>179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3B" w:rsidRPr="00854679" w:rsidRDefault="002C303B" w:rsidP="002E5F56">
            <w:pPr>
              <w:jc w:val="center"/>
              <w:rPr>
                <w:b/>
                <w:bCs/>
                <w:sz w:val="22"/>
                <w:szCs w:val="20"/>
              </w:rPr>
            </w:pPr>
            <w:r w:rsidRPr="00854679">
              <w:rPr>
                <w:b/>
                <w:bCs/>
                <w:sz w:val="22"/>
                <w:szCs w:val="20"/>
              </w:rPr>
              <w:t>5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3B" w:rsidRPr="00854679" w:rsidRDefault="008B3654" w:rsidP="002E5F56">
            <w:pPr>
              <w:jc w:val="center"/>
              <w:rPr>
                <w:b/>
                <w:bCs/>
                <w:sz w:val="22"/>
                <w:szCs w:val="20"/>
              </w:rPr>
            </w:pPr>
            <w:r w:rsidRPr="00854679">
              <w:rPr>
                <w:b/>
                <w:bCs/>
                <w:sz w:val="22"/>
                <w:szCs w:val="20"/>
              </w:rPr>
              <w:t>10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3B" w:rsidRPr="00854679" w:rsidRDefault="008B3654" w:rsidP="002E5F56">
            <w:pPr>
              <w:jc w:val="center"/>
              <w:rPr>
                <w:b/>
                <w:bCs/>
                <w:sz w:val="22"/>
                <w:szCs w:val="20"/>
              </w:rPr>
            </w:pPr>
            <w:r w:rsidRPr="00854679">
              <w:rPr>
                <w:b/>
                <w:bCs/>
                <w:sz w:val="22"/>
                <w:szCs w:val="20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3B" w:rsidRPr="00854679" w:rsidRDefault="008B3654" w:rsidP="002E5F56">
            <w:pPr>
              <w:jc w:val="center"/>
              <w:rPr>
                <w:b/>
                <w:bCs/>
                <w:sz w:val="22"/>
                <w:szCs w:val="20"/>
              </w:rPr>
            </w:pPr>
            <w:r w:rsidRPr="00854679">
              <w:rPr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03B" w:rsidRPr="00854679" w:rsidRDefault="00E12989" w:rsidP="002E5F56">
            <w:pPr>
              <w:jc w:val="center"/>
              <w:rPr>
                <w:b/>
                <w:bCs/>
                <w:sz w:val="22"/>
                <w:szCs w:val="20"/>
              </w:rPr>
            </w:pPr>
            <w:r w:rsidRPr="00854679">
              <w:rPr>
                <w:b/>
                <w:bCs/>
                <w:sz w:val="22"/>
                <w:szCs w:val="20"/>
              </w:rPr>
              <w:t>11271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03B" w:rsidRPr="00854679" w:rsidRDefault="00432753" w:rsidP="002E5F56">
            <w:pPr>
              <w:jc w:val="center"/>
              <w:rPr>
                <w:b/>
                <w:bCs/>
                <w:sz w:val="22"/>
                <w:szCs w:val="20"/>
              </w:rPr>
            </w:pPr>
            <w:r w:rsidRPr="00854679">
              <w:rPr>
                <w:b/>
                <w:bCs/>
                <w:sz w:val="22"/>
                <w:szCs w:val="20"/>
              </w:rPr>
              <w:t>11269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03B" w:rsidRPr="00854679" w:rsidRDefault="00E12989" w:rsidP="002E5F56">
            <w:pPr>
              <w:jc w:val="center"/>
              <w:rPr>
                <w:b/>
                <w:bCs/>
                <w:sz w:val="22"/>
                <w:szCs w:val="20"/>
              </w:rPr>
            </w:pPr>
            <w:r w:rsidRPr="00854679">
              <w:rPr>
                <w:b/>
                <w:bCs/>
                <w:sz w:val="22"/>
                <w:szCs w:val="20"/>
              </w:rPr>
              <w:t>4</w:t>
            </w:r>
          </w:p>
        </w:tc>
      </w:tr>
    </w:tbl>
    <w:p w:rsidR="00AC369D" w:rsidRDefault="00AC369D">
      <w:pPr>
        <w:rPr>
          <w:szCs w:val="28"/>
        </w:rPr>
      </w:pPr>
    </w:p>
    <w:p w:rsidR="00A84DA6" w:rsidRDefault="00A84DA6">
      <w:pPr>
        <w:rPr>
          <w:szCs w:val="28"/>
        </w:rPr>
      </w:pPr>
    </w:p>
    <w:p w:rsidR="00A84DA6" w:rsidRDefault="00A84DA6">
      <w:pPr>
        <w:rPr>
          <w:szCs w:val="28"/>
        </w:rPr>
      </w:pPr>
    </w:p>
    <w:p w:rsidR="00A84DA6" w:rsidRDefault="00A84DA6">
      <w:pPr>
        <w:rPr>
          <w:szCs w:val="28"/>
        </w:rPr>
      </w:pPr>
    </w:p>
    <w:p w:rsidR="00AC369D" w:rsidRPr="001B75B7" w:rsidRDefault="00AC369D" w:rsidP="00AC369D">
      <w:pPr>
        <w:jc w:val="center"/>
        <w:rPr>
          <w:b/>
        </w:rPr>
      </w:pPr>
      <w:r w:rsidRPr="001B75B7">
        <w:rPr>
          <w:b/>
        </w:rPr>
        <w:t xml:space="preserve">Результаты </w:t>
      </w:r>
      <w:r>
        <w:rPr>
          <w:b/>
        </w:rPr>
        <w:t xml:space="preserve">итогового собеседования по русскому языку </w:t>
      </w:r>
      <w:r w:rsidRPr="001B75B7">
        <w:rPr>
          <w:b/>
        </w:rPr>
        <w:t xml:space="preserve">по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Брянску </w:t>
      </w:r>
    </w:p>
    <w:p w:rsidR="00AC369D" w:rsidRPr="00C835A1" w:rsidRDefault="00AC369D" w:rsidP="00A84DA6">
      <w:pPr>
        <w:pStyle w:val="ab"/>
        <w:spacing w:before="120" w:after="120"/>
        <w:jc w:val="right"/>
        <w:rPr>
          <w:sz w:val="28"/>
          <w:szCs w:val="28"/>
        </w:rPr>
      </w:pPr>
      <w:r w:rsidRPr="00C835A1">
        <w:t xml:space="preserve">Таблица </w:t>
      </w:r>
      <w:fldSimple w:instr=" SEQ Таблица \* ARABIC ">
        <w:r w:rsidR="00187268">
          <w:rPr>
            <w:noProof/>
          </w:rPr>
          <w:t>4</w:t>
        </w:r>
      </w:fldSimple>
    </w:p>
    <w:tbl>
      <w:tblPr>
        <w:tblW w:w="5000" w:type="pct"/>
        <w:tblLayout w:type="fixed"/>
        <w:tblLook w:val="04A0"/>
      </w:tblPr>
      <w:tblGrid>
        <w:gridCol w:w="2209"/>
        <w:gridCol w:w="877"/>
        <w:gridCol w:w="706"/>
        <w:gridCol w:w="521"/>
        <w:gridCol w:w="734"/>
        <w:gridCol w:w="734"/>
        <w:gridCol w:w="742"/>
        <w:gridCol w:w="531"/>
        <w:gridCol w:w="567"/>
        <w:gridCol w:w="569"/>
        <w:gridCol w:w="850"/>
        <w:gridCol w:w="740"/>
        <w:gridCol w:w="640"/>
      </w:tblGrid>
      <w:tr w:rsidR="00AC369D" w:rsidRPr="00525195" w:rsidTr="00376E41">
        <w:trPr>
          <w:trHeight w:val="250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69D" w:rsidRPr="00525195" w:rsidRDefault="00AC369D" w:rsidP="002E5F56">
            <w:pPr>
              <w:jc w:val="center"/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АТЕ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69D" w:rsidRPr="00153EDB" w:rsidRDefault="00AC369D" w:rsidP="002E5F56">
            <w:pPr>
              <w:jc w:val="center"/>
              <w:rPr>
                <w:b/>
                <w:bCs/>
                <w:sz w:val="16"/>
                <w:szCs w:val="16"/>
              </w:rPr>
            </w:pPr>
            <w:r w:rsidRPr="00153EDB">
              <w:rPr>
                <w:b/>
                <w:bCs/>
                <w:sz w:val="16"/>
                <w:szCs w:val="16"/>
              </w:rPr>
              <w:t>10.02.2021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69D" w:rsidRPr="00153EDB" w:rsidRDefault="00AC369D" w:rsidP="002E5F56">
            <w:pPr>
              <w:jc w:val="center"/>
              <w:rPr>
                <w:b/>
                <w:bCs/>
                <w:sz w:val="16"/>
                <w:szCs w:val="16"/>
              </w:rPr>
            </w:pPr>
            <w:r w:rsidRPr="00153EDB">
              <w:rPr>
                <w:b/>
                <w:bCs/>
                <w:sz w:val="16"/>
                <w:szCs w:val="16"/>
              </w:rPr>
              <w:t>10.03.2021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69D" w:rsidRPr="00AD3824" w:rsidRDefault="00AD3824" w:rsidP="002E5F56">
            <w:pPr>
              <w:jc w:val="center"/>
              <w:rPr>
                <w:b/>
                <w:bCs/>
                <w:sz w:val="16"/>
                <w:szCs w:val="16"/>
              </w:rPr>
            </w:pPr>
            <w:r w:rsidRPr="00AD3824">
              <w:rPr>
                <w:b/>
                <w:bCs/>
                <w:sz w:val="16"/>
                <w:szCs w:val="16"/>
              </w:rPr>
              <w:t>17.05.</w:t>
            </w:r>
            <w:r w:rsidR="00AC369D" w:rsidRPr="00AD3824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9D" w:rsidRPr="00AD3824" w:rsidRDefault="00AC369D" w:rsidP="00F2183B">
            <w:pPr>
              <w:jc w:val="center"/>
              <w:rPr>
                <w:b/>
                <w:bCs/>
                <w:sz w:val="16"/>
                <w:szCs w:val="16"/>
              </w:rPr>
            </w:pPr>
            <w:r w:rsidRPr="00AD3824">
              <w:rPr>
                <w:b/>
                <w:bCs/>
                <w:sz w:val="16"/>
                <w:szCs w:val="16"/>
              </w:rPr>
              <w:t>За все периоды</w:t>
            </w:r>
          </w:p>
        </w:tc>
      </w:tr>
      <w:tr w:rsidR="00F624A7" w:rsidRPr="00525195" w:rsidTr="00376E41">
        <w:trPr>
          <w:trHeight w:val="964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9D" w:rsidRPr="00525195" w:rsidRDefault="00AC369D" w:rsidP="002E5F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69D" w:rsidRPr="00525195" w:rsidRDefault="00AC369D" w:rsidP="002E5F56">
            <w:pPr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Всего участников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69D" w:rsidRPr="00525195" w:rsidRDefault="00AC369D" w:rsidP="002E5F56">
            <w:pPr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Получили "зачёт"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69D" w:rsidRPr="00525195" w:rsidRDefault="00AC369D" w:rsidP="002E5F56">
            <w:pPr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Получили "незачёт"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69D" w:rsidRPr="00525195" w:rsidRDefault="00AC369D" w:rsidP="002E5F56">
            <w:pPr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Всего участников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69D" w:rsidRPr="00525195" w:rsidRDefault="00AC369D" w:rsidP="002E5F56">
            <w:pPr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Получили "зачёт"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69D" w:rsidRPr="00525195" w:rsidRDefault="00AC369D" w:rsidP="002E5F56">
            <w:pPr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Получили "незачёт"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69D" w:rsidRPr="00525195" w:rsidRDefault="00AC369D" w:rsidP="002E5F56">
            <w:pPr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Всего участников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69D" w:rsidRPr="00525195" w:rsidRDefault="00AC369D" w:rsidP="002E5F56">
            <w:pPr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Получили "зачёт"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69D" w:rsidRPr="00525195" w:rsidRDefault="00AC369D" w:rsidP="002E5F56">
            <w:pPr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Получили "незачёт"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369D" w:rsidRPr="00525195" w:rsidRDefault="00AC369D" w:rsidP="002E5F56">
            <w:pPr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Всего участников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369D" w:rsidRPr="00525195" w:rsidRDefault="00AC369D" w:rsidP="002E5F56">
            <w:pPr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Получили "зачёт"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369D" w:rsidRPr="00525195" w:rsidRDefault="00AC369D" w:rsidP="002E5F56">
            <w:pPr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Получили "незачёт"</w:t>
            </w:r>
          </w:p>
        </w:tc>
      </w:tr>
      <w:tr w:rsidR="00F624A7" w:rsidRPr="00525195" w:rsidTr="00376E41">
        <w:trPr>
          <w:trHeight w:val="2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E4" w:rsidRPr="00F624A7" w:rsidRDefault="00B979E4" w:rsidP="002E5F56">
            <w:pPr>
              <w:rPr>
                <w:sz w:val="22"/>
                <w:szCs w:val="18"/>
              </w:rPr>
            </w:pPr>
            <w:r w:rsidRPr="00F624A7">
              <w:rPr>
                <w:b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624A7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F624A7">
              <w:rPr>
                <w:b/>
                <w:bCs/>
                <w:sz w:val="20"/>
                <w:szCs w:val="20"/>
              </w:rPr>
              <w:t>. Брянску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E4" w:rsidRPr="00F624A7" w:rsidRDefault="00B979E4" w:rsidP="002E5F56">
            <w:pPr>
              <w:jc w:val="center"/>
              <w:rPr>
                <w:b/>
                <w:sz w:val="22"/>
                <w:szCs w:val="18"/>
              </w:rPr>
            </w:pPr>
            <w:r w:rsidRPr="00F624A7">
              <w:rPr>
                <w:b/>
                <w:sz w:val="22"/>
                <w:szCs w:val="18"/>
              </w:rPr>
              <w:t>4094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E4" w:rsidRPr="00F624A7" w:rsidRDefault="00B979E4" w:rsidP="002E5F56">
            <w:pPr>
              <w:jc w:val="center"/>
              <w:rPr>
                <w:b/>
                <w:sz w:val="22"/>
                <w:szCs w:val="18"/>
              </w:rPr>
            </w:pPr>
            <w:r w:rsidRPr="00F624A7">
              <w:rPr>
                <w:b/>
                <w:sz w:val="22"/>
                <w:szCs w:val="18"/>
              </w:rPr>
              <w:t>4085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E4" w:rsidRPr="00F624A7" w:rsidRDefault="00B979E4" w:rsidP="002E5F56">
            <w:pPr>
              <w:jc w:val="center"/>
              <w:rPr>
                <w:b/>
                <w:sz w:val="22"/>
                <w:szCs w:val="18"/>
              </w:rPr>
            </w:pPr>
            <w:r w:rsidRPr="00F624A7">
              <w:rPr>
                <w:b/>
                <w:sz w:val="22"/>
                <w:szCs w:val="18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E4" w:rsidRPr="00F624A7" w:rsidRDefault="002460CA" w:rsidP="002E5F56">
            <w:pPr>
              <w:jc w:val="center"/>
              <w:rPr>
                <w:b/>
                <w:sz w:val="22"/>
                <w:szCs w:val="18"/>
              </w:rPr>
            </w:pPr>
            <w:r w:rsidRPr="00F624A7">
              <w:rPr>
                <w:b/>
                <w:sz w:val="22"/>
                <w:szCs w:val="18"/>
              </w:rPr>
              <w:t>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E4" w:rsidRPr="00F624A7" w:rsidRDefault="002460CA" w:rsidP="002E5F56">
            <w:pPr>
              <w:jc w:val="center"/>
              <w:rPr>
                <w:b/>
                <w:sz w:val="22"/>
                <w:szCs w:val="18"/>
              </w:rPr>
            </w:pPr>
            <w:r w:rsidRPr="00F624A7">
              <w:rPr>
                <w:b/>
                <w:sz w:val="22"/>
                <w:szCs w:val="18"/>
              </w:rPr>
              <w:t>46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E4" w:rsidRPr="00F624A7" w:rsidRDefault="00B979E4" w:rsidP="002E5F5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E4" w:rsidRPr="008346B0" w:rsidRDefault="008346B0" w:rsidP="002E5F56">
            <w:pPr>
              <w:jc w:val="center"/>
              <w:rPr>
                <w:b/>
                <w:sz w:val="22"/>
                <w:szCs w:val="18"/>
              </w:rPr>
            </w:pPr>
            <w:r w:rsidRPr="008346B0">
              <w:rPr>
                <w:b/>
                <w:sz w:val="22"/>
                <w:szCs w:val="18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E4" w:rsidRPr="008346B0" w:rsidRDefault="008346B0" w:rsidP="002E5F56">
            <w:pPr>
              <w:jc w:val="center"/>
              <w:rPr>
                <w:b/>
                <w:sz w:val="22"/>
                <w:szCs w:val="18"/>
              </w:rPr>
            </w:pPr>
            <w:r w:rsidRPr="008346B0">
              <w:rPr>
                <w:b/>
                <w:sz w:val="22"/>
                <w:szCs w:val="18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E4" w:rsidRPr="00F624A7" w:rsidRDefault="00B979E4" w:rsidP="002E5F5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E4" w:rsidRPr="00F2183B" w:rsidRDefault="00F2183B" w:rsidP="002E5F56">
            <w:pPr>
              <w:jc w:val="center"/>
              <w:rPr>
                <w:b/>
                <w:sz w:val="22"/>
                <w:szCs w:val="18"/>
              </w:rPr>
            </w:pPr>
            <w:r w:rsidRPr="00F2183B">
              <w:rPr>
                <w:b/>
                <w:sz w:val="22"/>
                <w:szCs w:val="18"/>
              </w:rPr>
              <w:t>4137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E4" w:rsidRPr="00F2183B" w:rsidRDefault="00F2183B" w:rsidP="002E5F56">
            <w:pPr>
              <w:jc w:val="center"/>
              <w:rPr>
                <w:b/>
                <w:sz w:val="22"/>
                <w:szCs w:val="18"/>
              </w:rPr>
            </w:pPr>
            <w:r w:rsidRPr="00F2183B">
              <w:rPr>
                <w:b/>
                <w:sz w:val="22"/>
                <w:szCs w:val="18"/>
              </w:rPr>
              <w:t>4135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E4" w:rsidRPr="00F2183B" w:rsidRDefault="00F2183B" w:rsidP="002E5F56">
            <w:pPr>
              <w:jc w:val="center"/>
              <w:rPr>
                <w:b/>
                <w:sz w:val="22"/>
                <w:szCs w:val="18"/>
              </w:rPr>
            </w:pPr>
            <w:r w:rsidRPr="00F2183B">
              <w:rPr>
                <w:b/>
                <w:sz w:val="22"/>
                <w:szCs w:val="18"/>
              </w:rPr>
              <w:t>2</w:t>
            </w:r>
          </w:p>
        </w:tc>
      </w:tr>
    </w:tbl>
    <w:p w:rsidR="00AC369D" w:rsidRDefault="00AC369D" w:rsidP="00F22216">
      <w:pPr>
        <w:rPr>
          <w:szCs w:val="28"/>
        </w:rPr>
      </w:pPr>
    </w:p>
    <w:p w:rsidR="00F82DB9" w:rsidRDefault="00F82DB9">
      <w:pPr>
        <w:sectPr w:rsidR="00F82DB9" w:rsidSect="000415F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5253C" w:rsidRPr="00F81519" w:rsidRDefault="0055253C" w:rsidP="00160146">
      <w:pPr>
        <w:pStyle w:val="10"/>
        <w:spacing w:before="0" w:after="120"/>
        <w:jc w:val="center"/>
        <w:rPr>
          <w:sz w:val="24"/>
        </w:rPr>
      </w:pPr>
      <w:bookmarkStart w:id="11" w:name="_Toc80871021"/>
      <w:r>
        <w:rPr>
          <w:sz w:val="24"/>
        </w:rPr>
        <w:lastRenderedPageBreak/>
        <w:t xml:space="preserve">РЕЗУЛЬТАТЫ КОНТРОЛЬНЫХ РАБОТ ВЫПУСКНИКОВ </w:t>
      </w:r>
      <w:r w:rsidR="00D03237">
        <w:rPr>
          <w:sz w:val="24"/>
        </w:rPr>
        <w:t>9-Х</w:t>
      </w:r>
      <w:r>
        <w:rPr>
          <w:sz w:val="24"/>
        </w:rPr>
        <w:t xml:space="preserve"> КЛАССОВ БРЯНСКОЙ ОБЛАСТИ В 2021 ГОДУ</w:t>
      </w:r>
      <w:bookmarkEnd w:id="11"/>
    </w:p>
    <w:p w:rsidR="00BF0C3D" w:rsidRPr="00160146" w:rsidRDefault="00BF0C3D" w:rsidP="0016014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60146">
        <w:rPr>
          <w:rFonts w:eastAsia="Calibri"/>
        </w:rPr>
        <w:t xml:space="preserve">Согласно письму </w:t>
      </w:r>
      <w:proofErr w:type="spellStart"/>
      <w:r w:rsidRPr="00160146">
        <w:rPr>
          <w:rFonts w:eastAsia="Calibri"/>
        </w:rPr>
        <w:t>Рособрнадзора</w:t>
      </w:r>
      <w:proofErr w:type="spellEnd"/>
      <w:r w:rsidRPr="00160146">
        <w:rPr>
          <w:rFonts w:eastAsia="Calibri"/>
        </w:rPr>
        <w:t xml:space="preserve"> от 25.03.2021 №04-17 в 2020/2021 учебном году для обучающихся 9-х классов, осваивающих образовательные программы основного общего образования, </w:t>
      </w:r>
      <w:r w:rsidR="003F7B94" w:rsidRPr="00160146">
        <w:rPr>
          <w:rFonts w:eastAsia="Calibri"/>
        </w:rPr>
        <w:t xml:space="preserve">с 18 мая по 21 мая </w:t>
      </w:r>
      <w:r w:rsidRPr="00160146">
        <w:rPr>
          <w:rFonts w:eastAsia="Calibri"/>
        </w:rPr>
        <w:t>проводились контрольные работы</w:t>
      </w:r>
      <w:r w:rsidR="00C129C4">
        <w:rPr>
          <w:rFonts w:eastAsia="Calibri"/>
        </w:rPr>
        <w:t xml:space="preserve"> федерального уровня</w:t>
      </w:r>
      <w:r w:rsidRPr="00160146">
        <w:rPr>
          <w:rFonts w:eastAsia="Calibri"/>
        </w:rPr>
        <w:t xml:space="preserve">.  </w:t>
      </w:r>
    </w:p>
    <w:p w:rsidR="00C61894" w:rsidRPr="00160146" w:rsidRDefault="00C61894" w:rsidP="0016014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60146">
        <w:rPr>
          <w:rFonts w:eastAsia="Calibri"/>
        </w:rPr>
        <w:t>Содержание заданий для проведения к</w:t>
      </w:r>
      <w:r w:rsidR="00C129C4">
        <w:rPr>
          <w:rFonts w:eastAsia="Calibri"/>
        </w:rPr>
        <w:t>онтрольных работ соответствовало</w:t>
      </w:r>
      <w:r w:rsidRPr="00160146">
        <w:rPr>
          <w:rFonts w:eastAsia="Calibri"/>
        </w:rPr>
        <w:t xml:space="preserve"> документам,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предметам.</w:t>
      </w:r>
    </w:p>
    <w:p w:rsidR="002F5205" w:rsidRPr="00160146" w:rsidRDefault="002F5205" w:rsidP="0016014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60146">
        <w:rPr>
          <w:rFonts w:eastAsia="Calibri"/>
        </w:rPr>
        <w:t xml:space="preserve">Порядок организации, проведения и проверки контрольных работ </w:t>
      </w:r>
      <w:r w:rsidR="00160146" w:rsidRPr="00160146">
        <w:rPr>
          <w:rFonts w:eastAsia="Calibri"/>
        </w:rPr>
        <w:t xml:space="preserve">был </w:t>
      </w:r>
      <w:r w:rsidRPr="00160146">
        <w:rPr>
          <w:rFonts w:eastAsia="Calibri"/>
        </w:rPr>
        <w:t xml:space="preserve">определён приказом департамента образования и науки Брянской области </w:t>
      </w:r>
      <w:r w:rsidR="00F83AFF" w:rsidRPr="00160146">
        <w:rPr>
          <w:rFonts w:eastAsia="Calibri"/>
        </w:rPr>
        <w:t>от</w:t>
      </w:r>
      <w:r w:rsidR="0014256A">
        <w:rPr>
          <w:rFonts w:eastAsia="Calibri"/>
        </w:rPr>
        <w:t xml:space="preserve"> </w:t>
      </w:r>
      <w:r w:rsidR="00F83AFF" w:rsidRPr="00160146">
        <w:rPr>
          <w:rFonts w:eastAsia="Calibri"/>
        </w:rPr>
        <w:t>29.03.2021 г. №402 "Об организации контрольных работ для обучающихся 9 классов на территории Брянской области в 2020-2021 учебном году"</w:t>
      </w:r>
      <w:r w:rsidR="00AC1996" w:rsidRPr="00160146">
        <w:rPr>
          <w:rFonts w:eastAsia="Calibri"/>
        </w:rPr>
        <w:t>.</w:t>
      </w:r>
    </w:p>
    <w:p w:rsidR="0055253C" w:rsidRPr="00160146" w:rsidRDefault="00AC1996" w:rsidP="00160146">
      <w:pPr>
        <w:ind w:firstLine="709"/>
        <w:contextualSpacing/>
        <w:jc w:val="both"/>
      </w:pPr>
      <w:r w:rsidRPr="00160146">
        <w:t>Контрольны</w:t>
      </w:r>
      <w:r w:rsidR="00D462F6">
        <w:t>е</w:t>
      </w:r>
      <w:r w:rsidRPr="00160146">
        <w:t xml:space="preserve"> работы</w:t>
      </w:r>
      <w:r w:rsidR="0055253C" w:rsidRPr="00160146">
        <w:t xml:space="preserve"> в Брянской области проводил</w:t>
      </w:r>
      <w:r w:rsidR="00D462F6">
        <w:t>и</w:t>
      </w:r>
      <w:r w:rsidR="0055253C" w:rsidRPr="00160146">
        <w:t>сь по</w:t>
      </w:r>
      <w:r w:rsidR="00D462F6">
        <w:t xml:space="preserve"> следующим</w:t>
      </w:r>
      <w:r w:rsidR="0055253C" w:rsidRPr="00160146">
        <w:t xml:space="preserve"> учебным предметам</w:t>
      </w:r>
      <w:r w:rsidRPr="00160146">
        <w:t xml:space="preserve">: </w:t>
      </w:r>
      <w:proofErr w:type="gramStart"/>
      <w:r w:rsidR="00C129C4">
        <w:t>"Ф</w:t>
      </w:r>
      <w:r w:rsidRPr="00160146">
        <w:t>изика</w:t>
      </w:r>
      <w:r w:rsidR="00C129C4">
        <w:t>"</w:t>
      </w:r>
      <w:r w:rsidRPr="00160146">
        <w:t xml:space="preserve">, </w:t>
      </w:r>
      <w:r w:rsidR="00C129C4">
        <w:t>"Х</w:t>
      </w:r>
      <w:r w:rsidRPr="00160146">
        <w:t>имия</w:t>
      </w:r>
      <w:r w:rsidR="00C129C4">
        <w:t>"</w:t>
      </w:r>
      <w:r w:rsidRPr="00160146">
        <w:t xml:space="preserve">, </w:t>
      </w:r>
      <w:r w:rsidR="00C129C4">
        <w:t>"Б</w:t>
      </w:r>
      <w:r w:rsidRPr="00160146">
        <w:t>иология</w:t>
      </w:r>
      <w:r w:rsidR="00C129C4">
        <w:t>"</w:t>
      </w:r>
      <w:r w:rsidRPr="00160146">
        <w:t xml:space="preserve">, </w:t>
      </w:r>
      <w:r w:rsidR="00C129C4">
        <w:t>"Л</w:t>
      </w:r>
      <w:r w:rsidRPr="00160146">
        <w:t>итература</w:t>
      </w:r>
      <w:r w:rsidR="00C129C4">
        <w:t>"</w:t>
      </w:r>
      <w:r w:rsidRPr="00160146">
        <w:t xml:space="preserve">, </w:t>
      </w:r>
      <w:r w:rsidR="00C129C4">
        <w:t>"Г</w:t>
      </w:r>
      <w:r w:rsidRPr="00160146">
        <w:t>еография</w:t>
      </w:r>
      <w:r w:rsidR="00C129C4">
        <w:t>"</w:t>
      </w:r>
      <w:r w:rsidRPr="00160146">
        <w:t xml:space="preserve">, </w:t>
      </w:r>
      <w:r w:rsidR="00C129C4">
        <w:t>"И</w:t>
      </w:r>
      <w:r w:rsidRPr="00160146">
        <w:t>стория</w:t>
      </w:r>
      <w:r w:rsidR="00C129C4">
        <w:t>"</w:t>
      </w:r>
      <w:r w:rsidRPr="00160146">
        <w:t xml:space="preserve">, </w:t>
      </w:r>
      <w:r w:rsidR="00C129C4">
        <w:t>"О</w:t>
      </w:r>
      <w:r w:rsidRPr="00160146">
        <w:t>бществознание</w:t>
      </w:r>
      <w:r w:rsidR="00C129C4">
        <w:t>"</w:t>
      </w:r>
      <w:r w:rsidRPr="00160146">
        <w:t xml:space="preserve">, </w:t>
      </w:r>
      <w:r w:rsidR="00C129C4">
        <w:t>"И</w:t>
      </w:r>
      <w:r w:rsidRPr="00160146">
        <w:t xml:space="preserve">ностранные </w:t>
      </w:r>
      <w:r w:rsidR="00D462F6">
        <w:t>языки</w:t>
      </w:r>
      <w:r w:rsidR="00C129C4">
        <w:t>"</w:t>
      </w:r>
      <w:r w:rsidR="00D462F6">
        <w:t xml:space="preserve"> (английский, немецкий)</w:t>
      </w:r>
      <w:r w:rsidRPr="00160146">
        <w:t xml:space="preserve">, </w:t>
      </w:r>
      <w:r w:rsidR="00C129C4">
        <w:t>"И</w:t>
      </w:r>
      <w:r w:rsidRPr="00160146">
        <w:t>нформатика и информационно-коммуникационные технологии</w:t>
      </w:r>
      <w:r w:rsidR="00C129C4">
        <w:t>"</w:t>
      </w:r>
      <w:r w:rsidRPr="00160146">
        <w:t xml:space="preserve"> (ИКТ).</w:t>
      </w:r>
      <w:proofErr w:type="gramEnd"/>
      <w:r w:rsidRPr="00160146">
        <w:t xml:space="preserve"> </w:t>
      </w:r>
      <w:r w:rsidR="00B953B3">
        <w:t>Обучающим</w:t>
      </w:r>
      <w:r w:rsidR="003F7B94">
        <w:t>ся</w:t>
      </w:r>
      <w:r w:rsidRPr="00160146">
        <w:t xml:space="preserve"> </w:t>
      </w:r>
      <w:r w:rsidR="00B953B3">
        <w:t xml:space="preserve">было предоставлено право </w:t>
      </w:r>
      <w:r w:rsidRPr="00160146">
        <w:t>участи</w:t>
      </w:r>
      <w:r w:rsidR="00B953B3">
        <w:t>я</w:t>
      </w:r>
      <w:r w:rsidRPr="00160146">
        <w:t xml:space="preserve"> в контрольной работе по одному из указанных учебных предметов</w:t>
      </w:r>
      <w:r w:rsidR="00B953B3">
        <w:t>. Выполн</w:t>
      </w:r>
      <w:r w:rsidRPr="00160146">
        <w:t>ение контрольных работ по нескольким учебным предметам не предусматривалось.</w:t>
      </w:r>
    </w:p>
    <w:p w:rsidR="00160146" w:rsidRDefault="00160146" w:rsidP="00160146">
      <w:pPr>
        <w:ind w:firstLine="709"/>
        <w:contextualSpacing/>
        <w:jc w:val="both"/>
      </w:pPr>
      <w:r w:rsidRPr="00160146">
        <w:t>Резервные сроки проведения контрольных работ по соответствующим учебным предметам не были предусмотрены.</w:t>
      </w:r>
    </w:p>
    <w:p w:rsidR="00160146" w:rsidRPr="00215FAA" w:rsidRDefault="00160146" w:rsidP="00160146">
      <w:pPr>
        <w:ind w:firstLine="709"/>
        <w:contextualSpacing/>
        <w:jc w:val="both"/>
        <w:rPr>
          <w:sz w:val="20"/>
        </w:rPr>
      </w:pPr>
      <w:r w:rsidRPr="00160146">
        <w:rPr>
          <w:szCs w:val="28"/>
        </w:rPr>
        <w:t>Результаты контрольной работы не являются условием допуска к ГИА-9.</w:t>
      </w:r>
      <w:r w:rsidR="00215FAA" w:rsidRPr="00215FAA">
        <w:rPr>
          <w:sz w:val="28"/>
          <w:szCs w:val="28"/>
        </w:rPr>
        <w:t xml:space="preserve"> </w:t>
      </w:r>
      <w:r w:rsidR="00215FAA" w:rsidRPr="00215FAA">
        <w:rPr>
          <w:szCs w:val="28"/>
        </w:rPr>
        <w:t>Отметки, полученные за контрольную работу, выставл</w:t>
      </w:r>
      <w:r w:rsidR="00215FAA">
        <w:rPr>
          <w:szCs w:val="28"/>
        </w:rPr>
        <w:t>ены</w:t>
      </w:r>
      <w:r w:rsidR="00215FAA" w:rsidRPr="00215FAA">
        <w:rPr>
          <w:szCs w:val="28"/>
        </w:rPr>
        <w:t xml:space="preserve"> в классны</w:t>
      </w:r>
      <w:r w:rsidR="00215FAA">
        <w:rPr>
          <w:szCs w:val="28"/>
        </w:rPr>
        <w:t>е</w:t>
      </w:r>
      <w:r w:rsidR="00215FAA" w:rsidRPr="00215FAA">
        <w:rPr>
          <w:szCs w:val="28"/>
        </w:rPr>
        <w:t xml:space="preserve"> журнал</w:t>
      </w:r>
      <w:r w:rsidR="00215FAA">
        <w:rPr>
          <w:szCs w:val="28"/>
        </w:rPr>
        <w:t>ы</w:t>
      </w:r>
      <w:r w:rsidR="00215FAA" w:rsidRPr="00215FAA">
        <w:rPr>
          <w:szCs w:val="28"/>
        </w:rPr>
        <w:t xml:space="preserve">. Результаты контрольных работ </w:t>
      </w:r>
      <w:r w:rsidR="00D63D73">
        <w:rPr>
          <w:szCs w:val="28"/>
        </w:rPr>
        <w:t>учитывались</w:t>
      </w:r>
      <w:r w:rsidR="00215FAA" w:rsidRPr="00215FAA">
        <w:rPr>
          <w:szCs w:val="28"/>
        </w:rPr>
        <w:t xml:space="preserve"> при приеме </w:t>
      </w:r>
      <w:r w:rsidR="00D63D73">
        <w:rPr>
          <w:szCs w:val="28"/>
        </w:rPr>
        <w:t xml:space="preserve">в 10 </w:t>
      </w:r>
      <w:r w:rsidR="00215FAA" w:rsidRPr="00215FAA">
        <w:rPr>
          <w:szCs w:val="28"/>
        </w:rPr>
        <w:t>профильн</w:t>
      </w:r>
      <w:r w:rsidR="00D63D73">
        <w:rPr>
          <w:szCs w:val="28"/>
        </w:rPr>
        <w:t>ые классы</w:t>
      </w:r>
      <w:r w:rsidR="009E1D83">
        <w:rPr>
          <w:szCs w:val="28"/>
        </w:rPr>
        <w:t>.</w:t>
      </w:r>
    </w:p>
    <w:p w:rsidR="00160146" w:rsidRPr="009E1D83" w:rsidRDefault="00160146" w:rsidP="0055253C">
      <w:pPr>
        <w:ind w:firstLine="709"/>
        <w:jc w:val="both"/>
        <w:rPr>
          <w:szCs w:val="28"/>
        </w:rPr>
      </w:pPr>
      <w:r w:rsidRPr="009E1D83">
        <w:rPr>
          <w:szCs w:val="28"/>
        </w:rPr>
        <w:t>Лица с ОВЗ, дети-инвалиды и инвалиды принимали участи</w:t>
      </w:r>
      <w:r w:rsidR="00724ABB">
        <w:rPr>
          <w:szCs w:val="28"/>
        </w:rPr>
        <w:t>е в контрольной работе по</w:t>
      </w:r>
      <w:r w:rsidRPr="009E1D83">
        <w:rPr>
          <w:szCs w:val="28"/>
        </w:rPr>
        <w:t xml:space="preserve"> желанию. </w:t>
      </w:r>
    </w:p>
    <w:p w:rsidR="0055253C" w:rsidRPr="001F5954" w:rsidRDefault="006B3231" w:rsidP="0055253C">
      <w:pPr>
        <w:ind w:firstLine="709"/>
        <w:jc w:val="both"/>
      </w:pPr>
      <w:r w:rsidRPr="006B3231">
        <w:t xml:space="preserve">В Брянской области контрольные работы </w:t>
      </w:r>
      <w:r w:rsidRPr="001F5954">
        <w:t xml:space="preserve">выполняли </w:t>
      </w:r>
      <w:r w:rsidR="0055253C" w:rsidRPr="001F5954">
        <w:t xml:space="preserve">11 </w:t>
      </w:r>
      <w:r w:rsidR="001F5954" w:rsidRPr="001F5954">
        <w:t>1</w:t>
      </w:r>
      <w:r w:rsidR="0055253C" w:rsidRPr="001F5954">
        <w:t>3</w:t>
      </w:r>
      <w:r w:rsidR="001F5954" w:rsidRPr="001F5954">
        <w:t>3</w:t>
      </w:r>
      <w:r w:rsidR="0055253C" w:rsidRPr="001F5954">
        <w:t xml:space="preserve"> человек</w:t>
      </w:r>
      <w:r w:rsidR="001F5954" w:rsidRPr="001F5954">
        <w:t>а</w:t>
      </w:r>
      <w:r w:rsidR="0055253C" w:rsidRPr="001F5954">
        <w:t>.</w:t>
      </w:r>
    </w:p>
    <w:p w:rsidR="0055253C" w:rsidRPr="009448E4" w:rsidRDefault="0055253C" w:rsidP="0055253C">
      <w:pPr>
        <w:jc w:val="both"/>
      </w:pPr>
      <w:r w:rsidRPr="006B3231">
        <w:rPr>
          <w:color w:val="FF0000"/>
        </w:rPr>
        <w:tab/>
      </w:r>
      <w:r w:rsidR="00724ABB">
        <w:t>Н</w:t>
      </w:r>
      <w:r w:rsidR="00724ABB" w:rsidRPr="001F5954">
        <w:t xml:space="preserve">аиболее востребованными </w:t>
      </w:r>
      <w:r w:rsidR="00724ABB">
        <w:t xml:space="preserve">для выполнения стали </w:t>
      </w:r>
      <w:r w:rsidR="00724ABB" w:rsidRPr="00724ABB">
        <w:t>контрольные работы по следующим</w:t>
      </w:r>
      <w:r w:rsidR="00724ABB">
        <w:rPr>
          <w:color w:val="FF0000"/>
        </w:rPr>
        <w:t xml:space="preserve"> </w:t>
      </w:r>
      <w:r w:rsidR="00724ABB">
        <w:t>учебным</w:t>
      </w:r>
      <w:r w:rsidR="006B3231" w:rsidRPr="001F5954">
        <w:t xml:space="preserve"> </w:t>
      </w:r>
      <w:r w:rsidR="00724ABB">
        <w:t>предметам:</w:t>
      </w:r>
      <w:r w:rsidRPr="001F5954">
        <w:t xml:space="preserve"> "Обществознание" (</w:t>
      </w:r>
      <w:r w:rsidR="001F5954" w:rsidRPr="001F5954">
        <w:t>44,4</w:t>
      </w:r>
      <w:r w:rsidRPr="001F5954">
        <w:t>2% участников), "Биология" (</w:t>
      </w:r>
      <w:r w:rsidR="001F5954" w:rsidRPr="001F5954">
        <w:t>18,9</w:t>
      </w:r>
      <w:r w:rsidRPr="001F5954">
        <w:t>% участников), "География" (</w:t>
      </w:r>
      <w:r w:rsidR="001F5954" w:rsidRPr="001F5954">
        <w:t>14,3</w:t>
      </w:r>
      <w:r w:rsidRPr="001F5954">
        <w:t>% участников). Наименее востребован</w:t>
      </w:r>
      <w:r w:rsidR="00724ABB">
        <w:t>н</w:t>
      </w:r>
      <w:r w:rsidRPr="001F5954">
        <w:t>ы</w:t>
      </w:r>
      <w:r w:rsidR="00724ABB">
        <w:t xml:space="preserve">ми - </w:t>
      </w:r>
      <w:r w:rsidRPr="001F5954">
        <w:t>"Иностранные языки" (</w:t>
      </w:r>
      <w:r w:rsidR="001F5954" w:rsidRPr="001F5954">
        <w:t>2,4% у</w:t>
      </w:r>
      <w:r w:rsidR="005E43D9">
        <w:t>частников), "История" (</w:t>
      </w:r>
      <w:r w:rsidR="001F5954" w:rsidRPr="001F5954">
        <w:t xml:space="preserve">1,1%) </w:t>
      </w:r>
      <w:r w:rsidRPr="001F5954">
        <w:t>и "Литература" (</w:t>
      </w:r>
      <w:r w:rsidR="001F5954" w:rsidRPr="001F5954">
        <w:t>0,5</w:t>
      </w:r>
      <w:r w:rsidRPr="001F5954">
        <w:t>% участников).</w:t>
      </w:r>
      <w:r w:rsidRPr="009448E4">
        <w:t xml:space="preserve"> </w:t>
      </w:r>
    </w:p>
    <w:p w:rsidR="0055253C" w:rsidRPr="002A30F2" w:rsidRDefault="0055253C" w:rsidP="0055253C">
      <w:pPr>
        <w:jc w:val="center"/>
        <w:rPr>
          <w:b/>
          <w:sz w:val="16"/>
        </w:rPr>
      </w:pPr>
    </w:p>
    <w:p w:rsidR="0055253C" w:rsidRPr="00B53198" w:rsidRDefault="0055253C" w:rsidP="0055253C">
      <w:pPr>
        <w:jc w:val="center"/>
        <w:rPr>
          <w:b/>
        </w:rPr>
      </w:pPr>
      <w:r w:rsidRPr="00B53198">
        <w:rPr>
          <w:b/>
        </w:rPr>
        <w:t xml:space="preserve">Результаты </w:t>
      </w:r>
      <w:r w:rsidR="00215FAA">
        <w:rPr>
          <w:b/>
        </w:rPr>
        <w:t xml:space="preserve">контрольных </w:t>
      </w:r>
      <w:r w:rsidR="00215FAA" w:rsidRPr="00215FAA">
        <w:rPr>
          <w:b/>
        </w:rPr>
        <w:t>работ</w:t>
      </w:r>
      <w:r w:rsidRPr="00215FAA">
        <w:rPr>
          <w:b/>
        </w:rPr>
        <w:t xml:space="preserve"> по </w:t>
      </w:r>
      <w:r>
        <w:rPr>
          <w:b/>
        </w:rPr>
        <w:t xml:space="preserve">учебным </w:t>
      </w:r>
      <w:r w:rsidR="00A84DA6">
        <w:rPr>
          <w:b/>
        </w:rPr>
        <w:t>предметам</w:t>
      </w:r>
    </w:p>
    <w:p w:rsidR="0055253C" w:rsidRPr="005334F3" w:rsidRDefault="0055253C" w:rsidP="0055253C">
      <w:pPr>
        <w:pStyle w:val="ab"/>
        <w:keepNext/>
        <w:spacing w:after="0"/>
        <w:contextualSpacing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5</w:t>
        </w:r>
      </w:fldSimple>
    </w:p>
    <w:tbl>
      <w:tblPr>
        <w:tblW w:w="5000" w:type="pct"/>
        <w:tblLook w:val="04A0"/>
      </w:tblPr>
      <w:tblGrid>
        <w:gridCol w:w="2383"/>
        <w:gridCol w:w="1247"/>
        <w:gridCol w:w="1236"/>
        <w:gridCol w:w="925"/>
        <w:gridCol w:w="1067"/>
        <w:gridCol w:w="813"/>
        <w:gridCol w:w="1121"/>
        <w:gridCol w:w="1628"/>
      </w:tblGrid>
      <w:tr w:rsidR="00FE0808" w:rsidRPr="008C1C68" w:rsidTr="00E00014">
        <w:trPr>
          <w:cantSplit/>
          <w:trHeight w:val="146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08" w:rsidRPr="008C1C68" w:rsidRDefault="00FE0808" w:rsidP="00FE08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>На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C1C68">
              <w:rPr>
                <w:b/>
                <w:color w:val="000000"/>
                <w:sz w:val="16"/>
                <w:szCs w:val="16"/>
              </w:rPr>
              <w:t xml:space="preserve">именование </w:t>
            </w:r>
            <w:r>
              <w:rPr>
                <w:b/>
                <w:color w:val="000000"/>
                <w:sz w:val="16"/>
                <w:szCs w:val="16"/>
              </w:rPr>
              <w:t xml:space="preserve"> учебного </w:t>
            </w:r>
            <w:r w:rsidRPr="008C1C68">
              <w:rPr>
                <w:b/>
                <w:color w:val="000000"/>
                <w:sz w:val="16"/>
                <w:szCs w:val="16"/>
              </w:rPr>
              <w:t>предмета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808" w:rsidRDefault="00FE0808" w:rsidP="00A2437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808" w:rsidRDefault="00FE0808" w:rsidP="00A2437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 них участников с ОВЗ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808" w:rsidRDefault="00FE0808" w:rsidP="00A2437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Средний первичный балл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808" w:rsidRDefault="00FE0808" w:rsidP="00A2437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Максимальный первичный балл по учебному предмету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808" w:rsidRDefault="00FE0808" w:rsidP="00A2437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808" w:rsidRDefault="00FE0808" w:rsidP="00A2437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Качество знаний</w:t>
            </w:r>
            <w:proofErr w:type="gramStart"/>
            <w:r w:rsidR="00951E9A">
              <w:rPr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808" w:rsidRDefault="00FE0808" w:rsidP="00A2437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выпускников, получивших неудовлетворительный результат</w:t>
            </w:r>
          </w:p>
        </w:tc>
      </w:tr>
      <w:tr w:rsidR="00951E9A" w:rsidRPr="008C1C68" w:rsidTr="00E00014">
        <w:trPr>
          <w:trHeight w:val="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51E9A" w:rsidRPr="008C1C68" w:rsidTr="00E00014">
        <w:trPr>
          <w:trHeight w:val="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1E9A" w:rsidRPr="008C1C68" w:rsidTr="00E00014">
        <w:trPr>
          <w:trHeight w:val="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51E9A" w:rsidRPr="008C1C68" w:rsidTr="00E00014">
        <w:trPr>
          <w:trHeight w:val="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51E9A" w:rsidRPr="008C1C68" w:rsidTr="00E00014">
        <w:trPr>
          <w:trHeight w:val="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51E9A" w:rsidRPr="008C1C68" w:rsidTr="00E00014">
        <w:trPr>
          <w:trHeight w:val="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951E9A" w:rsidRPr="008C1C68" w:rsidTr="00E00014">
        <w:trPr>
          <w:trHeight w:val="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51E9A" w:rsidRPr="008C1C68" w:rsidTr="00E00014">
        <w:trPr>
          <w:trHeight w:val="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1E9A" w:rsidRPr="008C1C68" w:rsidTr="00E00014">
        <w:trPr>
          <w:trHeight w:val="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951E9A" w:rsidRPr="008C1C68" w:rsidTr="00E00014">
        <w:trPr>
          <w:trHeight w:val="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9A" w:rsidRDefault="00951E9A" w:rsidP="00951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51E9A" w:rsidRPr="008C1C68" w:rsidTr="00E00014">
        <w:trPr>
          <w:trHeight w:val="17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9A" w:rsidRDefault="00951E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Pr="00951E9A" w:rsidRDefault="00951E9A" w:rsidP="00951E9A">
            <w:pPr>
              <w:jc w:val="center"/>
              <w:rPr>
                <w:b/>
                <w:sz w:val="22"/>
                <w:szCs w:val="22"/>
              </w:rPr>
            </w:pPr>
            <w:r w:rsidRPr="00951E9A">
              <w:rPr>
                <w:b/>
                <w:sz w:val="22"/>
                <w:szCs w:val="22"/>
              </w:rPr>
              <w:t>11133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Pr="00951E9A" w:rsidRDefault="00951E9A" w:rsidP="00951E9A">
            <w:pPr>
              <w:jc w:val="center"/>
              <w:rPr>
                <w:b/>
                <w:sz w:val="22"/>
                <w:szCs w:val="22"/>
              </w:rPr>
            </w:pPr>
            <w:r w:rsidRPr="00951E9A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Pr="00951E9A" w:rsidRDefault="00951E9A" w:rsidP="00951E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Pr="00951E9A" w:rsidRDefault="00951E9A" w:rsidP="00951E9A">
            <w:pPr>
              <w:jc w:val="center"/>
              <w:rPr>
                <w:b/>
                <w:sz w:val="22"/>
                <w:szCs w:val="22"/>
              </w:rPr>
            </w:pPr>
            <w:r w:rsidRPr="00951E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9A" w:rsidRPr="00951E9A" w:rsidRDefault="00951E9A" w:rsidP="00951E9A">
            <w:pPr>
              <w:jc w:val="center"/>
              <w:rPr>
                <w:b/>
                <w:sz w:val="22"/>
                <w:szCs w:val="22"/>
              </w:rPr>
            </w:pPr>
            <w:r w:rsidRPr="00951E9A">
              <w:rPr>
                <w:b/>
                <w:sz w:val="22"/>
                <w:szCs w:val="22"/>
              </w:rPr>
              <w:t>3,8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9A" w:rsidRPr="00951E9A" w:rsidRDefault="00951E9A" w:rsidP="00951E9A">
            <w:pPr>
              <w:jc w:val="center"/>
              <w:rPr>
                <w:b/>
                <w:sz w:val="22"/>
                <w:szCs w:val="22"/>
              </w:rPr>
            </w:pPr>
            <w:r w:rsidRPr="00951E9A">
              <w:rPr>
                <w:b/>
                <w:sz w:val="22"/>
                <w:szCs w:val="22"/>
              </w:rPr>
              <w:t>65,3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9A" w:rsidRPr="00951E9A" w:rsidRDefault="00951E9A" w:rsidP="00951E9A">
            <w:pPr>
              <w:jc w:val="center"/>
              <w:rPr>
                <w:b/>
                <w:sz w:val="22"/>
                <w:szCs w:val="22"/>
              </w:rPr>
            </w:pPr>
            <w:r w:rsidRPr="00951E9A">
              <w:rPr>
                <w:b/>
                <w:sz w:val="22"/>
                <w:szCs w:val="22"/>
              </w:rPr>
              <w:t>143</w:t>
            </w:r>
          </w:p>
        </w:tc>
      </w:tr>
    </w:tbl>
    <w:p w:rsidR="001F5B50" w:rsidRPr="0092367F" w:rsidRDefault="001F5B50" w:rsidP="001F5B50">
      <w:pPr>
        <w:jc w:val="center"/>
        <w:rPr>
          <w:b/>
          <w:sz w:val="16"/>
          <w:szCs w:val="16"/>
          <w:highlight w:val="yellow"/>
        </w:rPr>
      </w:pPr>
    </w:p>
    <w:p w:rsidR="00770267" w:rsidRDefault="00770267" w:rsidP="001F5B50">
      <w:pPr>
        <w:jc w:val="center"/>
        <w:rPr>
          <w:b/>
        </w:rPr>
      </w:pPr>
    </w:p>
    <w:p w:rsidR="001F5B50" w:rsidRPr="006E2AD4" w:rsidRDefault="001F5B50" w:rsidP="001F5B50">
      <w:pPr>
        <w:jc w:val="center"/>
        <w:rPr>
          <w:b/>
        </w:rPr>
      </w:pPr>
      <w:r w:rsidRPr="001F5B50">
        <w:rPr>
          <w:b/>
        </w:rPr>
        <w:lastRenderedPageBreak/>
        <w:t>Количество соответствующих от</w:t>
      </w:r>
      <w:r w:rsidR="00FD6539">
        <w:rPr>
          <w:b/>
        </w:rPr>
        <w:t>меток по контрольным работам (</w:t>
      </w:r>
      <w:r w:rsidRPr="001F5B50">
        <w:rPr>
          <w:b/>
        </w:rPr>
        <w:t>учебны</w:t>
      </w:r>
      <w:r w:rsidR="00FD6539">
        <w:rPr>
          <w:b/>
        </w:rPr>
        <w:t>е</w:t>
      </w:r>
      <w:r w:rsidRPr="001F5B50">
        <w:rPr>
          <w:b/>
        </w:rPr>
        <w:t xml:space="preserve"> предмет</w:t>
      </w:r>
      <w:r w:rsidR="00FD6539">
        <w:rPr>
          <w:b/>
        </w:rPr>
        <w:t>ы</w:t>
      </w:r>
      <w:r w:rsidRPr="001F5B50">
        <w:rPr>
          <w:b/>
        </w:rPr>
        <w:t xml:space="preserve"> по выбору обучающихся</w:t>
      </w:r>
      <w:r w:rsidR="00FD6539">
        <w:rPr>
          <w:b/>
        </w:rPr>
        <w:t>)</w:t>
      </w:r>
      <w:r w:rsidRPr="001F5B50">
        <w:rPr>
          <w:b/>
        </w:rPr>
        <w:t>, полученных выпускниками</w:t>
      </w:r>
    </w:p>
    <w:p w:rsidR="001F5B50" w:rsidRDefault="001F5B50" w:rsidP="005B409E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6</w:t>
        </w:r>
      </w:fldSimple>
    </w:p>
    <w:tbl>
      <w:tblPr>
        <w:tblW w:w="5000" w:type="pct"/>
        <w:tblLayout w:type="fixed"/>
        <w:tblLook w:val="04A0"/>
      </w:tblPr>
      <w:tblGrid>
        <w:gridCol w:w="1811"/>
        <w:gridCol w:w="1134"/>
        <w:gridCol w:w="746"/>
        <w:gridCol w:w="1096"/>
        <w:gridCol w:w="784"/>
        <w:gridCol w:w="1200"/>
        <w:gridCol w:w="679"/>
        <w:gridCol w:w="1163"/>
        <w:gridCol w:w="717"/>
        <w:gridCol w:w="1090"/>
      </w:tblGrid>
      <w:tr w:rsidR="00B3157C" w:rsidRPr="001028A2" w:rsidTr="00B3157C">
        <w:trPr>
          <w:trHeight w:val="250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8A2">
              <w:rPr>
                <w:b/>
                <w:bCs/>
                <w:color w:val="000000"/>
                <w:sz w:val="16"/>
                <w:szCs w:val="16"/>
              </w:rPr>
              <w:t>Учебный предмет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8A2">
              <w:rPr>
                <w:b/>
                <w:bCs/>
                <w:color w:val="000000"/>
                <w:sz w:val="16"/>
                <w:szCs w:val="16"/>
              </w:rPr>
              <w:t>"2"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8A2">
              <w:rPr>
                <w:b/>
                <w:bCs/>
                <w:color w:val="000000"/>
                <w:sz w:val="16"/>
                <w:szCs w:val="16"/>
              </w:rPr>
              <w:t>"3"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8A2">
              <w:rPr>
                <w:b/>
                <w:bCs/>
                <w:color w:val="000000"/>
                <w:sz w:val="16"/>
                <w:szCs w:val="16"/>
              </w:rPr>
              <w:t>"4"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8A2">
              <w:rPr>
                <w:b/>
                <w:bCs/>
                <w:color w:val="000000"/>
                <w:sz w:val="16"/>
                <w:szCs w:val="16"/>
              </w:rPr>
              <w:t>"5"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8A2">
              <w:rPr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</w:tr>
      <w:tr w:rsidR="00B3157C" w:rsidRPr="001028A2" w:rsidTr="00B3157C">
        <w:trPr>
          <w:trHeight w:val="250"/>
        </w:trPr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8A2" w:rsidRPr="001028A2" w:rsidRDefault="001028A2" w:rsidP="001028A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8A2">
              <w:rPr>
                <w:b/>
                <w:bCs/>
                <w:sz w:val="16"/>
                <w:szCs w:val="16"/>
              </w:rPr>
              <w:t xml:space="preserve">Количество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8A2">
              <w:rPr>
                <w:b/>
                <w:bCs/>
                <w:sz w:val="16"/>
                <w:szCs w:val="16"/>
              </w:rPr>
              <w:t>Доля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8A2">
              <w:rPr>
                <w:b/>
                <w:bCs/>
                <w:sz w:val="16"/>
                <w:szCs w:val="16"/>
              </w:rPr>
              <w:t xml:space="preserve">Количество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8A2">
              <w:rPr>
                <w:b/>
                <w:bCs/>
                <w:sz w:val="16"/>
                <w:szCs w:val="16"/>
              </w:rPr>
              <w:t>Доля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8A2">
              <w:rPr>
                <w:b/>
                <w:bCs/>
                <w:sz w:val="16"/>
                <w:szCs w:val="16"/>
              </w:rPr>
              <w:t xml:space="preserve">Количество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8A2">
              <w:rPr>
                <w:b/>
                <w:bCs/>
                <w:sz w:val="16"/>
                <w:szCs w:val="16"/>
              </w:rPr>
              <w:t>Доля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8A2">
              <w:rPr>
                <w:b/>
                <w:bCs/>
                <w:sz w:val="16"/>
                <w:szCs w:val="16"/>
              </w:rPr>
              <w:t xml:space="preserve">Количество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8A2">
              <w:rPr>
                <w:b/>
                <w:bCs/>
                <w:sz w:val="16"/>
                <w:szCs w:val="16"/>
              </w:rPr>
              <w:t>Доля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A2" w:rsidRPr="001028A2" w:rsidRDefault="001028A2" w:rsidP="001028A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3157C" w:rsidRPr="001028A2" w:rsidTr="00B3157C">
        <w:trPr>
          <w:trHeight w:val="280"/>
        </w:trPr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A2" w:rsidRPr="001028A2" w:rsidRDefault="001028A2" w:rsidP="001028A2">
            <w:pPr>
              <w:rPr>
                <w:color w:val="000000"/>
                <w:sz w:val="22"/>
                <w:szCs w:val="22"/>
              </w:rPr>
            </w:pPr>
            <w:r w:rsidRPr="001028A2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0,5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128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20,7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386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62,4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102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16,5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619</w:t>
            </w:r>
          </w:p>
        </w:tc>
      </w:tr>
      <w:tr w:rsidR="00B3157C" w:rsidRPr="001028A2" w:rsidTr="00B3157C">
        <w:trPr>
          <w:trHeight w:val="280"/>
        </w:trPr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A2" w:rsidRPr="001028A2" w:rsidRDefault="001028A2" w:rsidP="001028A2">
            <w:pPr>
              <w:rPr>
                <w:color w:val="000000"/>
                <w:sz w:val="22"/>
                <w:szCs w:val="22"/>
              </w:rPr>
            </w:pPr>
            <w:r w:rsidRPr="001028A2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64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13,4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208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43,5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206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43,1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478</w:t>
            </w:r>
          </w:p>
        </w:tc>
      </w:tr>
      <w:tr w:rsidR="00B3157C" w:rsidRPr="001028A2" w:rsidTr="00B3157C">
        <w:trPr>
          <w:trHeight w:val="280"/>
        </w:trPr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A2" w:rsidRPr="001028A2" w:rsidRDefault="001028A2" w:rsidP="001028A2">
            <w:pPr>
              <w:rPr>
                <w:color w:val="000000"/>
                <w:sz w:val="22"/>
                <w:szCs w:val="22"/>
              </w:rPr>
            </w:pPr>
            <w:r w:rsidRPr="001028A2"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0,4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205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21,9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460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49,2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266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28,4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935</w:t>
            </w:r>
          </w:p>
        </w:tc>
      </w:tr>
      <w:tr w:rsidR="00B3157C" w:rsidRPr="001028A2" w:rsidTr="00B3157C">
        <w:trPr>
          <w:trHeight w:val="280"/>
        </w:trPr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A2" w:rsidRPr="001028A2" w:rsidRDefault="001028A2" w:rsidP="001028A2">
            <w:pPr>
              <w:rPr>
                <w:color w:val="000000"/>
                <w:sz w:val="22"/>
                <w:szCs w:val="22"/>
              </w:rPr>
            </w:pPr>
            <w:r w:rsidRPr="001028A2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0,5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657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31,2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1080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51,2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362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17,2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2109</w:t>
            </w:r>
          </w:p>
        </w:tc>
      </w:tr>
      <w:tr w:rsidR="00B3157C" w:rsidRPr="001028A2" w:rsidTr="00B3157C">
        <w:trPr>
          <w:trHeight w:val="280"/>
        </w:trPr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A2" w:rsidRPr="001028A2" w:rsidRDefault="001028A2" w:rsidP="001028A2">
            <w:pPr>
              <w:rPr>
                <w:color w:val="000000"/>
                <w:sz w:val="22"/>
                <w:szCs w:val="22"/>
              </w:rPr>
            </w:pPr>
            <w:r w:rsidRPr="001028A2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0,8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22,4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44,8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32,0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125</w:t>
            </w:r>
          </w:p>
        </w:tc>
      </w:tr>
      <w:tr w:rsidR="00B3157C" w:rsidRPr="001028A2" w:rsidTr="00B3157C">
        <w:trPr>
          <w:trHeight w:val="280"/>
        </w:trPr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A2" w:rsidRPr="001028A2" w:rsidRDefault="001028A2" w:rsidP="001028A2">
            <w:pPr>
              <w:rPr>
                <w:color w:val="000000"/>
                <w:sz w:val="22"/>
                <w:szCs w:val="22"/>
              </w:rPr>
            </w:pPr>
            <w:r w:rsidRPr="001028A2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2,1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480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30,1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790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49,5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291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18,2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1595</w:t>
            </w:r>
          </w:p>
        </w:tc>
      </w:tr>
      <w:tr w:rsidR="00B3157C" w:rsidRPr="001028A2" w:rsidTr="00B3157C">
        <w:trPr>
          <w:trHeight w:val="280"/>
        </w:trPr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A2" w:rsidRPr="001028A2" w:rsidRDefault="001028A2" w:rsidP="001028A2">
            <w:pPr>
              <w:rPr>
                <w:color w:val="000000"/>
                <w:sz w:val="22"/>
                <w:szCs w:val="22"/>
              </w:rPr>
            </w:pPr>
            <w:r w:rsidRPr="001028A2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0,4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9,3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28,1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168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62,2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270</w:t>
            </w:r>
          </w:p>
        </w:tc>
      </w:tr>
      <w:tr w:rsidR="00B3157C" w:rsidRPr="001028A2" w:rsidTr="00B3157C">
        <w:trPr>
          <w:trHeight w:val="280"/>
        </w:trPr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A2" w:rsidRPr="001028A2" w:rsidRDefault="001028A2" w:rsidP="001028A2">
            <w:pPr>
              <w:rPr>
                <w:color w:val="000000"/>
                <w:sz w:val="22"/>
                <w:szCs w:val="22"/>
              </w:rPr>
            </w:pPr>
            <w:r w:rsidRPr="001028A2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2</w:t>
            </w:r>
          </w:p>
        </w:tc>
      </w:tr>
      <w:tr w:rsidR="00B3157C" w:rsidRPr="001028A2" w:rsidTr="00B3157C">
        <w:trPr>
          <w:trHeight w:val="280"/>
        </w:trPr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A2" w:rsidRPr="001028A2" w:rsidRDefault="001028A2" w:rsidP="001028A2">
            <w:pPr>
              <w:rPr>
                <w:color w:val="000000"/>
                <w:sz w:val="22"/>
                <w:szCs w:val="22"/>
              </w:rPr>
            </w:pPr>
            <w:r w:rsidRPr="001028A2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1,8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2118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42,9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2196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44,4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541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10,9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4942</w:t>
            </w:r>
          </w:p>
        </w:tc>
      </w:tr>
      <w:tr w:rsidR="00B3157C" w:rsidRPr="001028A2" w:rsidTr="00B3157C">
        <w:trPr>
          <w:trHeight w:val="280"/>
        </w:trPr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A2" w:rsidRPr="001028A2" w:rsidRDefault="001028A2" w:rsidP="001028A2">
            <w:pPr>
              <w:rPr>
                <w:color w:val="000000"/>
                <w:sz w:val="22"/>
                <w:szCs w:val="22"/>
              </w:rPr>
            </w:pPr>
            <w:r w:rsidRPr="001028A2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5,2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25,9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39,7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29,3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sz w:val="22"/>
                <w:szCs w:val="22"/>
              </w:rPr>
            </w:pPr>
            <w:r w:rsidRPr="001028A2">
              <w:rPr>
                <w:sz w:val="22"/>
                <w:szCs w:val="22"/>
              </w:rPr>
              <w:t>58</w:t>
            </w:r>
          </w:p>
        </w:tc>
      </w:tr>
      <w:tr w:rsidR="00B3157C" w:rsidRPr="001028A2" w:rsidTr="00B3157C">
        <w:trPr>
          <w:trHeight w:val="280"/>
        </w:trPr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A2" w:rsidRPr="001028A2" w:rsidRDefault="001028A2" w:rsidP="001028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28A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b/>
                <w:bCs/>
                <w:sz w:val="22"/>
                <w:szCs w:val="22"/>
              </w:rPr>
            </w:pPr>
            <w:r w:rsidRPr="001028A2">
              <w:rPr>
                <w:b/>
                <w:bCs/>
                <w:sz w:val="22"/>
                <w:szCs w:val="22"/>
              </w:rPr>
              <w:t>143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b/>
                <w:bCs/>
                <w:sz w:val="22"/>
                <w:szCs w:val="22"/>
              </w:rPr>
            </w:pPr>
            <w:r w:rsidRPr="001028A2">
              <w:rPr>
                <w:b/>
                <w:bCs/>
                <w:sz w:val="22"/>
                <w:szCs w:val="22"/>
              </w:rPr>
              <w:t>1,3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b/>
                <w:bCs/>
                <w:sz w:val="22"/>
                <w:szCs w:val="22"/>
              </w:rPr>
            </w:pPr>
            <w:r w:rsidRPr="001028A2">
              <w:rPr>
                <w:b/>
                <w:bCs/>
                <w:sz w:val="22"/>
                <w:szCs w:val="22"/>
              </w:rPr>
              <w:t>3722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b/>
                <w:bCs/>
                <w:sz w:val="22"/>
                <w:szCs w:val="22"/>
              </w:rPr>
            </w:pPr>
            <w:r w:rsidRPr="001028A2">
              <w:rPr>
                <w:b/>
                <w:bCs/>
                <w:sz w:val="22"/>
                <w:szCs w:val="22"/>
              </w:rPr>
              <w:t>33,4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b/>
                <w:bCs/>
                <w:sz w:val="22"/>
                <w:szCs w:val="22"/>
              </w:rPr>
            </w:pPr>
            <w:r w:rsidRPr="001028A2">
              <w:rPr>
                <w:b/>
                <w:bCs/>
                <w:sz w:val="22"/>
                <w:szCs w:val="22"/>
              </w:rPr>
              <w:t>5275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b/>
                <w:bCs/>
                <w:sz w:val="22"/>
                <w:szCs w:val="22"/>
              </w:rPr>
            </w:pPr>
            <w:r w:rsidRPr="001028A2">
              <w:rPr>
                <w:b/>
                <w:bCs/>
                <w:sz w:val="22"/>
                <w:szCs w:val="22"/>
              </w:rPr>
              <w:t>47,4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b/>
                <w:bCs/>
                <w:sz w:val="22"/>
                <w:szCs w:val="22"/>
              </w:rPr>
            </w:pPr>
            <w:r w:rsidRPr="001028A2">
              <w:rPr>
                <w:b/>
                <w:bCs/>
                <w:sz w:val="22"/>
                <w:szCs w:val="22"/>
              </w:rPr>
              <w:t>1993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b/>
                <w:bCs/>
                <w:sz w:val="22"/>
                <w:szCs w:val="22"/>
              </w:rPr>
            </w:pPr>
            <w:r w:rsidRPr="001028A2">
              <w:rPr>
                <w:b/>
                <w:bCs/>
                <w:sz w:val="22"/>
                <w:szCs w:val="22"/>
              </w:rPr>
              <w:t>17,9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2" w:rsidRPr="001028A2" w:rsidRDefault="001028A2" w:rsidP="001028A2">
            <w:pPr>
              <w:jc w:val="center"/>
              <w:rPr>
                <w:b/>
                <w:bCs/>
                <w:sz w:val="22"/>
                <w:szCs w:val="22"/>
              </w:rPr>
            </w:pPr>
            <w:r w:rsidRPr="001028A2">
              <w:rPr>
                <w:b/>
                <w:bCs/>
                <w:sz w:val="22"/>
                <w:szCs w:val="22"/>
              </w:rPr>
              <w:t>11133</w:t>
            </w:r>
          </w:p>
        </w:tc>
      </w:tr>
    </w:tbl>
    <w:p w:rsidR="001F5B50" w:rsidRPr="00861BDE" w:rsidRDefault="00F7693B" w:rsidP="001F5B50">
      <w:pPr>
        <w:spacing w:before="120"/>
        <w:ind w:firstLine="709"/>
        <w:jc w:val="both"/>
      </w:pPr>
      <w:r w:rsidRPr="005B409E">
        <w:t>10 990</w:t>
      </w:r>
      <w:r w:rsidR="001F5B50" w:rsidRPr="005B409E">
        <w:t xml:space="preserve"> </w:t>
      </w:r>
      <w:r w:rsidRPr="005B409E">
        <w:t>обучающихся</w:t>
      </w:r>
      <w:r w:rsidR="001F5B50" w:rsidRPr="005B409E">
        <w:t xml:space="preserve"> </w:t>
      </w:r>
      <w:r w:rsidR="00410E0B">
        <w:t>показали положительный результат по контрольной работе</w:t>
      </w:r>
      <w:r w:rsidR="001F5B50" w:rsidRPr="005B409E">
        <w:t>, что составляет 9</w:t>
      </w:r>
      <w:r w:rsidRPr="005B409E">
        <w:t>8</w:t>
      </w:r>
      <w:r w:rsidR="001F5B50" w:rsidRPr="005B409E">
        <w:t>,</w:t>
      </w:r>
      <w:r w:rsidRPr="005B409E">
        <w:t>7</w:t>
      </w:r>
      <w:r w:rsidR="001F5B50" w:rsidRPr="005B409E">
        <w:t>% от общего количества участников.</w:t>
      </w:r>
      <w:r w:rsidR="001F5B50" w:rsidRPr="00861BDE">
        <w:t xml:space="preserve"> </w:t>
      </w:r>
      <w:r w:rsidR="00410E0B">
        <w:t>Не с</w:t>
      </w:r>
      <w:r w:rsidR="00724ABB">
        <w:t>правились с контрольной работой</w:t>
      </w:r>
      <w:r w:rsidR="00FF7A4C">
        <w:t xml:space="preserve"> </w:t>
      </w:r>
      <w:r w:rsidR="00410E0B">
        <w:t>143 человека (1,3%).</w:t>
      </w:r>
    </w:p>
    <w:p w:rsidR="001F5B50" w:rsidRDefault="001F5B50" w:rsidP="001F5B50">
      <w:pPr>
        <w:pStyle w:val="ab"/>
        <w:spacing w:after="0"/>
        <w:contextualSpacing/>
        <w:jc w:val="right"/>
      </w:pPr>
      <w:r>
        <w:t xml:space="preserve">Диаграмма </w:t>
      </w:r>
      <w:fldSimple w:instr=" SEQ Диаграмма \* ARABIC ">
        <w:r w:rsidR="00723327">
          <w:rPr>
            <w:noProof/>
          </w:rPr>
          <w:t>2</w:t>
        </w:r>
      </w:fldSimple>
    </w:p>
    <w:p w:rsidR="001F5B50" w:rsidRPr="00FF7A4C" w:rsidRDefault="001F5B50" w:rsidP="001F5B50">
      <w:pPr>
        <w:rPr>
          <w:sz w:val="16"/>
        </w:rPr>
      </w:pPr>
    </w:p>
    <w:p w:rsidR="005B409E" w:rsidRDefault="005B409E" w:rsidP="00FE3A87">
      <w:r w:rsidRPr="005B409E">
        <w:rPr>
          <w:noProof/>
        </w:rPr>
        <w:drawing>
          <wp:inline distT="0" distB="0" distL="0" distR="0">
            <wp:extent cx="6499445" cy="2353901"/>
            <wp:effectExtent l="19050" t="0" r="0" b="0"/>
            <wp:docPr id="9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5B50" w:rsidRDefault="001F5B50" w:rsidP="001F5B50">
      <w:pPr>
        <w:pStyle w:val="ab"/>
        <w:jc w:val="right"/>
      </w:pPr>
      <w:r>
        <w:t xml:space="preserve">Диаграмма </w:t>
      </w:r>
      <w:fldSimple w:instr=" SEQ Диаграмма \* ARABIC ">
        <w:r w:rsidR="00723327">
          <w:rPr>
            <w:noProof/>
          </w:rPr>
          <w:t>3</w:t>
        </w:r>
      </w:fldSimple>
    </w:p>
    <w:p w:rsidR="0014256A" w:rsidRDefault="00FE3A87" w:rsidP="009345C7">
      <w:pPr>
        <w:pStyle w:val="10"/>
        <w:spacing w:before="0"/>
        <w:jc w:val="center"/>
        <w:rPr>
          <w:sz w:val="24"/>
          <w:szCs w:val="24"/>
        </w:rPr>
        <w:sectPr w:rsidR="0014256A" w:rsidSect="0014256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FE3A87">
        <w:rPr>
          <w:noProof/>
          <w:sz w:val="24"/>
          <w:szCs w:val="24"/>
        </w:rPr>
        <w:drawing>
          <wp:inline distT="0" distB="0" distL="0" distR="0">
            <wp:extent cx="6344676" cy="2405576"/>
            <wp:effectExtent l="19050" t="0" r="0" b="0"/>
            <wp:docPr id="9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1E3A" w:rsidRPr="0049651F" w:rsidRDefault="005B1E3A" w:rsidP="005B1E3A">
      <w:pPr>
        <w:pStyle w:val="10"/>
        <w:spacing w:before="0"/>
        <w:jc w:val="center"/>
        <w:rPr>
          <w:sz w:val="24"/>
          <w:szCs w:val="24"/>
        </w:rPr>
      </w:pPr>
      <w:bookmarkStart w:id="12" w:name="_Toc80871022"/>
      <w:r>
        <w:rPr>
          <w:sz w:val="24"/>
          <w:szCs w:val="24"/>
        </w:rPr>
        <w:lastRenderedPageBreak/>
        <w:t>УЧЕБНЫЙ ПРЕДМЕТ "</w:t>
      </w:r>
      <w:r w:rsidRPr="0049651F">
        <w:rPr>
          <w:sz w:val="24"/>
          <w:szCs w:val="24"/>
        </w:rPr>
        <w:t>ФИЗИКА</w:t>
      </w:r>
      <w:r>
        <w:rPr>
          <w:sz w:val="24"/>
          <w:szCs w:val="24"/>
        </w:rPr>
        <w:t>"</w:t>
      </w:r>
      <w:bookmarkEnd w:id="12"/>
    </w:p>
    <w:p w:rsidR="005B1E3A" w:rsidRPr="00773B61" w:rsidRDefault="005B1E3A" w:rsidP="00ED190D">
      <w:pPr>
        <w:pStyle w:val="2"/>
        <w:jc w:val="center"/>
        <w:rPr>
          <w:color w:val="365F91"/>
        </w:rPr>
      </w:pPr>
      <w:bookmarkStart w:id="13" w:name="_Toc331059699"/>
      <w:bookmarkStart w:id="14" w:name="_Toc80871023"/>
      <w:r w:rsidRPr="00773B61">
        <w:rPr>
          <w:color w:val="365F91"/>
        </w:rPr>
        <w:t xml:space="preserve">Результаты </w:t>
      </w:r>
      <w:r w:rsidR="005D7787" w:rsidRPr="00773B61">
        <w:rPr>
          <w:color w:val="365F91"/>
        </w:rPr>
        <w:t>контрольной работы</w:t>
      </w:r>
      <w:r w:rsidRPr="00773B61">
        <w:rPr>
          <w:color w:val="365F91"/>
        </w:rPr>
        <w:t xml:space="preserve"> по учебному предмету "Физика</w:t>
      </w:r>
      <w:bookmarkEnd w:id="13"/>
      <w:r w:rsidR="004072C2">
        <w:rPr>
          <w:color w:val="365F91"/>
        </w:rPr>
        <w:t>"</w:t>
      </w:r>
      <w:bookmarkEnd w:id="14"/>
    </w:p>
    <w:p w:rsidR="005B1E3A" w:rsidRDefault="005B1E3A" w:rsidP="005B1E3A"/>
    <w:p w:rsidR="005B1E3A" w:rsidRPr="00294B5E" w:rsidRDefault="005B1E3A" w:rsidP="005B1E3A">
      <w:pPr>
        <w:pStyle w:val="Default"/>
        <w:ind w:firstLine="709"/>
        <w:jc w:val="both"/>
      </w:pPr>
      <w:r w:rsidRPr="00294B5E">
        <w:t xml:space="preserve">На основании приказа департамента образования и науки Брянской области </w:t>
      </w:r>
      <w:r w:rsidRPr="008B4CBB">
        <w:t xml:space="preserve">от </w:t>
      </w:r>
      <w:r w:rsidR="0014256A" w:rsidRPr="00160146">
        <w:rPr>
          <w:rFonts w:eastAsia="Calibri"/>
        </w:rPr>
        <w:t>29.03.2021 г. №402 "Об организации контрольных работ для обучающихся 9 классов на территории Брянской области в 2020-2021 учебном году"</w:t>
      </w:r>
      <w:r w:rsidRPr="00294B5E">
        <w:t xml:space="preserve"> установлена следующая шкала перевода первичного балла по учебному предмету "Физика" в отметку по пятибалльной шкале:</w:t>
      </w:r>
    </w:p>
    <w:p w:rsidR="005B1E3A" w:rsidRPr="00363765" w:rsidRDefault="005B1E3A" w:rsidP="005B1E3A">
      <w:pPr>
        <w:pStyle w:val="Default"/>
        <w:ind w:firstLine="709"/>
        <w:jc w:val="both"/>
        <w:rPr>
          <w:sz w:val="16"/>
          <w:szCs w:val="16"/>
          <w:highlight w:val="yellow"/>
        </w:rPr>
      </w:pPr>
    </w:p>
    <w:tbl>
      <w:tblPr>
        <w:tblStyle w:val="a5"/>
        <w:tblW w:w="5000" w:type="pct"/>
        <w:tblLook w:val="04A0"/>
      </w:tblPr>
      <w:tblGrid>
        <w:gridCol w:w="2351"/>
        <w:gridCol w:w="3336"/>
        <w:gridCol w:w="3031"/>
        <w:gridCol w:w="3031"/>
        <w:gridCol w:w="3037"/>
      </w:tblGrid>
      <w:tr w:rsidR="005B1E3A" w:rsidRPr="00363765" w:rsidTr="00A24375">
        <w:tc>
          <w:tcPr>
            <w:tcW w:w="795" w:type="pct"/>
          </w:tcPr>
          <w:p w:rsidR="005B1E3A" w:rsidRPr="00294B5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5" w:type="pct"/>
            <w:gridSpan w:val="4"/>
            <w:vAlign w:val="center"/>
          </w:tcPr>
          <w:p w:rsidR="005B1E3A" w:rsidRPr="00294B5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5B1E3A" w:rsidRPr="00363765" w:rsidTr="00A24375">
        <w:tc>
          <w:tcPr>
            <w:tcW w:w="795" w:type="pct"/>
            <w:vMerge w:val="restart"/>
            <w:vAlign w:val="center"/>
          </w:tcPr>
          <w:p w:rsidR="005B1E3A" w:rsidRPr="00294B5E" w:rsidRDefault="005B1E3A" w:rsidP="00A24375">
            <w:pPr>
              <w:jc w:val="center"/>
              <w:rPr>
                <w:b/>
              </w:rPr>
            </w:pPr>
            <w:r w:rsidRPr="00294B5E">
              <w:rPr>
                <w:b/>
              </w:rPr>
              <w:t>ФИЗИКА</w:t>
            </w:r>
          </w:p>
        </w:tc>
        <w:tc>
          <w:tcPr>
            <w:tcW w:w="1128" w:type="pct"/>
            <w:vAlign w:val="center"/>
          </w:tcPr>
          <w:p w:rsidR="005B1E3A" w:rsidRPr="00294B5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5B1E3A" w:rsidRPr="00294B5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5B1E3A" w:rsidRPr="00294B5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5B1E3A" w:rsidRPr="00294B5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«5»</w:t>
            </w:r>
          </w:p>
        </w:tc>
      </w:tr>
      <w:tr w:rsidR="005B1E3A" w:rsidRPr="00363765" w:rsidTr="00A24375">
        <w:trPr>
          <w:trHeight w:val="245"/>
        </w:trPr>
        <w:tc>
          <w:tcPr>
            <w:tcW w:w="795" w:type="pct"/>
            <w:vMerge/>
          </w:tcPr>
          <w:p w:rsidR="005B1E3A" w:rsidRPr="00294B5E" w:rsidRDefault="005B1E3A" w:rsidP="00A24375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5B1E3A" w:rsidRPr="00294B5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5B1E3A" w:rsidRPr="001E60D1" w:rsidTr="00A24375">
        <w:tc>
          <w:tcPr>
            <w:tcW w:w="795" w:type="pct"/>
            <w:vMerge/>
          </w:tcPr>
          <w:p w:rsidR="005B1E3A" w:rsidRPr="00294B5E" w:rsidRDefault="005B1E3A" w:rsidP="00A24375">
            <w:pPr>
              <w:jc w:val="center"/>
            </w:pPr>
          </w:p>
        </w:tc>
        <w:tc>
          <w:tcPr>
            <w:tcW w:w="1128" w:type="pct"/>
            <w:vAlign w:val="center"/>
          </w:tcPr>
          <w:p w:rsidR="005B1E3A" w:rsidRPr="00294B5E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294B5E">
              <w:rPr>
                <w:b/>
                <w:sz w:val="18"/>
              </w:rPr>
              <w:t>0 - 10</w:t>
            </w:r>
          </w:p>
        </w:tc>
        <w:tc>
          <w:tcPr>
            <w:tcW w:w="1025" w:type="pct"/>
            <w:vAlign w:val="center"/>
          </w:tcPr>
          <w:p w:rsidR="005B1E3A" w:rsidRPr="00294B5E" w:rsidRDefault="005B1E3A" w:rsidP="005E43D9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294B5E">
              <w:rPr>
                <w:b/>
                <w:sz w:val="18"/>
              </w:rPr>
              <w:t>11 - 2</w:t>
            </w:r>
            <w:r w:rsidR="005E43D9">
              <w:rPr>
                <w:b/>
                <w:sz w:val="18"/>
              </w:rPr>
              <w:t>2</w:t>
            </w:r>
          </w:p>
        </w:tc>
        <w:tc>
          <w:tcPr>
            <w:tcW w:w="1025" w:type="pct"/>
            <w:vAlign w:val="center"/>
          </w:tcPr>
          <w:p w:rsidR="005B1E3A" w:rsidRPr="00294B5E" w:rsidRDefault="005B1E3A" w:rsidP="005E43D9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294B5E">
              <w:rPr>
                <w:b/>
                <w:sz w:val="18"/>
              </w:rPr>
              <w:t>2</w:t>
            </w:r>
            <w:r w:rsidR="005E43D9">
              <w:rPr>
                <w:b/>
                <w:sz w:val="18"/>
              </w:rPr>
              <w:t>3</w:t>
            </w:r>
            <w:r w:rsidRPr="00294B5E">
              <w:rPr>
                <w:b/>
                <w:sz w:val="18"/>
              </w:rPr>
              <w:t xml:space="preserve"> - 3</w:t>
            </w:r>
            <w:r w:rsidR="005D7787">
              <w:rPr>
                <w:b/>
                <w:sz w:val="18"/>
              </w:rPr>
              <w:t>4</w:t>
            </w:r>
          </w:p>
        </w:tc>
        <w:tc>
          <w:tcPr>
            <w:tcW w:w="1027" w:type="pct"/>
            <w:vAlign w:val="center"/>
          </w:tcPr>
          <w:p w:rsidR="005B1E3A" w:rsidRPr="00294B5E" w:rsidRDefault="005B1E3A" w:rsidP="005D7787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294B5E">
              <w:rPr>
                <w:b/>
                <w:sz w:val="18"/>
              </w:rPr>
              <w:t>3</w:t>
            </w:r>
            <w:r w:rsidR="005D7787">
              <w:rPr>
                <w:b/>
                <w:sz w:val="18"/>
              </w:rPr>
              <w:t>5</w:t>
            </w:r>
            <w:r w:rsidRPr="00294B5E">
              <w:rPr>
                <w:b/>
                <w:sz w:val="18"/>
              </w:rPr>
              <w:t xml:space="preserve"> - 4</w:t>
            </w:r>
            <w:r w:rsidR="005D7787">
              <w:rPr>
                <w:b/>
                <w:sz w:val="18"/>
              </w:rPr>
              <w:t>5</w:t>
            </w:r>
          </w:p>
        </w:tc>
      </w:tr>
    </w:tbl>
    <w:p w:rsidR="005B1E3A" w:rsidRPr="00632E70" w:rsidRDefault="005B1E3A" w:rsidP="005B1E3A">
      <w:pPr>
        <w:autoSpaceDE w:val="0"/>
        <w:autoSpaceDN w:val="0"/>
        <w:adjustRightInd w:val="0"/>
        <w:rPr>
          <w:sz w:val="22"/>
          <w:szCs w:val="22"/>
        </w:rPr>
      </w:pPr>
      <w:r w:rsidRPr="00632E70">
        <w:rPr>
          <w:sz w:val="22"/>
          <w:szCs w:val="22"/>
        </w:rPr>
        <w:t xml:space="preserve">. </w:t>
      </w:r>
    </w:p>
    <w:p w:rsidR="005B1E3A" w:rsidRPr="002619D2" w:rsidRDefault="005B1E3A" w:rsidP="005B1E3A">
      <w:pPr>
        <w:pStyle w:val="ab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7</w:t>
        </w:r>
      </w:fldSimple>
    </w:p>
    <w:tbl>
      <w:tblPr>
        <w:tblW w:w="5359" w:type="pct"/>
        <w:tblLayout w:type="fixed"/>
        <w:tblLook w:val="04A0"/>
      </w:tblPr>
      <w:tblGrid>
        <w:gridCol w:w="533"/>
        <w:gridCol w:w="2415"/>
        <w:gridCol w:w="1420"/>
        <w:gridCol w:w="1417"/>
        <w:gridCol w:w="1128"/>
        <w:gridCol w:w="6"/>
        <w:gridCol w:w="843"/>
        <w:gridCol w:w="6"/>
        <w:gridCol w:w="849"/>
        <w:gridCol w:w="856"/>
        <w:gridCol w:w="853"/>
        <w:gridCol w:w="853"/>
        <w:gridCol w:w="853"/>
        <w:gridCol w:w="853"/>
        <w:gridCol w:w="691"/>
        <w:gridCol w:w="1223"/>
        <w:gridCol w:w="1049"/>
      </w:tblGrid>
      <w:tr w:rsidR="00A24375" w:rsidRPr="00EE1186" w:rsidTr="00770267">
        <w:trPr>
          <w:gridAfter w:val="1"/>
          <w:wAfter w:w="331" w:type="pct"/>
          <w:tblHeader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 xml:space="preserve">№ 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АТЕ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Количество участников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Средний первичный балл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Средняя отметка</w:t>
            </w:r>
          </w:p>
        </w:tc>
        <w:tc>
          <w:tcPr>
            <w:tcW w:w="21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Количество участников/доля от количества участников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Качество знаний</w:t>
            </w:r>
          </w:p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(%)</w:t>
            </w:r>
          </w:p>
        </w:tc>
      </w:tr>
      <w:tr w:rsidR="00A24375" w:rsidRPr="00EE1186" w:rsidTr="00770267">
        <w:trPr>
          <w:gridAfter w:val="1"/>
          <w:wAfter w:w="331" w:type="pct"/>
          <w:tblHeader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EE1186" w:rsidRDefault="005B1E3A" w:rsidP="00A24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EE1186" w:rsidRDefault="005B1E3A" w:rsidP="00A24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EE1186" w:rsidRDefault="005B1E3A" w:rsidP="00A24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EE1186" w:rsidRDefault="005B1E3A" w:rsidP="00A24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EE1186" w:rsidRDefault="005B1E3A" w:rsidP="00A24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"2"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"3"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"4"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"5"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EE1186" w:rsidRDefault="005B1E3A" w:rsidP="00A24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6BEF" w:rsidRPr="00EE1186" w:rsidTr="00770267"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752850" w:rsidRDefault="00336BEF" w:rsidP="00A24375">
            <w:pPr>
              <w:jc w:val="right"/>
              <w:rPr>
                <w:b/>
                <w:bCs/>
                <w:sz w:val="20"/>
                <w:szCs w:val="20"/>
              </w:rPr>
            </w:pPr>
            <w:r w:rsidRPr="00752850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F46B5D" w:rsidRDefault="00336BEF" w:rsidP="00C02274">
            <w:pPr>
              <w:jc w:val="center"/>
              <w:rPr>
                <w:b/>
                <w:sz w:val="20"/>
                <w:szCs w:val="20"/>
              </w:rPr>
            </w:pPr>
            <w:r w:rsidRPr="00F46B5D">
              <w:rPr>
                <w:b/>
                <w:sz w:val="20"/>
                <w:szCs w:val="20"/>
              </w:rPr>
              <w:t>619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F46B5D" w:rsidRDefault="00336BEF" w:rsidP="00C02274">
            <w:pPr>
              <w:jc w:val="center"/>
              <w:rPr>
                <w:b/>
                <w:sz w:val="20"/>
                <w:szCs w:val="20"/>
              </w:rPr>
            </w:pPr>
            <w:r w:rsidRPr="00F46B5D">
              <w:rPr>
                <w:b/>
                <w:sz w:val="20"/>
                <w:szCs w:val="20"/>
              </w:rPr>
              <w:t>27,6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F46B5D" w:rsidRDefault="00336BEF" w:rsidP="00C02274">
            <w:pPr>
              <w:jc w:val="center"/>
              <w:rPr>
                <w:b/>
                <w:sz w:val="20"/>
                <w:szCs w:val="20"/>
              </w:rPr>
            </w:pPr>
            <w:r w:rsidRPr="00F46B5D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F46B5D" w:rsidRDefault="00336BEF" w:rsidP="00C02274">
            <w:pPr>
              <w:jc w:val="center"/>
              <w:rPr>
                <w:b/>
                <w:sz w:val="20"/>
                <w:szCs w:val="20"/>
              </w:rPr>
            </w:pPr>
            <w:r w:rsidRPr="00F46B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F46B5D" w:rsidRDefault="00336BEF" w:rsidP="00C02274">
            <w:pPr>
              <w:jc w:val="center"/>
              <w:rPr>
                <w:b/>
                <w:sz w:val="20"/>
                <w:szCs w:val="20"/>
              </w:rPr>
            </w:pPr>
            <w:r w:rsidRPr="00F46B5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F46B5D" w:rsidRDefault="00336BEF" w:rsidP="00C02274">
            <w:pPr>
              <w:jc w:val="center"/>
              <w:rPr>
                <w:b/>
                <w:sz w:val="20"/>
                <w:szCs w:val="20"/>
              </w:rPr>
            </w:pPr>
            <w:r w:rsidRPr="00F46B5D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F46B5D" w:rsidRDefault="00336BEF" w:rsidP="00C02274">
            <w:pPr>
              <w:jc w:val="center"/>
              <w:rPr>
                <w:b/>
                <w:sz w:val="20"/>
                <w:szCs w:val="20"/>
              </w:rPr>
            </w:pPr>
            <w:r w:rsidRPr="00F46B5D">
              <w:rPr>
                <w:b/>
                <w:sz w:val="20"/>
                <w:szCs w:val="20"/>
              </w:rPr>
              <w:t>20,7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F46B5D" w:rsidRDefault="00336BEF" w:rsidP="00C02274">
            <w:pPr>
              <w:jc w:val="center"/>
              <w:rPr>
                <w:b/>
                <w:sz w:val="20"/>
                <w:szCs w:val="20"/>
              </w:rPr>
            </w:pPr>
            <w:r w:rsidRPr="00F46B5D">
              <w:rPr>
                <w:b/>
                <w:sz w:val="20"/>
                <w:szCs w:val="20"/>
              </w:rPr>
              <w:t>386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F46B5D" w:rsidRDefault="00336BEF" w:rsidP="00C02274">
            <w:pPr>
              <w:jc w:val="center"/>
              <w:rPr>
                <w:b/>
                <w:sz w:val="20"/>
                <w:szCs w:val="20"/>
              </w:rPr>
            </w:pPr>
            <w:r w:rsidRPr="00F46B5D">
              <w:rPr>
                <w:b/>
                <w:sz w:val="20"/>
                <w:szCs w:val="20"/>
              </w:rPr>
              <w:t>62,4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F46B5D" w:rsidRDefault="00336BEF" w:rsidP="00C02274">
            <w:pPr>
              <w:jc w:val="center"/>
              <w:rPr>
                <w:b/>
                <w:sz w:val="20"/>
                <w:szCs w:val="20"/>
              </w:rPr>
            </w:pPr>
            <w:r w:rsidRPr="00F46B5D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F46B5D" w:rsidRDefault="00336BEF" w:rsidP="00C02274">
            <w:pPr>
              <w:jc w:val="center"/>
              <w:rPr>
                <w:b/>
                <w:sz w:val="20"/>
                <w:szCs w:val="20"/>
              </w:rPr>
            </w:pPr>
            <w:r w:rsidRPr="00F46B5D"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F46B5D" w:rsidRDefault="00336BEF" w:rsidP="00C02274">
            <w:pPr>
              <w:jc w:val="center"/>
              <w:rPr>
                <w:b/>
                <w:bCs/>
                <w:sz w:val="20"/>
                <w:szCs w:val="20"/>
              </w:rPr>
            </w:pPr>
            <w:r w:rsidRPr="00F46B5D">
              <w:rPr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331" w:type="pct"/>
            <w:vAlign w:val="center"/>
          </w:tcPr>
          <w:p w:rsidR="00336BEF" w:rsidRPr="00F46B5D" w:rsidRDefault="00336BEF" w:rsidP="00C022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B1E3A" w:rsidRPr="00773B61" w:rsidRDefault="005B1E3A" w:rsidP="005B1E3A">
      <w:pPr>
        <w:spacing w:before="240"/>
        <w:jc w:val="center"/>
        <w:rPr>
          <w:color w:val="365F91"/>
        </w:rPr>
      </w:pPr>
      <w:r w:rsidRPr="00773B61">
        <w:rPr>
          <w:rFonts w:ascii="Cambria" w:hAnsi="Cambria"/>
          <w:b/>
          <w:bCs/>
          <w:color w:val="365F91"/>
        </w:rPr>
        <w:t xml:space="preserve">Результаты </w:t>
      </w:r>
      <w:r w:rsidR="0074749E" w:rsidRPr="00773B61">
        <w:rPr>
          <w:rFonts w:ascii="Cambria" w:hAnsi="Cambria"/>
          <w:b/>
          <w:bCs/>
          <w:color w:val="365F91"/>
        </w:rPr>
        <w:t>контрольной работы</w:t>
      </w:r>
      <w:r w:rsidRPr="00773B61">
        <w:rPr>
          <w:rFonts w:ascii="Cambria" w:hAnsi="Cambria"/>
          <w:b/>
          <w:bCs/>
          <w:color w:val="365F91"/>
        </w:rPr>
        <w:t xml:space="preserve"> по учебному предмету "Физика" в </w:t>
      </w:r>
      <w:proofErr w:type="gramStart"/>
      <w:r w:rsidRPr="00773B61">
        <w:rPr>
          <w:rFonts w:ascii="Cambria" w:hAnsi="Cambria"/>
          <w:b/>
          <w:bCs/>
          <w:color w:val="365F91"/>
        </w:rPr>
        <w:t>г</w:t>
      </w:r>
      <w:proofErr w:type="gramEnd"/>
      <w:r w:rsidRPr="00773B61">
        <w:rPr>
          <w:rFonts w:ascii="Cambria" w:hAnsi="Cambria"/>
          <w:b/>
          <w:bCs/>
          <w:color w:val="365F91"/>
        </w:rPr>
        <w:t>. Брянске</w:t>
      </w:r>
    </w:p>
    <w:p w:rsidR="005B1E3A" w:rsidRPr="002619D2" w:rsidRDefault="005B1E3A" w:rsidP="005B1E3A">
      <w:pPr>
        <w:pStyle w:val="ab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8</w:t>
        </w:r>
      </w:fldSimple>
    </w:p>
    <w:tbl>
      <w:tblPr>
        <w:tblW w:w="5329" w:type="pct"/>
        <w:tblLook w:val="04A0"/>
      </w:tblPr>
      <w:tblGrid>
        <w:gridCol w:w="910"/>
        <w:gridCol w:w="2008"/>
        <w:gridCol w:w="1286"/>
        <w:gridCol w:w="1254"/>
        <w:gridCol w:w="994"/>
        <w:gridCol w:w="652"/>
        <w:gridCol w:w="1009"/>
        <w:gridCol w:w="656"/>
        <w:gridCol w:w="1157"/>
        <w:gridCol w:w="674"/>
        <w:gridCol w:w="1232"/>
        <w:gridCol w:w="674"/>
        <w:gridCol w:w="1245"/>
        <w:gridCol w:w="1059"/>
        <w:gridCol w:w="949"/>
      </w:tblGrid>
      <w:tr w:rsidR="005B1E3A" w:rsidRPr="00DE01CD" w:rsidTr="00376E41">
        <w:trPr>
          <w:gridAfter w:val="1"/>
          <w:wAfter w:w="301" w:type="pct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№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АТЕ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Количество участников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Средний первичный балл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Средняя отметка</w:t>
            </w:r>
          </w:p>
        </w:tc>
        <w:tc>
          <w:tcPr>
            <w:tcW w:w="23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Количество участников/доля от количества участников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Качество знаний</w:t>
            </w:r>
          </w:p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(%)</w:t>
            </w:r>
          </w:p>
        </w:tc>
      </w:tr>
      <w:tr w:rsidR="005B1E3A" w:rsidRPr="00DE01CD" w:rsidTr="00376E41">
        <w:trPr>
          <w:gridAfter w:val="1"/>
          <w:wAfter w:w="301" w:type="pct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DE01CD" w:rsidRDefault="005B1E3A" w:rsidP="00A243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DE01CD" w:rsidRDefault="005B1E3A" w:rsidP="00A243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DE01CD" w:rsidRDefault="005B1E3A" w:rsidP="00A243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DE01CD" w:rsidRDefault="005B1E3A" w:rsidP="00A243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DE01CD" w:rsidRDefault="005B1E3A" w:rsidP="00A243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"2"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"3"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"4"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"5"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922D9E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22D9E">
              <w:rPr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DE01CD" w:rsidRDefault="005B1E3A" w:rsidP="00A243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6BEF" w:rsidRPr="00DE01CD" w:rsidTr="00376E41"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BEF" w:rsidRPr="00752850" w:rsidRDefault="00336BEF" w:rsidP="00A24375">
            <w:pPr>
              <w:jc w:val="right"/>
              <w:rPr>
                <w:b/>
                <w:bCs/>
                <w:sz w:val="20"/>
                <w:szCs w:val="20"/>
              </w:rPr>
            </w:pPr>
            <w:r w:rsidRPr="00752850">
              <w:rPr>
                <w:b/>
                <w:bCs/>
                <w:sz w:val="20"/>
                <w:szCs w:val="20"/>
              </w:rPr>
              <w:t xml:space="preserve">Итого </w:t>
            </w:r>
            <w:r>
              <w:rPr>
                <w:b/>
                <w:bCs/>
                <w:sz w:val="20"/>
                <w:szCs w:val="20"/>
              </w:rPr>
              <w:t xml:space="preserve">в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  <w:r>
              <w:rPr>
                <w:b/>
                <w:bCs/>
                <w:sz w:val="20"/>
                <w:szCs w:val="20"/>
              </w:rPr>
              <w:t>. Брянске</w:t>
            </w:r>
            <w:r w:rsidRPr="0075285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F46B5D" w:rsidRDefault="00336BEF" w:rsidP="00C02274">
            <w:pPr>
              <w:jc w:val="center"/>
              <w:rPr>
                <w:b/>
                <w:sz w:val="20"/>
                <w:szCs w:val="20"/>
              </w:rPr>
            </w:pPr>
            <w:r w:rsidRPr="00F46B5D"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F46B5D" w:rsidRDefault="00336BEF" w:rsidP="00C02274">
            <w:pPr>
              <w:jc w:val="center"/>
              <w:rPr>
                <w:b/>
                <w:sz w:val="20"/>
                <w:szCs w:val="20"/>
              </w:rPr>
            </w:pPr>
            <w:r w:rsidRPr="00F46B5D">
              <w:rPr>
                <w:b/>
                <w:sz w:val="20"/>
                <w:szCs w:val="20"/>
              </w:rPr>
              <w:t>28,6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F46B5D" w:rsidRDefault="00336BEF" w:rsidP="00C02274">
            <w:pPr>
              <w:jc w:val="center"/>
              <w:rPr>
                <w:b/>
                <w:sz w:val="20"/>
                <w:szCs w:val="20"/>
              </w:rPr>
            </w:pPr>
            <w:r w:rsidRPr="00F46B5D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F46B5D" w:rsidRDefault="00336BEF" w:rsidP="00C02274">
            <w:pPr>
              <w:jc w:val="center"/>
              <w:rPr>
                <w:b/>
                <w:sz w:val="20"/>
                <w:szCs w:val="20"/>
              </w:rPr>
            </w:pPr>
            <w:r w:rsidRPr="00F46B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F46B5D" w:rsidRDefault="00336BEF" w:rsidP="00C02274">
            <w:pPr>
              <w:jc w:val="center"/>
              <w:rPr>
                <w:b/>
                <w:sz w:val="20"/>
                <w:szCs w:val="20"/>
              </w:rPr>
            </w:pPr>
            <w:r w:rsidRPr="00F46B5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F46B5D" w:rsidRDefault="00336BEF" w:rsidP="00C02274">
            <w:pPr>
              <w:jc w:val="center"/>
              <w:rPr>
                <w:b/>
                <w:sz w:val="20"/>
                <w:szCs w:val="20"/>
              </w:rPr>
            </w:pPr>
            <w:r w:rsidRPr="00F46B5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F46B5D" w:rsidRDefault="00336BEF" w:rsidP="00C02274">
            <w:pPr>
              <w:jc w:val="center"/>
              <w:rPr>
                <w:b/>
                <w:sz w:val="20"/>
                <w:szCs w:val="20"/>
              </w:rPr>
            </w:pPr>
            <w:r w:rsidRPr="00F46B5D">
              <w:rPr>
                <w:b/>
                <w:sz w:val="20"/>
                <w:szCs w:val="20"/>
              </w:rPr>
              <w:t>13,4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F46B5D" w:rsidRDefault="00336BEF" w:rsidP="00C02274">
            <w:pPr>
              <w:jc w:val="center"/>
              <w:rPr>
                <w:b/>
                <w:sz w:val="20"/>
                <w:szCs w:val="20"/>
              </w:rPr>
            </w:pPr>
            <w:r w:rsidRPr="00F46B5D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F46B5D" w:rsidRDefault="00336BEF" w:rsidP="00C02274">
            <w:pPr>
              <w:jc w:val="center"/>
              <w:rPr>
                <w:b/>
                <w:sz w:val="20"/>
                <w:szCs w:val="20"/>
              </w:rPr>
            </w:pPr>
            <w:r w:rsidRPr="00F46B5D">
              <w:rPr>
                <w:b/>
                <w:sz w:val="20"/>
                <w:szCs w:val="20"/>
              </w:rPr>
              <w:t>65,5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F46B5D" w:rsidRDefault="00336BEF" w:rsidP="00C02274">
            <w:pPr>
              <w:jc w:val="center"/>
              <w:rPr>
                <w:b/>
                <w:sz w:val="20"/>
                <w:szCs w:val="20"/>
              </w:rPr>
            </w:pPr>
            <w:r w:rsidRPr="00F46B5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F46B5D" w:rsidRDefault="00336BEF" w:rsidP="00C02274">
            <w:pPr>
              <w:jc w:val="center"/>
              <w:rPr>
                <w:b/>
                <w:sz w:val="20"/>
                <w:szCs w:val="20"/>
              </w:rPr>
            </w:pPr>
            <w:r w:rsidRPr="00F46B5D"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F" w:rsidRPr="00F46B5D" w:rsidRDefault="00336BEF" w:rsidP="00C0227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6B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86,5</w:t>
            </w:r>
          </w:p>
        </w:tc>
        <w:tc>
          <w:tcPr>
            <w:tcW w:w="301" w:type="pct"/>
            <w:vAlign w:val="center"/>
          </w:tcPr>
          <w:p w:rsidR="00336BEF" w:rsidRPr="00F46B5D" w:rsidRDefault="00336BEF" w:rsidP="00C0227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5B1E3A" w:rsidRDefault="005B1E3A" w:rsidP="005B1E3A">
      <w:pPr>
        <w:sectPr w:rsidR="005B1E3A" w:rsidSect="009C744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B1E3A" w:rsidRPr="00F8740C" w:rsidRDefault="005B1E3A" w:rsidP="005B1E3A">
      <w:pPr>
        <w:pStyle w:val="10"/>
        <w:spacing w:before="120"/>
        <w:jc w:val="center"/>
        <w:rPr>
          <w:sz w:val="24"/>
          <w:szCs w:val="22"/>
        </w:rPr>
      </w:pPr>
      <w:bookmarkStart w:id="15" w:name="_Toc331059716"/>
      <w:bookmarkStart w:id="16" w:name="_Toc331059695"/>
      <w:bookmarkStart w:id="17" w:name="_Toc331059704"/>
      <w:bookmarkStart w:id="18" w:name="_Toc80871024"/>
      <w:r w:rsidRPr="00F8740C">
        <w:rPr>
          <w:sz w:val="24"/>
          <w:szCs w:val="22"/>
        </w:rPr>
        <w:lastRenderedPageBreak/>
        <w:t>УЧЕБНЫЙ ПРЕДМЕТ "ХИМИЯ"</w:t>
      </w:r>
      <w:bookmarkEnd w:id="18"/>
    </w:p>
    <w:p w:rsidR="005B1E3A" w:rsidRPr="00AD5A86" w:rsidRDefault="00AC04CE" w:rsidP="00A84DA6">
      <w:pPr>
        <w:pStyle w:val="2"/>
        <w:spacing w:after="120"/>
        <w:jc w:val="center"/>
        <w:rPr>
          <w:color w:val="365F91"/>
        </w:rPr>
      </w:pPr>
      <w:bookmarkStart w:id="19" w:name="_Toc299100713"/>
      <w:bookmarkStart w:id="20" w:name="_Toc80871025"/>
      <w:r w:rsidRPr="00AD5A86">
        <w:rPr>
          <w:color w:val="365F91"/>
        </w:rPr>
        <w:t xml:space="preserve">Результаты контрольной работы </w:t>
      </w:r>
      <w:r w:rsidR="005B1E3A" w:rsidRPr="00AD5A86">
        <w:rPr>
          <w:color w:val="365F91"/>
        </w:rPr>
        <w:t>по учебному предмету "Химия"</w:t>
      </w:r>
      <w:bookmarkEnd w:id="19"/>
      <w:bookmarkEnd w:id="20"/>
    </w:p>
    <w:p w:rsidR="005B1E3A" w:rsidRPr="00C47185" w:rsidRDefault="00AC04CE" w:rsidP="005B1E3A">
      <w:pPr>
        <w:ind w:left="284" w:firstLine="709"/>
        <w:jc w:val="both"/>
        <w:rPr>
          <w:highlight w:val="yellow"/>
        </w:rPr>
      </w:pPr>
      <w:r>
        <w:t xml:space="preserve">На основании приказа департамента образования и науки Брянской области от </w:t>
      </w:r>
      <w:r>
        <w:rPr>
          <w:rFonts w:eastAsia="Calibri"/>
        </w:rPr>
        <w:t>29.03.2021 г. №402 "Об организации контрольных работ для обучающихся 9 классов на территории Брянской области в 2020-2021 учебном году"</w:t>
      </w:r>
      <w:r w:rsidR="005B1E3A" w:rsidRPr="00DA719E">
        <w:t xml:space="preserve"> установлена следующая шкала перевода первичного балла по учебному предмету "Химия" в отметку по пятибалльной шкале</w:t>
      </w:r>
      <w:r w:rsidR="005B1E3A" w:rsidRPr="00AC04CE">
        <w:t>:</w:t>
      </w:r>
    </w:p>
    <w:p w:rsidR="005B1E3A" w:rsidRPr="00C94AD8" w:rsidRDefault="005B1E3A" w:rsidP="005B1E3A">
      <w:pPr>
        <w:ind w:firstLine="709"/>
        <w:jc w:val="both"/>
        <w:rPr>
          <w:sz w:val="16"/>
          <w:highlight w:val="yellow"/>
        </w:rPr>
      </w:pPr>
    </w:p>
    <w:tbl>
      <w:tblPr>
        <w:tblStyle w:val="a5"/>
        <w:tblW w:w="4877" w:type="pct"/>
        <w:tblInd w:w="392" w:type="dxa"/>
        <w:tblLook w:val="04A0"/>
      </w:tblPr>
      <w:tblGrid>
        <w:gridCol w:w="2292"/>
        <w:gridCol w:w="3254"/>
        <w:gridCol w:w="2957"/>
        <w:gridCol w:w="2957"/>
        <w:gridCol w:w="2962"/>
      </w:tblGrid>
      <w:tr w:rsidR="005B1E3A" w:rsidRPr="00DA719E" w:rsidTr="00A24375">
        <w:tc>
          <w:tcPr>
            <w:tcW w:w="795" w:type="pct"/>
          </w:tcPr>
          <w:p w:rsidR="005B1E3A" w:rsidRPr="00DA719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5" w:type="pct"/>
            <w:gridSpan w:val="4"/>
            <w:vAlign w:val="center"/>
          </w:tcPr>
          <w:p w:rsidR="005B1E3A" w:rsidRPr="00DA719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5B1E3A" w:rsidRPr="00DA719E" w:rsidTr="00A24375">
        <w:tc>
          <w:tcPr>
            <w:tcW w:w="795" w:type="pct"/>
            <w:vMerge w:val="restart"/>
            <w:vAlign w:val="center"/>
          </w:tcPr>
          <w:p w:rsidR="005B1E3A" w:rsidRPr="00DA719E" w:rsidRDefault="005B1E3A" w:rsidP="00A24375">
            <w:pPr>
              <w:jc w:val="center"/>
              <w:rPr>
                <w:b/>
              </w:rPr>
            </w:pPr>
            <w:r w:rsidRPr="00DA719E">
              <w:rPr>
                <w:b/>
              </w:rPr>
              <w:t>ХИМИЯ</w:t>
            </w:r>
          </w:p>
        </w:tc>
        <w:tc>
          <w:tcPr>
            <w:tcW w:w="1128" w:type="pct"/>
            <w:vAlign w:val="center"/>
          </w:tcPr>
          <w:p w:rsidR="005B1E3A" w:rsidRPr="00DA719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5B1E3A" w:rsidRPr="00DA719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5B1E3A" w:rsidRPr="00DA719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5B1E3A" w:rsidRPr="00DA719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«5»</w:t>
            </w:r>
          </w:p>
        </w:tc>
      </w:tr>
      <w:tr w:rsidR="005B1E3A" w:rsidRPr="00DA719E" w:rsidTr="00A24375">
        <w:trPr>
          <w:trHeight w:val="245"/>
        </w:trPr>
        <w:tc>
          <w:tcPr>
            <w:tcW w:w="795" w:type="pct"/>
            <w:vMerge/>
          </w:tcPr>
          <w:p w:rsidR="005B1E3A" w:rsidRPr="00DA719E" w:rsidRDefault="005B1E3A" w:rsidP="00A24375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5B1E3A" w:rsidRPr="00DA719E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5B1E3A" w:rsidRPr="00DA719E" w:rsidTr="00A24375">
        <w:tc>
          <w:tcPr>
            <w:tcW w:w="795" w:type="pct"/>
            <w:vMerge/>
          </w:tcPr>
          <w:p w:rsidR="005B1E3A" w:rsidRPr="00DA719E" w:rsidRDefault="005B1E3A" w:rsidP="00A24375">
            <w:pPr>
              <w:jc w:val="center"/>
            </w:pPr>
          </w:p>
        </w:tc>
        <w:tc>
          <w:tcPr>
            <w:tcW w:w="1128" w:type="pct"/>
            <w:vAlign w:val="center"/>
          </w:tcPr>
          <w:p w:rsidR="005B1E3A" w:rsidRPr="00DA719E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DA719E">
              <w:rPr>
                <w:b/>
                <w:sz w:val="18"/>
              </w:rPr>
              <w:t>0 - 9</w:t>
            </w:r>
          </w:p>
        </w:tc>
        <w:tc>
          <w:tcPr>
            <w:tcW w:w="1025" w:type="pct"/>
            <w:vAlign w:val="center"/>
          </w:tcPr>
          <w:p w:rsidR="005B1E3A" w:rsidRPr="00DA719E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DA719E">
              <w:rPr>
                <w:b/>
                <w:sz w:val="18"/>
              </w:rPr>
              <w:t>10 - 20</w:t>
            </w:r>
          </w:p>
        </w:tc>
        <w:tc>
          <w:tcPr>
            <w:tcW w:w="1025" w:type="pct"/>
            <w:vAlign w:val="center"/>
          </w:tcPr>
          <w:p w:rsidR="005B1E3A" w:rsidRPr="00DA719E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DA719E">
              <w:rPr>
                <w:b/>
                <w:sz w:val="18"/>
              </w:rPr>
              <w:t>21 - 30</w:t>
            </w:r>
          </w:p>
        </w:tc>
        <w:tc>
          <w:tcPr>
            <w:tcW w:w="1027" w:type="pct"/>
            <w:vAlign w:val="center"/>
          </w:tcPr>
          <w:p w:rsidR="005B1E3A" w:rsidRPr="00DA719E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DA719E">
              <w:rPr>
                <w:b/>
                <w:sz w:val="18"/>
              </w:rPr>
              <w:t>31 - 40</w:t>
            </w:r>
          </w:p>
        </w:tc>
      </w:tr>
    </w:tbl>
    <w:p w:rsidR="005B1E3A" w:rsidRDefault="005B1E3A" w:rsidP="001F2B8D">
      <w:pPr>
        <w:pStyle w:val="ab"/>
        <w:spacing w:before="120" w:after="120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9</w:t>
        </w:r>
      </w:fldSimple>
    </w:p>
    <w:tbl>
      <w:tblPr>
        <w:tblW w:w="5022" w:type="pct"/>
        <w:tblLayout w:type="fixed"/>
        <w:tblLook w:val="04A0"/>
      </w:tblPr>
      <w:tblGrid>
        <w:gridCol w:w="534"/>
        <w:gridCol w:w="2693"/>
        <w:gridCol w:w="1414"/>
        <w:gridCol w:w="1420"/>
        <w:gridCol w:w="1132"/>
        <w:gridCol w:w="817"/>
        <w:gridCol w:w="33"/>
        <w:gridCol w:w="784"/>
        <w:gridCol w:w="27"/>
        <w:gridCol w:w="790"/>
        <w:gridCol w:w="24"/>
        <w:gridCol w:w="796"/>
        <w:gridCol w:w="18"/>
        <w:gridCol w:w="799"/>
        <w:gridCol w:w="15"/>
        <w:gridCol w:w="802"/>
        <w:gridCol w:w="12"/>
        <w:gridCol w:w="814"/>
        <w:gridCol w:w="849"/>
        <w:gridCol w:w="1078"/>
      </w:tblGrid>
      <w:tr w:rsidR="000D085F" w:rsidRPr="00D4707B" w:rsidTr="00922D9E">
        <w:trPr>
          <w:trHeight w:val="240"/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221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  <w:proofErr w:type="gramStart"/>
            <w:r w:rsidRPr="00922D9E">
              <w:rPr>
                <w:b/>
                <w:bCs/>
                <w:color w:val="000000"/>
                <w:sz w:val="20"/>
                <w:szCs w:val="20"/>
              </w:rPr>
              <w:t xml:space="preserve"> (%) </w:t>
            </w:r>
            <w:proofErr w:type="gramEnd"/>
          </w:p>
        </w:tc>
      </w:tr>
      <w:tr w:rsidR="000D085F" w:rsidRPr="00D4707B" w:rsidTr="00922D9E">
        <w:trPr>
          <w:trHeight w:val="271"/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5F" w:rsidRPr="00D4707B" w:rsidRDefault="000D085F" w:rsidP="000D08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5F" w:rsidRPr="00D4707B" w:rsidRDefault="000D085F" w:rsidP="000D08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5F" w:rsidRPr="00D4707B" w:rsidRDefault="000D085F" w:rsidP="000D08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5F" w:rsidRPr="00D4707B" w:rsidRDefault="000D085F" w:rsidP="000D08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5F" w:rsidRPr="00D4707B" w:rsidRDefault="000D085F" w:rsidP="000D08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5F" w:rsidRPr="00D4707B" w:rsidRDefault="000D085F" w:rsidP="000D08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085F" w:rsidRPr="00DD060D" w:rsidTr="000D085F">
        <w:trPr>
          <w:trHeight w:val="300"/>
        </w:trPr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85F" w:rsidRPr="007751C9" w:rsidRDefault="000D085F" w:rsidP="000D085F">
            <w:pPr>
              <w:jc w:val="right"/>
              <w:rPr>
                <w:b/>
                <w:bCs/>
                <w:sz w:val="20"/>
                <w:szCs w:val="20"/>
              </w:rPr>
            </w:pPr>
            <w:r w:rsidRPr="007751C9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D172B3" w:rsidRDefault="000D085F" w:rsidP="000D085F">
            <w:pPr>
              <w:jc w:val="center"/>
              <w:rPr>
                <w:b/>
                <w:sz w:val="20"/>
                <w:szCs w:val="20"/>
              </w:rPr>
            </w:pPr>
            <w:r w:rsidRPr="00D172B3">
              <w:rPr>
                <w:b/>
                <w:sz w:val="20"/>
                <w:szCs w:val="20"/>
              </w:rPr>
              <w:t>478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D172B3" w:rsidRDefault="000D085F" w:rsidP="000D085F">
            <w:pPr>
              <w:jc w:val="center"/>
              <w:rPr>
                <w:b/>
                <w:sz w:val="20"/>
                <w:szCs w:val="20"/>
              </w:rPr>
            </w:pPr>
            <w:r w:rsidRPr="00D172B3">
              <w:rPr>
                <w:b/>
                <w:sz w:val="20"/>
                <w:szCs w:val="20"/>
              </w:rPr>
              <w:t>28,2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D172B3" w:rsidRDefault="000D085F" w:rsidP="000D085F">
            <w:pPr>
              <w:jc w:val="center"/>
              <w:rPr>
                <w:b/>
                <w:sz w:val="20"/>
                <w:szCs w:val="20"/>
              </w:rPr>
            </w:pPr>
            <w:r w:rsidRPr="00D172B3"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D172B3" w:rsidRDefault="000D085F" w:rsidP="000D085F">
            <w:pPr>
              <w:jc w:val="center"/>
              <w:rPr>
                <w:b/>
                <w:sz w:val="20"/>
                <w:szCs w:val="20"/>
              </w:rPr>
            </w:pPr>
            <w:r w:rsidRPr="00D17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D172B3" w:rsidRDefault="000D085F" w:rsidP="000D085F">
            <w:pPr>
              <w:jc w:val="center"/>
              <w:rPr>
                <w:b/>
                <w:sz w:val="20"/>
                <w:szCs w:val="20"/>
              </w:rPr>
            </w:pPr>
            <w:r w:rsidRPr="00D172B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D172B3" w:rsidRDefault="000D085F" w:rsidP="000D085F">
            <w:pPr>
              <w:jc w:val="center"/>
              <w:rPr>
                <w:b/>
                <w:sz w:val="20"/>
                <w:szCs w:val="20"/>
              </w:rPr>
            </w:pPr>
            <w:r w:rsidRPr="00D172B3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D172B3" w:rsidRDefault="000D085F" w:rsidP="000D085F">
            <w:pPr>
              <w:jc w:val="center"/>
              <w:rPr>
                <w:b/>
                <w:sz w:val="20"/>
                <w:szCs w:val="20"/>
              </w:rPr>
            </w:pPr>
            <w:r w:rsidRPr="00D172B3">
              <w:rPr>
                <w:b/>
                <w:sz w:val="20"/>
                <w:szCs w:val="20"/>
              </w:rPr>
              <w:t>13,4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D172B3" w:rsidRDefault="000D085F" w:rsidP="000D085F">
            <w:pPr>
              <w:jc w:val="center"/>
              <w:rPr>
                <w:b/>
                <w:sz w:val="20"/>
                <w:szCs w:val="20"/>
              </w:rPr>
            </w:pPr>
            <w:r w:rsidRPr="00D172B3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D172B3" w:rsidRDefault="000D085F" w:rsidP="000D085F">
            <w:pPr>
              <w:jc w:val="center"/>
              <w:rPr>
                <w:b/>
                <w:sz w:val="20"/>
                <w:szCs w:val="20"/>
              </w:rPr>
            </w:pPr>
            <w:r w:rsidRPr="00D172B3">
              <w:rPr>
                <w:b/>
                <w:sz w:val="20"/>
                <w:szCs w:val="20"/>
              </w:rPr>
              <w:t>43,5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D172B3" w:rsidRDefault="000D085F" w:rsidP="000D085F">
            <w:pPr>
              <w:jc w:val="center"/>
              <w:rPr>
                <w:b/>
                <w:sz w:val="20"/>
                <w:szCs w:val="20"/>
              </w:rPr>
            </w:pPr>
            <w:r w:rsidRPr="00D172B3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D172B3" w:rsidRDefault="000D085F" w:rsidP="000D085F">
            <w:pPr>
              <w:jc w:val="center"/>
              <w:rPr>
                <w:b/>
                <w:sz w:val="20"/>
                <w:szCs w:val="20"/>
              </w:rPr>
            </w:pPr>
            <w:r w:rsidRPr="00D172B3">
              <w:rPr>
                <w:b/>
                <w:sz w:val="20"/>
                <w:szCs w:val="20"/>
              </w:rPr>
              <w:t>43,1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D172B3" w:rsidRDefault="000D085F" w:rsidP="000D0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86,6</w:t>
            </w:r>
          </w:p>
        </w:tc>
      </w:tr>
    </w:tbl>
    <w:p w:rsidR="008D06A4" w:rsidRDefault="008D06A4" w:rsidP="008D06A4"/>
    <w:p w:rsidR="005B1E3A" w:rsidRPr="004E5E28" w:rsidRDefault="005B1E3A" w:rsidP="005B1E3A">
      <w:pPr>
        <w:spacing w:before="120"/>
        <w:jc w:val="center"/>
        <w:rPr>
          <w:color w:val="365F91"/>
        </w:rPr>
      </w:pPr>
      <w:r w:rsidRPr="004E5E28">
        <w:rPr>
          <w:rFonts w:ascii="Cambria" w:hAnsi="Cambria"/>
          <w:b/>
          <w:bCs/>
          <w:color w:val="365F91"/>
        </w:rPr>
        <w:t xml:space="preserve">Результаты </w:t>
      </w:r>
      <w:r w:rsidR="001F2B8D" w:rsidRPr="004E5E28">
        <w:rPr>
          <w:rFonts w:ascii="Cambria" w:hAnsi="Cambria"/>
          <w:b/>
          <w:bCs/>
          <w:color w:val="365F91"/>
        </w:rPr>
        <w:t>контрольной работы</w:t>
      </w:r>
      <w:r w:rsidR="001F2B8D" w:rsidRPr="004E5E28">
        <w:rPr>
          <w:color w:val="365F91"/>
        </w:rPr>
        <w:t xml:space="preserve"> </w:t>
      </w:r>
      <w:r w:rsidRPr="004E5E28">
        <w:rPr>
          <w:rFonts w:ascii="Cambria" w:hAnsi="Cambria"/>
          <w:b/>
          <w:bCs/>
          <w:color w:val="365F91"/>
        </w:rPr>
        <w:t xml:space="preserve">по учебному предмету "Химия" в </w:t>
      </w:r>
      <w:proofErr w:type="gramStart"/>
      <w:r w:rsidRPr="004E5E28">
        <w:rPr>
          <w:rFonts w:ascii="Cambria" w:hAnsi="Cambria"/>
          <w:b/>
          <w:bCs/>
          <w:color w:val="365F91"/>
        </w:rPr>
        <w:t>г</w:t>
      </w:r>
      <w:proofErr w:type="gramEnd"/>
      <w:r w:rsidRPr="004E5E28">
        <w:rPr>
          <w:rFonts w:ascii="Cambria" w:hAnsi="Cambria"/>
          <w:b/>
          <w:bCs/>
          <w:color w:val="365F91"/>
        </w:rPr>
        <w:t>. Брянске</w:t>
      </w:r>
    </w:p>
    <w:p w:rsidR="005B1E3A" w:rsidRDefault="005B1E3A" w:rsidP="000D085F">
      <w:pPr>
        <w:pStyle w:val="ab"/>
        <w:spacing w:after="120"/>
        <w:jc w:val="right"/>
        <w:rPr>
          <w:sz w:val="24"/>
          <w:szCs w:val="24"/>
        </w:rPr>
      </w:pPr>
      <w:r>
        <w:t xml:space="preserve">Таблица </w:t>
      </w:r>
      <w:fldSimple w:instr=" SEQ Таблица \* ARABIC ">
        <w:r w:rsidR="00187268">
          <w:rPr>
            <w:noProof/>
          </w:rPr>
          <w:t>10</w:t>
        </w:r>
      </w:fldSimple>
    </w:p>
    <w:tbl>
      <w:tblPr>
        <w:tblW w:w="5000" w:type="pct"/>
        <w:tblLook w:val="04A0"/>
      </w:tblPr>
      <w:tblGrid>
        <w:gridCol w:w="740"/>
        <w:gridCol w:w="2792"/>
        <w:gridCol w:w="1520"/>
        <w:gridCol w:w="1334"/>
        <w:gridCol w:w="1162"/>
        <w:gridCol w:w="636"/>
        <w:gridCol w:w="748"/>
        <w:gridCol w:w="600"/>
        <w:gridCol w:w="937"/>
        <w:gridCol w:w="603"/>
        <w:gridCol w:w="940"/>
        <w:gridCol w:w="618"/>
        <w:gridCol w:w="949"/>
        <w:gridCol w:w="1207"/>
      </w:tblGrid>
      <w:tr w:rsidR="000D085F" w:rsidRPr="001E4EC3" w:rsidTr="000D085F">
        <w:trPr>
          <w:trHeight w:val="30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20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  <w:proofErr w:type="gramStart"/>
            <w:r w:rsidRPr="00922D9E">
              <w:rPr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D085F" w:rsidRPr="001E4EC3" w:rsidTr="000D085F">
        <w:trPr>
          <w:trHeight w:val="30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5F" w:rsidRPr="001E4EC3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5F" w:rsidRPr="001E4EC3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5F" w:rsidRPr="001E4EC3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5F" w:rsidRPr="001E4EC3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5F" w:rsidRPr="001E4EC3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922D9E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9E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5F" w:rsidRPr="001E4EC3" w:rsidRDefault="000D085F" w:rsidP="000D08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085F" w:rsidRPr="00811D41" w:rsidTr="000D085F">
        <w:trPr>
          <w:trHeight w:val="227"/>
        </w:trPr>
        <w:tc>
          <w:tcPr>
            <w:tcW w:w="1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070280" w:rsidRDefault="000D085F" w:rsidP="000D085F">
            <w:pPr>
              <w:jc w:val="right"/>
              <w:rPr>
                <w:b/>
                <w:sz w:val="20"/>
                <w:szCs w:val="20"/>
              </w:rPr>
            </w:pPr>
            <w:r w:rsidRPr="00070280"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</w:rPr>
              <w:t xml:space="preserve">в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. Брянске</w:t>
            </w:r>
            <w:r w:rsidRPr="0007028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C1591C" w:rsidRDefault="000D085F" w:rsidP="000D085F">
            <w:pPr>
              <w:jc w:val="center"/>
              <w:rPr>
                <w:b/>
                <w:bCs/>
                <w:sz w:val="20"/>
                <w:szCs w:val="20"/>
              </w:rPr>
            </w:pPr>
            <w:r w:rsidRPr="00C1591C">
              <w:rPr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85F" w:rsidRPr="00C1591C" w:rsidRDefault="000D085F" w:rsidP="000D085F">
            <w:pPr>
              <w:jc w:val="center"/>
              <w:rPr>
                <w:b/>
                <w:bCs/>
                <w:sz w:val="20"/>
                <w:szCs w:val="20"/>
              </w:rPr>
            </w:pPr>
            <w:r w:rsidRPr="00C1591C">
              <w:rPr>
                <w:b/>
                <w:bCs/>
                <w:sz w:val="20"/>
                <w:szCs w:val="20"/>
              </w:rPr>
              <w:t>28,7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C1591C" w:rsidRDefault="000D085F" w:rsidP="000D085F">
            <w:pPr>
              <w:jc w:val="center"/>
              <w:rPr>
                <w:b/>
                <w:bCs/>
                <w:sz w:val="20"/>
                <w:szCs w:val="20"/>
              </w:rPr>
            </w:pPr>
            <w:r w:rsidRPr="00C1591C">
              <w:rPr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C1591C" w:rsidRDefault="000D085F" w:rsidP="000D085F">
            <w:pPr>
              <w:jc w:val="center"/>
              <w:rPr>
                <w:b/>
                <w:bCs/>
                <w:sz w:val="20"/>
                <w:szCs w:val="20"/>
              </w:rPr>
            </w:pPr>
            <w:r w:rsidRPr="00C1591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C1591C" w:rsidRDefault="000D085F" w:rsidP="000D0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C1591C" w:rsidRDefault="000D085F" w:rsidP="000D085F">
            <w:pPr>
              <w:jc w:val="center"/>
              <w:rPr>
                <w:b/>
                <w:bCs/>
                <w:sz w:val="20"/>
                <w:szCs w:val="20"/>
              </w:rPr>
            </w:pPr>
            <w:r w:rsidRPr="00C1591C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C1591C" w:rsidRDefault="000D085F" w:rsidP="000D0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C1591C" w:rsidRDefault="000D085F" w:rsidP="000D085F">
            <w:pPr>
              <w:jc w:val="center"/>
              <w:rPr>
                <w:b/>
                <w:bCs/>
                <w:sz w:val="20"/>
                <w:szCs w:val="20"/>
              </w:rPr>
            </w:pPr>
            <w:r w:rsidRPr="00C1591C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C1591C" w:rsidRDefault="000D085F" w:rsidP="000D0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C1591C" w:rsidRDefault="000D085F" w:rsidP="000D085F">
            <w:pPr>
              <w:jc w:val="center"/>
              <w:rPr>
                <w:b/>
                <w:bCs/>
                <w:sz w:val="20"/>
                <w:szCs w:val="20"/>
              </w:rPr>
            </w:pPr>
            <w:r w:rsidRPr="00C1591C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C1591C" w:rsidRDefault="000D085F" w:rsidP="000D0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F" w:rsidRPr="00C1591C" w:rsidRDefault="000D085F" w:rsidP="000D0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87,2</w:t>
            </w:r>
          </w:p>
        </w:tc>
      </w:tr>
    </w:tbl>
    <w:p w:rsidR="000D085F" w:rsidRPr="000D085F" w:rsidRDefault="000D085F" w:rsidP="000D085F">
      <w:pPr>
        <w:sectPr w:rsidR="000D085F" w:rsidRPr="000D085F" w:rsidSect="00691808">
          <w:footerReference w:type="default" r:id="rId13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B1E3A" w:rsidRPr="0049651F" w:rsidRDefault="005B1E3A" w:rsidP="005B1E3A">
      <w:pPr>
        <w:pStyle w:val="10"/>
        <w:spacing w:before="120"/>
        <w:jc w:val="center"/>
        <w:rPr>
          <w:sz w:val="24"/>
          <w:szCs w:val="24"/>
        </w:rPr>
      </w:pPr>
      <w:bookmarkStart w:id="21" w:name="_Toc80871026"/>
      <w:r>
        <w:rPr>
          <w:sz w:val="24"/>
          <w:szCs w:val="24"/>
        </w:rPr>
        <w:lastRenderedPageBreak/>
        <w:t>УЧЕБНЫЙ ПРЕДМЕТ "</w:t>
      </w:r>
      <w:r w:rsidRPr="0049651F">
        <w:rPr>
          <w:sz w:val="24"/>
          <w:szCs w:val="24"/>
        </w:rPr>
        <w:t>ИНФОРМАТИКА И ИНФОРМАЦИОННО-КОММУНИКАЦИОННЫЕ ТЕХНОЛОГИИ</w:t>
      </w:r>
      <w:bookmarkEnd w:id="15"/>
      <w:r>
        <w:rPr>
          <w:sz w:val="24"/>
          <w:szCs w:val="24"/>
        </w:rPr>
        <w:t>"</w:t>
      </w:r>
      <w:bookmarkEnd w:id="21"/>
    </w:p>
    <w:p w:rsidR="005B1E3A" w:rsidRPr="00773B61" w:rsidRDefault="005B1E3A" w:rsidP="00773B61">
      <w:pPr>
        <w:pStyle w:val="2"/>
        <w:jc w:val="center"/>
        <w:rPr>
          <w:color w:val="365F91"/>
        </w:rPr>
      </w:pPr>
      <w:bookmarkStart w:id="22" w:name="_Toc331059717"/>
      <w:bookmarkStart w:id="23" w:name="_Toc80871027"/>
      <w:r w:rsidRPr="00773B61">
        <w:rPr>
          <w:color w:val="365F91"/>
        </w:rPr>
        <w:t xml:space="preserve">Результаты </w:t>
      </w:r>
      <w:r w:rsidR="00243401" w:rsidRPr="00773B61">
        <w:rPr>
          <w:color w:val="365F91"/>
        </w:rPr>
        <w:t>контрольной работы</w:t>
      </w:r>
      <w:r w:rsidRPr="00773B61">
        <w:rPr>
          <w:color w:val="365F91"/>
        </w:rPr>
        <w:t xml:space="preserve"> по учебному предмету "Информатика и ИКТ"</w:t>
      </w:r>
      <w:bookmarkEnd w:id="22"/>
      <w:bookmarkEnd w:id="23"/>
    </w:p>
    <w:p w:rsidR="005B1E3A" w:rsidRPr="009F2689" w:rsidRDefault="005B1E3A" w:rsidP="005B1E3A"/>
    <w:p w:rsidR="005B1E3A" w:rsidRDefault="00243401" w:rsidP="005B1E3A">
      <w:pPr>
        <w:ind w:firstLine="709"/>
        <w:jc w:val="both"/>
      </w:pPr>
      <w:r>
        <w:t xml:space="preserve">На основании приказа департамента образования и науки Брянской области от </w:t>
      </w:r>
      <w:r>
        <w:rPr>
          <w:rFonts w:eastAsia="Calibri"/>
        </w:rPr>
        <w:t>29.03.2021 г. №402 "Об организации контрольных работ для обучающихся 9 классов на территории Брянской области в 2020-2021 учебном году"</w:t>
      </w:r>
      <w:r w:rsidR="00127D29">
        <w:rPr>
          <w:rFonts w:eastAsia="Calibri"/>
        </w:rPr>
        <w:t xml:space="preserve"> </w:t>
      </w:r>
      <w:r w:rsidR="005B1E3A" w:rsidRPr="008036D7">
        <w:t>установлена следующая шкала перевода первичного балла по учебному предмету "Информатика и ИКТ" в отметку по пятибалльной шкале:</w:t>
      </w:r>
    </w:p>
    <w:p w:rsidR="005B1E3A" w:rsidRPr="008521BA" w:rsidRDefault="005B1E3A" w:rsidP="005B1E3A">
      <w:pPr>
        <w:ind w:firstLine="709"/>
        <w:jc w:val="both"/>
      </w:pPr>
    </w:p>
    <w:tbl>
      <w:tblPr>
        <w:tblStyle w:val="a5"/>
        <w:tblW w:w="5000" w:type="pct"/>
        <w:tblLook w:val="04A0"/>
      </w:tblPr>
      <w:tblGrid>
        <w:gridCol w:w="2351"/>
        <w:gridCol w:w="3336"/>
        <w:gridCol w:w="3031"/>
        <w:gridCol w:w="3031"/>
        <w:gridCol w:w="3037"/>
      </w:tblGrid>
      <w:tr w:rsidR="005B1E3A" w:rsidRPr="008036D7" w:rsidTr="00A24375">
        <w:tc>
          <w:tcPr>
            <w:tcW w:w="795" w:type="pct"/>
          </w:tcPr>
          <w:p w:rsidR="005B1E3A" w:rsidRPr="008036D7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5" w:type="pct"/>
            <w:gridSpan w:val="4"/>
            <w:vAlign w:val="center"/>
          </w:tcPr>
          <w:p w:rsidR="005B1E3A" w:rsidRPr="008036D7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5B1E3A" w:rsidRPr="008036D7" w:rsidTr="00A24375">
        <w:tc>
          <w:tcPr>
            <w:tcW w:w="795" w:type="pct"/>
            <w:vMerge w:val="restart"/>
            <w:vAlign w:val="center"/>
          </w:tcPr>
          <w:p w:rsidR="005B1E3A" w:rsidRPr="008036D7" w:rsidRDefault="005B1E3A" w:rsidP="00A24375">
            <w:pPr>
              <w:jc w:val="center"/>
              <w:rPr>
                <w:b/>
                <w:sz w:val="20"/>
                <w:szCs w:val="20"/>
              </w:rPr>
            </w:pPr>
            <w:r w:rsidRPr="008036D7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128" w:type="pct"/>
            <w:vAlign w:val="center"/>
          </w:tcPr>
          <w:p w:rsidR="005B1E3A" w:rsidRPr="008036D7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5B1E3A" w:rsidRPr="008036D7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5B1E3A" w:rsidRPr="008036D7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5B1E3A" w:rsidRPr="008036D7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«5»</w:t>
            </w:r>
          </w:p>
        </w:tc>
      </w:tr>
      <w:tr w:rsidR="005B1E3A" w:rsidRPr="008036D7" w:rsidTr="00A24375">
        <w:trPr>
          <w:trHeight w:val="245"/>
        </w:trPr>
        <w:tc>
          <w:tcPr>
            <w:tcW w:w="795" w:type="pct"/>
            <w:vMerge/>
          </w:tcPr>
          <w:p w:rsidR="005B1E3A" w:rsidRPr="008036D7" w:rsidRDefault="005B1E3A" w:rsidP="00A24375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5B1E3A" w:rsidRPr="008036D7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5B1E3A" w:rsidRPr="008036D7" w:rsidTr="00A24375">
        <w:tc>
          <w:tcPr>
            <w:tcW w:w="795" w:type="pct"/>
            <w:vMerge/>
          </w:tcPr>
          <w:p w:rsidR="005B1E3A" w:rsidRPr="008036D7" w:rsidRDefault="005B1E3A" w:rsidP="00A24375">
            <w:pPr>
              <w:jc w:val="center"/>
            </w:pPr>
          </w:p>
        </w:tc>
        <w:tc>
          <w:tcPr>
            <w:tcW w:w="1128" w:type="pct"/>
            <w:vAlign w:val="center"/>
          </w:tcPr>
          <w:p w:rsidR="005B1E3A" w:rsidRPr="008036D7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0 - 4</w:t>
            </w:r>
          </w:p>
        </w:tc>
        <w:tc>
          <w:tcPr>
            <w:tcW w:w="1025" w:type="pct"/>
            <w:vAlign w:val="center"/>
          </w:tcPr>
          <w:p w:rsidR="005B1E3A" w:rsidRPr="008036D7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5 - 10</w:t>
            </w:r>
          </w:p>
        </w:tc>
        <w:tc>
          <w:tcPr>
            <w:tcW w:w="1025" w:type="pct"/>
            <w:vAlign w:val="center"/>
          </w:tcPr>
          <w:p w:rsidR="005B1E3A" w:rsidRPr="008036D7" w:rsidRDefault="005B1E3A" w:rsidP="0024340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11 - 1</w:t>
            </w:r>
            <w:r w:rsidR="0024340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7" w:type="pct"/>
            <w:vAlign w:val="center"/>
          </w:tcPr>
          <w:p w:rsidR="005B1E3A" w:rsidRPr="008036D7" w:rsidRDefault="005B1E3A" w:rsidP="0024340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1</w:t>
            </w:r>
            <w:r w:rsidR="00243401">
              <w:rPr>
                <w:b/>
                <w:sz w:val="18"/>
                <w:szCs w:val="18"/>
              </w:rPr>
              <w:t>6</w:t>
            </w:r>
            <w:r w:rsidRPr="008036D7">
              <w:rPr>
                <w:b/>
                <w:sz w:val="18"/>
                <w:szCs w:val="18"/>
              </w:rPr>
              <w:t xml:space="preserve"> - 19</w:t>
            </w:r>
          </w:p>
        </w:tc>
      </w:tr>
    </w:tbl>
    <w:p w:rsidR="005B1E3A" w:rsidRDefault="005B1E3A" w:rsidP="00A84DA6">
      <w:pPr>
        <w:pStyle w:val="ab"/>
        <w:spacing w:before="200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11</w:t>
        </w:r>
      </w:fldSimple>
    </w:p>
    <w:tbl>
      <w:tblPr>
        <w:tblW w:w="4963" w:type="pct"/>
        <w:tblInd w:w="108" w:type="dxa"/>
        <w:tblLayout w:type="fixed"/>
        <w:tblLook w:val="04A0"/>
      </w:tblPr>
      <w:tblGrid>
        <w:gridCol w:w="651"/>
        <w:gridCol w:w="2325"/>
        <w:gridCol w:w="1421"/>
        <w:gridCol w:w="1562"/>
        <w:gridCol w:w="1277"/>
        <w:gridCol w:w="707"/>
        <w:gridCol w:w="851"/>
        <w:gridCol w:w="567"/>
        <w:gridCol w:w="848"/>
        <w:gridCol w:w="728"/>
        <w:gridCol w:w="851"/>
        <w:gridCol w:w="561"/>
        <w:gridCol w:w="15"/>
        <w:gridCol w:w="1077"/>
        <w:gridCol w:w="44"/>
        <w:gridCol w:w="1192"/>
      </w:tblGrid>
      <w:tr w:rsidR="005B1E3A" w:rsidRPr="00DE4E0F" w:rsidTr="00A24375">
        <w:trPr>
          <w:cantSplit/>
          <w:trHeight w:val="240"/>
          <w:tblHeader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DE4E0F" w:rsidRDefault="005B1E3A" w:rsidP="00A243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DE4E0F" w:rsidRDefault="005B1E3A" w:rsidP="00A243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DE4E0F" w:rsidRDefault="005B1E3A" w:rsidP="00A243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DE4E0F" w:rsidRDefault="005B1E3A" w:rsidP="00A243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DE4E0F" w:rsidRDefault="005B1E3A" w:rsidP="00A243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21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DE4E0F" w:rsidRDefault="005B1E3A" w:rsidP="00A243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DE4E0F" w:rsidRDefault="005B1E3A" w:rsidP="00A243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Качество знаний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5B1E3A" w:rsidRPr="00DE4E0F" w:rsidTr="00A24375">
        <w:trPr>
          <w:cantSplit/>
          <w:trHeight w:val="20"/>
          <w:tblHeader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DE4E0F" w:rsidRDefault="005B1E3A" w:rsidP="00A2437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DE4E0F" w:rsidRDefault="005B1E3A" w:rsidP="00A2437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DE4E0F" w:rsidRDefault="005B1E3A" w:rsidP="00A2437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DE4E0F" w:rsidRDefault="005B1E3A" w:rsidP="00A2437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DE4E0F" w:rsidRDefault="005B1E3A" w:rsidP="00A2437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DE4E0F" w:rsidRDefault="005B1E3A" w:rsidP="00A243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DE4E0F" w:rsidRDefault="005B1E3A" w:rsidP="00A243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DE4E0F" w:rsidRDefault="005B1E3A" w:rsidP="00A243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DE4E0F" w:rsidRDefault="005B1E3A" w:rsidP="00A243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DE4E0F" w:rsidRDefault="005B1E3A" w:rsidP="00A243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DE4E0F" w:rsidRDefault="005B1E3A" w:rsidP="00A243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DE4E0F" w:rsidRDefault="005B1E3A" w:rsidP="00A243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DE4E0F" w:rsidRDefault="005B1E3A" w:rsidP="00A243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DE4E0F" w:rsidRDefault="005B1E3A" w:rsidP="00A2437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44E3" w:rsidRPr="00DE4E0F" w:rsidTr="00CD6296">
        <w:trPr>
          <w:trHeight w:val="20"/>
        </w:trPr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4E3" w:rsidRPr="00D565B4" w:rsidRDefault="009444E3" w:rsidP="00A2437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65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3" w:rsidRPr="003734BE" w:rsidRDefault="009444E3" w:rsidP="00F720C7">
            <w:pPr>
              <w:jc w:val="center"/>
              <w:rPr>
                <w:b/>
                <w:sz w:val="20"/>
                <w:szCs w:val="20"/>
              </w:rPr>
            </w:pPr>
            <w:r w:rsidRPr="003734BE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3" w:rsidRPr="003734BE" w:rsidRDefault="009444E3" w:rsidP="00F720C7">
            <w:pPr>
              <w:jc w:val="center"/>
              <w:rPr>
                <w:b/>
                <w:sz w:val="20"/>
                <w:szCs w:val="20"/>
              </w:rPr>
            </w:pPr>
            <w:r w:rsidRPr="003734BE">
              <w:rPr>
                <w:b/>
                <w:sz w:val="20"/>
                <w:szCs w:val="20"/>
              </w:rPr>
              <w:t>13,1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3" w:rsidRPr="003734BE" w:rsidRDefault="009444E3" w:rsidP="00F720C7">
            <w:pPr>
              <w:jc w:val="center"/>
              <w:rPr>
                <w:b/>
                <w:sz w:val="20"/>
                <w:szCs w:val="20"/>
              </w:rPr>
            </w:pPr>
            <w:r w:rsidRPr="003734BE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3" w:rsidRPr="003734BE" w:rsidRDefault="009444E3" w:rsidP="00F720C7">
            <w:pPr>
              <w:jc w:val="center"/>
              <w:rPr>
                <w:b/>
                <w:sz w:val="20"/>
                <w:szCs w:val="20"/>
              </w:rPr>
            </w:pPr>
            <w:r w:rsidRPr="003734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3" w:rsidRPr="003734BE" w:rsidRDefault="009444E3" w:rsidP="00F720C7">
            <w:pPr>
              <w:jc w:val="center"/>
              <w:rPr>
                <w:b/>
                <w:sz w:val="20"/>
                <w:szCs w:val="20"/>
              </w:rPr>
            </w:pPr>
            <w:r w:rsidRPr="003734BE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3" w:rsidRPr="003734BE" w:rsidRDefault="009444E3" w:rsidP="00F720C7">
            <w:pPr>
              <w:jc w:val="center"/>
              <w:rPr>
                <w:b/>
                <w:sz w:val="20"/>
                <w:szCs w:val="20"/>
              </w:rPr>
            </w:pPr>
            <w:r w:rsidRPr="003734BE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3" w:rsidRPr="003734BE" w:rsidRDefault="009444E3" w:rsidP="00F720C7">
            <w:pPr>
              <w:jc w:val="center"/>
              <w:rPr>
                <w:b/>
                <w:sz w:val="20"/>
                <w:szCs w:val="20"/>
              </w:rPr>
            </w:pPr>
            <w:r w:rsidRPr="003734BE">
              <w:rPr>
                <w:b/>
                <w:sz w:val="20"/>
                <w:szCs w:val="20"/>
              </w:rPr>
              <w:t>21,9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3" w:rsidRPr="003734BE" w:rsidRDefault="009444E3" w:rsidP="00F720C7">
            <w:pPr>
              <w:jc w:val="center"/>
              <w:rPr>
                <w:b/>
                <w:sz w:val="20"/>
                <w:szCs w:val="20"/>
              </w:rPr>
            </w:pPr>
            <w:r w:rsidRPr="003734BE"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3" w:rsidRPr="003734BE" w:rsidRDefault="009444E3" w:rsidP="00F720C7">
            <w:pPr>
              <w:jc w:val="center"/>
              <w:rPr>
                <w:b/>
                <w:sz w:val="20"/>
                <w:szCs w:val="20"/>
              </w:rPr>
            </w:pPr>
            <w:r w:rsidRPr="003734BE">
              <w:rPr>
                <w:b/>
                <w:sz w:val="20"/>
                <w:szCs w:val="20"/>
              </w:rPr>
              <w:t>49,2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3" w:rsidRPr="003734BE" w:rsidRDefault="009444E3" w:rsidP="00F720C7">
            <w:pPr>
              <w:jc w:val="center"/>
              <w:rPr>
                <w:b/>
                <w:sz w:val="20"/>
                <w:szCs w:val="20"/>
              </w:rPr>
            </w:pPr>
            <w:r w:rsidRPr="003734BE"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3" w:rsidRPr="003734BE" w:rsidRDefault="009444E3" w:rsidP="00F720C7">
            <w:pPr>
              <w:jc w:val="center"/>
              <w:rPr>
                <w:b/>
                <w:sz w:val="20"/>
                <w:szCs w:val="20"/>
              </w:rPr>
            </w:pPr>
            <w:r w:rsidRPr="003734BE">
              <w:rPr>
                <w:b/>
                <w:sz w:val="20"/>
                <w:szCs w:val="20"/>
              </w:rPr>
              <w:t>28,4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3" w:rsidRPr="003734BE" w:rsidRDefault="009444E3" w:rsidP="00F720C7">
            <w:pPr>
              <w:jc w:val="center"/>
              <w:rPr>
                <w:b/>
                <w:sz w:val="20"/>
                <w:szCs w:val="20"/>
              </w:rPr>
            </w:pPr>
            <w:r w:rsidRPr="003734BE">
              <w:rPr>
                <w:b/>
                <w:sz w:val="20"/>
                <w:szCs w:val="20"/>
              </w:rPr>
              <w:t>77,6</w:t>
            </w:r>
          </w:p>
        </w:tc>
      </w:tr>
    </w:tbl>
    <w:p w:rsidR="005B1E3A" w:rsidRDefault="005B1E3A" w:rsidP="005B1E3A"/>
    <w:p w:rsidR="005B1E3A" w:rsidRPr="002E6D43" w:rsidRDefault="005B1E3A" w:rsidP="005B1E3A">
      <w:pPr>
        <w:jc w:val="center"/>
        <w:rPr>
          <w:color w:val="365F91"/>
        </w:rPr>
      </w:pPr>
      <w:r w:rsidRPr="002E6D43">
        <w:rPr>
          <w:rFonts w:ascii="Cambria" w:hAnsi="Cambria"/>
          <w:b/>
          <w:bCs/>
          <w:color w:val="365F91"/>
        </w:rPr>
        <w:t xml:space="preserve">Результаты участников </w:t>
      </w:r>
      <w:r w:rsidR="00243401" w:rsidRPr="002E6D43">
        <w:rPr>
          <w:rFonts w:ascii="Cambria" w:hAnsi="Cambria"/>
          <w:b/>
          <w:bCs/>
          <w:color w:val="365F91"/>
        </w:rPr>
        <w:t>контрольной работы</w:t>
      </w:r>
      <w:r w:rsidRPr="002E6D43">
        <w:rPr>
          <w:rFonts w:ascii="Cambria" w:hAnsi="Cambria"/>
          <w:b/>
          <w:bCs/>
          <w:color w:val="365F91"/>
        </w:rPr>
        <w:t xml:space="preserve"> по учебному предмету "Информатика и ИКТ" г. </w:t>
      </w:r>
      <w:proofErr w:type="gramStart"/>
      <w:r w:rsidRPr="002E6D43">
        <w:rPr>
          <w:rFonts w:ascii="Cambria" w:hAnsi="Cambria"/>
          <w:b/>
          <w:bCs/>
          <w:color w:val="365F91"/>
        </w:rPr>
        <w:t>Брянске</w:t>
      </w:r>
      <w:proofErr w:type="gramEnd"/>
    </w:p>
    <w:p w:rsidR="005B1E3A" w:rsidRPr="000100AF" w:rsidRDefault="005B1E3A" w:rsidP="00F720C7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12</w:t>
        </w:r>
      </w:fldSimple>
    </w:p>
    <w:tbl>
      <w:tblPr>
        <w:tblW w:w="5000" w:type="pct"/>
        <w:tblLook w:val="04A0"/>
      </w:tblPr>
      <w:tblGrid>
        <w:gridCol w:w="531"/>
        <w:gridCol w:w="2800"/>
        <w:gridCol w:w="1600"/>
        <w:gridCol w:w="1369"/>
        <w:gridCol w:w="1130"/>
        <w:gridCol w:w="586"/>
        <w:gridCol w:w="781"/>
        <w:gridCol w:w="571"/>
        <w:gridCol w:w="973"/>
        <w:gridCol w:w="766"/>
        <w:gridCol w:w="988"/>
        <w:gridCol w:w="571"/>
        <w:gridCol w:w="1002"/>
        <w:gridCol w:w="1118"/>
      </w:tblGrid>
      <w:tr w:rsidR="005B1E3A" w:rsidRPr="000849E5" w:rsidTr="00A24375">
        <w:trPr>
          <w:trHeight w:val="30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D4707B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D4707B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D4707B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1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5B1E3A" w:rsidRPr="000849E5" w:rsidTr="00A24375">
        <w:trPr>
          <w:trHeight w:val="30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44E3" w:rsidRPr="0018513E" w:rsidTr="00F720C7">
        <w:trPr>
          <w:trHeight w:val="283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4E3" w:rsidRPr="00F720C7" w:rsidRDefault="009444E3" w:rsidP="00A24375">
            <w:pPr>
              <w:jc w:val="right"/>
              <w:rPr>
                <w:b/>
                <w:sz w:val="20"/>
                <w:szCs w:val="20"/>
              </w:rPr>
            </w:pPr>
            <w:r w:rsidRPr="00F720C7">
              <w:rPr>
                <w:b/>
                <w:sz w:val="20"/>
                <w:szCs w:val="20"/>
              </w:rPr>
              <w:t xml:space="preserve">Итого в </w:t>
            </w:r>
            <w:proofErr w:type="gramStart"/>
            <w:r w:rsidRPr="00F720C7">
              <w:rPr>
                <w:b/>
                <w:sz w:val="20"/>
                <w:szCs w:val="20"/>
              </w:rPr>
              <w:t>г</w:t>
            </w:r>
            <w:proofErr w:type="gramEnd"/>
            <w:r w:rsidRPr="00F720C7">
              <w:rPr>
                <w:b/>
                <w:sz w:val="20"/>
                <w:szCs w:val="20"/>
              </w:rPr>
              <w:t>. Брянске: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3" w:rsidRPr="00F720C7" w:rsidRDefault="009444E3" w:rsidP="00F720C7">
            <w:pPr>
              <w:jc w:val="center"/>
              <w:rPr>
                <w:b/>
                <w:sz w:val="20"/>
                <w:szCs w:val="20"/>
              </w:rPr>
            </w:pPr>
            <w:r w:rsidRPr="00F720C7">
              <w:rPr>
                <w:b/>
                <w:sz w:val="20"/>
                <w:szCs w:val="20"/>
              </w:rPr>
              <w:t>554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3" w:rsidRPr="00F720C7" w:rsidRDefault="009444E3" w:rsidP="00F720C7">
            <w:pPr>
              <w:jc w:val="center"/>
              <w:rPr>
                <w:b/>
                <w:sz w:val="20"/>
                <w:szCs w:val="20"/>
              </w:rPr>
            </w:pPr>
            <w:r w:rsidRPr="00F720C7">
              <w:rPr>
                <w:b/>
                <w:sz w:val="20"/>
                <w:szCs w:val="20"/>
              </w:rPr>
              <w:t>13,3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3" w:rsidRPr="00F720C7" w:rsidRDefault="009444E3" w:rsidP="00F720C7">
            <w:pPr>
              <w:jc w:val="center"/>
              <w:rPr>
                <w:b/>
                <w:sz w:val="20"/>
                <w:szCs w:val="20"/>
              </w:rPr>
            </w:pPr>
            <w:r w:rsidRPr="00F720C7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3" w:rsidRPr="00F720C7" w:rsidRDefault="009444E3" w:rsidP="00F720C7">
            <w:pPr>
              <w:jc w:val="center"/>
              <w:rPr>
                <w:b/>
                <w:sz w:val="20"/>
                <w:szCs w:val="20"/>
              </w:rPr>
            </w:pPr>
            <w:r w:rsidRPr="00F720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3" w:rsidRPr="00F720C7" w:rsidRDefault="009444E3" w:rsidP="00F720C7">
            <w:pPr>
              <w:jc w:val="center"/>
              <w:rPr>
                <w:b/>
                <w:sz w:val="20"/>
                <w:szCs w:val="20"/>
              </w:rPr>
            </w:pPr>
            <w:r w:rsidRPr="00F720C7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3" w:rsidRPr="00F720C7" w:rsidRDefault="009444E3" w:rsidP="00F720C7">
            <w:pPr>
              <w:jc w:val="center"/>
              <w:rPr>
                <w:b/>
                <w:sz w:val="20"/>
                <w:szCs w:val="20"/>
              </w:rPr>
            </w:pPr>
            <w:r w:rsidRPr="00F720C7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3" w:rsidRPr="00F720C7" w:rsidRDefault="009444E3" w:rsidP="00F720C7">
            <w:pPr>
              <w:jc w:val="center"/>
              <w:rPr>
                <w:b/>
                <w:sz w:val="20"/>
                <w:szCs w:val="20"/>
              </w:rPr>
            </w:pPr>
            <w:r w:rsidRPr="00F720C7">
              <w:rPr>
                <w:b/>
                <w:sz w:val="20"/>
                <w:szCs w:val="20"/>
              </w:rPr>
              <w:t>19,1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3" w:rsidRPr="00F720C7" w:rsidRDefault="009444E3" w:rsidP="00F720C7">
            <w:pPr>
              <w:jc w:val="center"/>
              <w:rPr>
                <w:b/>
                <w:sz w:val="20"/>
                <w:szCs w:val="20"/>
              </w:rPr>
            </w:pPr>
            <w:r w:rsidRPr="00F720C7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3" w:rsidRPr="00F720C7" w:rsidRDefault="009444E3" w:rsidP="00F720C7">
            <w:pPr>
              <w:jc w:val="center"/>
              <w:rPr>
                <w:b/>
                <w:sz w:val="20"/>
                <w:szCs w:val="20"/>
              </w:rPr>
            </w:pPr>
            <w:r w:rsidRPr="00F720C7">
              <w:rPr>
                <w:b/>
                <w:sz w:val="20"/>
                <w:szCs w:val="20"/>
              </w:rPr>
              <w:t>51,6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3" w:rsidRPr="00F720C7" w:rsidRDefault="009444E3" w:rsidP="00F720C7">
            <w:pPr>
              <w:jc w:val="center"/>
              <w:rPr>
                <w:b/>
                <w:sz w:val="20"/>
                <w:szCs w:val="20"/>
              </w:rPr>
            </w:pPr>
            <w:r w:rsidRPr="00F720C7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3" w:rsidRPr="00F720C7" w:rsidRDefault="009444E3" w:rsidP="00F720C7">
            <w:pPr>
              <w:jc w:val="center"/>
              <w:rPr>
                <w:b/>
                <w:sz w:val="20"/>
                <w:szCs w:val="20"/>
              </w:rPr>
            </w:pPr>
            <w:r w:rsidRPr="00F720C7">
              <w:rPr>
                <w:b/>
                <w:sz w:val="20"/>
                <w:szCs w:val="20"/>
              </w:rPr>
              <w:t>29,1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E3" w:rsidRPr="00F720C7" w:rsidRDefault="009444E3" w:rsidP="00F720C7">
            <w:pPr>
              <w:jc w:val="center"/>
              <w:rPr>
                <w:b/>
                <w:sz w:val="20"/>
                <w:szCs w:val="20"/>
              </w:rPr>
            </w:pPr>
            <w:r w:rsidRPr="00F720C7">
              <w:rPr>
                <w:b/>
                <w:sz w:val="20"/>
                <w:szCs w:val="20"/>
              </w:rPr>
              <w:t>68,4</w:t>
            </w:r>
          </w:p>
        </w:tc>
      </w:tr>
    </w:tbl>
    <w:p w:rsidR="005B1E3A" w:rsidRPr="000100AF" w:rsidRDefault="005B1E3A" w:rsidP="005B1E3A">
      <w:pPr>
        <w:pStyle w:val="ab"/>
        <w:jc w:val="right"/>
        <w:sectPr w:rsidR="005B1E3A" w:rsidRPr="000100AF" w:rsidSect="00063763">
          <w:footerReference w:type="default" r:id="rId14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5B1E3A" w:rsidRPr="0049651F" w:rsidRDefault="005B1E3A" w:rsidP="005B1E3A">
      <w:pPr>
        <w:pStyle w:val="10"/>
        <w:spacing w:before="0"/>
        <w:jc w:val="center"/>
        <w:rPr>
          <w:sz w:val="24"/>
          <w:szCs w:val="24"/>
        </w:rPr>
      </w:pPr>
      <w:bookmarkStart w:id="24" w:name="_Toc80871028"/>
      <w:r>
        <w:rPr>
          <w:sz w:val="24"/>
          <w:szCs w:val="24"/>
        </w:rPr>
        <w:lastRenderedPageBreak/>
        <w:t>УЧЕБНЫЙ ПРЕДМЕТ "</w:t>
      </w:r>
      <w:r w:rsidRPr="0049651F">
        <w:rPr>
          <w:sz w:val="24"/>
          <w:szCs w:val="24"/>
        </w:rPr>
        <w:t>БИОЛОГИЯ</w:t>
      </w:r>
      <w:bookmarkEnd w:id="16"/>
      <w:r>
        <w:rPr>
          <w:sz w:val="24"/>
          <w:szCs w:val="24"/>
        </w:rPr>
        <w:t>"</w:t>
      </w:r>
      <w:bookmarkEnd w:id="24"/>
    </w:p>
    <w:p w:rsidR="005B1E3A" w:rsidRPr="00081044" w:rsidRDefault="005B1E3A" w:rsidP="00081044">
      <w:pPr>
        <w:pStyle w:val="2"/>
        <w:jc w:val="center"/>
        <w:rPr>
          <w:color w:val="365F91"/>
        </w:rPr>
      </w:pPr>
      <w:bookmarkStart w:id="25" w:name="_Toc331059696"/>
      <w:bookmarkStart w:id="26" w:name="_Toc80871029"/>
      <w:r w:rsidRPr="00081044">
        <w:rPr>
          <w:color w:val="365F91"/>
        </w:rPr>
        <w:t xml:space="preserve">Результаты </w:t>
      </w:r>
      <w:r w:rsidR="00AD24F5" w:rsidRPr="00081044">
        <w:rPr>
          <w:color w:val="365F91"/>
        </w:rPr>
        <w:t>контрольной работы</w:t>
      </w:r>
      <w:r w:rsidRPr="00081044">
        <w:rPr>
          <w:color w:val="365F91"/>
        </w:rPr>
        <w:t xml:space="preserve"> по учебному предмету "Биология"</w:t>
      </w:r>
      <w:bookmarkEnd w:id="25"/>
      <w:bookmarkEnd w:id="26"/>
    </w:p>
    <w:p w:rsidR="005B1E3A" w:rsidRPr="00613501" w:rsidRDefault="005B1E3A" w:rsidP="005B1E3A"/>
    <w:p w:rsidR="005B1E3A" w:rsidRPr="008A36CC" w:rsidRDefault="00AD24F5" w:rsidP="005B1E3A">
      <w:pPr>
        <w:ind w:firstLine="709"/>
        <w:jc w:val="both"/>
      </w:pPr>
      <w:r>
        <w:t xml:space="preserve">На основании приказа департамента образования и науки Брянской области от </w:t>
      </w:r>
      <w:r>
        <w:rPr>
          <w:rFonts w:eastAsia="Calibri"/>
        </w:rPr>
        <w:t xml:space="preserve">29.03.2021 г. №402 "Об организации контрольных работ для обучающихся 9 классов на территории Брянской области в 2020-2021 учебном году" </w:t>
      </w:r>
      <w:r w:rsidR="005B1E3A" w:rsidRPr="008A36CC">
        <w:t>установлена следующая шкала перевода первичного балла за выполнение экзаменационной работы по учебному предмету "Биология" в отметку по пятибалльной шкале:</w:t>
      </w:r>
    </w:p>
    <w:p w:rsidR="005B1E3A" w:rsidRPr="009C6F86" w:rsidRDefault="005B1E3A" w:rsidP="005B1E3A">
      <w:pPr>
        <w:ind w:firstLine="709"/>
        <w:jc w:val="both"/>
        <w:rPr>
          <w:highlight w:val="yellow"/>
        </w:rPr>
      </w:pPr>
    </w:p>
    <w:tbl>
      <w:tblPr>
        <w:tblStyle w:val="a5"/>
        <w:tblW w:w="5000" w:type="pct"/>
        <w:tblLook w:val="04A0"/>
      </w:tblPr>
      <w:tblGrid>
        <w:gridCol w:w="2715"/>
        <w:gridCol w:w="3321"/>
        <w:gridCol w:w="3019"/>
        <w:gridCol w:w="3019"/>
        <w:gridCol w:w="2712"/>
      </w:tblGrid>
      <w:tr w:rsidR="005B1E3A" w:rsidRPr="009C6F86" w:rsidTr="0084164B">
        <w:tc>
          <w:tcPr>
            <w:tcW w:w="918" w:type="pct"/>
          </w:tcPr>
          <w:p w:rsidR="005B1E3A" w:rsidRPr="008A36CC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082" w:type="pct"/>
            <w:gridSpan w:val="4"/>
            <w:vAlign w:val="center"/>
          </w:tcPr>
          <w:p w:rsidR="005B1E3A" w:rsidRPr="008A36CC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5B1E3A" w:rsidRPr="009C6F86" w:rsidTr="0084164B">
        <w:tc>
          <w:tcPr>
            <w:tcW w:w="918" w:type="pct"/>
            <w:vMerge w:val="restart"/>
            <w:vAlign w:val="center"/>
          </w:tcPr>
          <w:p w:rsidR="005B1E3A" w:rsidRPr="008A36CC" w:rsidRDefault="005B1E3A" w:rsidP="00A24375">
            <w:pPr>
              <w:jc w:val="center"/>
              <w:rPr>
                <w:b/>
              </w:rPr>
            </w:pPr>
            <w:r w:rsidRPr="008A36CC">
              <w:rPr>
                <w:b/>
              </w:rPr>
              <w:t>БИОЛОГИЯ</w:t>
            </w:r>
          </w:p>
        </w:tc>
        <w:tc>
          <w:tcPr>
            <w:tcW w:w="1123" w:type="pct"/>
            <w:vAlign w:val="center"/>
          </w:tcPr>
          <w:p w:rsidR="005B1E3A" w:rsidRPr="008A36CC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1" w:type="pct"/>
            <w:vAlign w:val="center"/>
          </w:tcPr>
          <w:p w:rsidR="005B1E3A" w:rsidRPr="008A36CC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1" w:type="pct"/>
            <w:vAlign w:val="center"/>
          </w:tcPr>
          <w:p w:rsidR="005B1E3A" w:rsidRPr="008A36CC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917" w:type="pct"/>
            <w:vAlign w:val="center"/>
          </w:tcPr>
          <w:p w:rsidR="005B1E3A" w:rsidRPr="008A36CC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«5»</w:t>
            </w:r>
          </w:p>
        </w:tc>
      </w:tr>
      <w:tr w:rsidR="005B1E3A" w:rsidRPr="009C6F86" w:rsidTr="0084164B">
        <w:trPr>
          <w:trHeight w:val="227"/>
        </w:trPr>
        <w:tc>
          <w:tcPr>
            <w:tcW w:w="918" w:type="pct"/>
            <w:vMerge/>
          </w:tcPr>
          <w:p w:rsidR="005B1E3A" w:rsidRPr="008A36CC" w:rsidRDefault="005B1E3A" w:rsidP="00A24375">
            <w:pPr>
              <w:jc w:val="both"/>
            </w:pPr>
          </w:p>
        </w:tc>
        <w:tc>
          <w:tcPr>
            <w:tcW w:w="4082" w:type="pct"/>
            <w:gridSpan w:val="4"/>
            <w:vAlign w:val="center"/>
          </w:tcPr>
          <w:p w:rsidR="005B1E3A" w:rsidRPr="008A36CC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5B1E3A" w:rsidTr="0084164B">
        <w:tc>
          <w:tcPr>
            <w:tcW w:w="918" w:type="pct"/>
            <w:vMerge/>
          </w:tcPr>
          <w:p w:rsidR="005B1E3A" w:rsidRPr="008A36CC" w:rsidRDefault="005B1E3A" w:rsidP="00A24375">
            <w:pPr>
              <w:jc w:val="center"/>
            </w:pPr>
          </w:p>
        </w:tc>
        <w:tc>
          <w:tcPr>
            <w:tcW w:w="1123" w:type="pct"/>
            <w:vAlign w:val="center"/>
          </w:tcPr>
          <w:p w:rsidR="005B1E3A" w:rsidRPr="008A36CC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0 - 12</w:t>
            </w:r>
          </w:p>
        </w:tc>
        <w:tc>
          <w:tcPr>
            <w:tcW w:w="1021" w:type="pct"/>
            <w:vAlign w:val="center"/>
          </w:tcPr>
          <w:p w:rsidR="005B1E3A" w:rsidRPr="008A36CC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13 - 24</w:t>
            </w:r>
          </w:p>
        </w:tc>
        <w:tc>
          <w:tcPr>
            <w:tcW w:w="1021" w:type="pct"/>
            <w:vAlign w:val="center"/>
          </w:tcPr>
          <w:p w:rsidR="005B1E3A" w:rsidRPr="008A36CC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25 - 35</w:t>
            </w:r>
          </w:p>
        </w:tc>
        <w:tc>
          <w:tcPr>
            <w:tcW w:w="917" w:type="pct"/>
            <w:vAlign w:val="center"/>
          </w:tcPr>
          <w:p w:rsidR="005B1E3A" w:rsidRPr="008A36CC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36 - 45</w:t>
            </w:r>
          </w:p>
        </w:tc>
      </w:tr>
    </w:tbl>
    <w:p w:rsidR="005B1E3A" w:rsidRDefault="005B1E3A" w:rsidP="00A84DA6">
      <w:pPr>
        <w:pStyle w:val="ab"/>
        <w:spacing w:before="120" w:after="120"/>
        <w:jc w:val="right"/>
        <w:rPr>
          <w:sz w:val="24"/>
          <w:szCs w:val="24"/>
        </w:rPr>
      </w:pPr>
      <w:r>
        <w:t xml:space="preserve">Таблица </w:t>
      </w:r>
      <w:fldSimple w:instr=" SEQ Таблица \* ARABIC ">
        <w:r w:rsidR="00187268">
          <w:rPr>
            <w:noProof/>
          </w:rPr>
          <w:t>13</w:t>
        </w:r>
      </w:fldSimple>
    </w:p>
    <w:tbl>
      <w:tblPr>
        <w:tblW w:w="4974" w:type="pct"/>
        <w:tblLayout w:type="fixed"/>
        <w:tblLook w:val="04A0"/>
      </w:tblPr>
      <w:tblGrid>
        <w:gridCol w:w="447"/>
        <w:gridCol w:w="2636"/>
        <w:gridCol w:w="1568"/>
        <w:gridCol w:w="1418"/>
        <w:gridCol w:w="1127"/>
        <w:gridCol w:w="712"/>
        <w:gridCol w:w="850"/>
        <w:gridCol w:w="715"/>
        <w:gridCol w:w="853"/>
        <w:gridCol w:w="709"/>
        <w:gridCol w:w="853"/>
        <w:gridCol w:w="850"/>
        <w:gridCol w:w="853"/>
        <w:gridCol w:w="1118"/>
      </w:tblGrid>
      <w:tr w:rsidR="001A1D84" w:rsidRPr="00D4707B" w:rsidTr="00C03645">
        <w:trPr>
          <w:cantSplit/>
          <w:trHeight w:val="240"/>
          <w:tblHeader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84" w:rsidRPr="00D4707B" w:rsidRDefault="001A1D84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84" w:rsidRPr="00D4707B" w:rsidRDefault="001A1D84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84" w:rsidRPr="00D4707B" w:rsidRDefault="001A1D84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84" w:rsidRPr="00D4707B" w:rsidRDefault="001A1D84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84" w:rsidRDefault="001A1D84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</w:p>
          <w:p w:rsidR="001A1D84" w:rsidRPr="00D4707B" w:rsidRDefault="001A1D84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17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84" w:rsidRPr="00D4707B" w:rsidRDefault="001A1D84" w:rsidP="004805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84" w:rsidRPr="00D4707B" w:rsidRDefault="001A1D84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(%) </w:t>
            </w:r>
            <w:proofErr w:type="gramEnd"/>
          </w:p>
        </w:tc>
      </w:tr>
      <w:tr w:rsidR="001A1D84" w:rsidRPr="00D4707B" w:rsidTr="00C03645">
        <w:trPr>
          <w:cantSplit/>
          <w:trHeight w:val="271"/>
          <w:tblHeader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4" w:rsidRPr="00D4707B" w:rsidRDefault="001A1D84" w:rsidP="00480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4" w:rsidRPr="00D4707B" w:rsidRDefault="001A1D84" w:rsidP="00480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4" w:rsidRPr="00D4707B" w:rsidRDefault="001A1D84" w:rsidP="00480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4" w:rsidRPr="00D4707B" w:rsidRDefault="001A1D84" w:rsidP="00480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4" w:rsidRPr="00D4707B" w:rsidRDefault="001A1D84" w:rsidP="00480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84" w:rsidRPr="00D4707B" w:rsidRDefault="001A1D84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84" w:rsidRPr="00D4707B" w:rsidRDefault="001A1D84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84" w:rsidRPr="00D4707B" w:rsidRDefault="001A1D84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84" w:rsidRPr="00D4707B" w:rsidRDefault="001A1D84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84" w:rsidRPr="00D4707B" w:rsidRDefault="001A1D84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84" w:rsidRPr="00D4707B" w:rsidRDefault="001A1D84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84" w:rsidRPr="00D4707B" w:rsidRDefault="001A1D84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84" w:rsidRPr="00D4707B" w:rsidRDefault="001A1D84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4" w:rsidRPr="00D4707B" w:rsidRDefault="001A1D84" w:rsidP="00480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1D84" w:rsidTr="00C03645">
        <w:trPr>
          <w:trHeight w:val="300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D84" w:rsidRPr="00B04B1B" w:rsidRDefault="001A1D84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84" w:rsidRPr="00081044" w:rsidRDefault="001A1D84" w:rsidP="00081044">
            <w:pPr>
              <w:jc w:val="center"/>
              <w:rPr>
                <w:b/>
                <w:sz w:val="20"/>
                <w:szCs w:val="20"/>
              </w:rPr>
            </w:pPr>
            <w:r w:rsidRPr="00081044">
              <w:rPr>
                <w:b/>
                <w:sz w:val="20"/>
                <w:szCs w:val="20"/>
              </w:rPr>
              <w:t>2109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84" w:rsidRPr="00081044" w:rsidRDefault="001A1D84" w:rsidP="00081044">
            <w:pPr>
              <w:jc w:val="center"/>
              <w:rPr>
                <w:b/>
                <w:sz w:val="20"/>
                <w:szCs w:val="20"/>
              </w:rPr>
            </w:pPr>
            <w:r w:rsidRPr="00081044">
              <w:rPr>
                <w:b/>
                <w:sz w:val="20"/>
                <w:szCs w:val="20"/>
              </w:rPr>
              <w:t>28,4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84" w:rsidRPr="00081044" w:rsidRDefault="001A1D84" w:rsidP="00081044">
            <w:pPr>
              <w:jc w:val="center"/>
              <w:rPr>
                <w:b/>
                <w:sz w:val="20"/>
                <w:szCs w:val="20"/>
              </w:rPr>
            </w:pPr>
            <w:r w:rsidRPr="00081044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84" w:rsidRPr="00081044" w:rsidRDefault="001A1D84" w:rsidP="00081044">
            <w:pPr>
              <w:jc w:val="center"/>
              <w:rPr>
                <w:b/>
                <w:sz w:val="20"/>
                <w:szCs w:val="20"/>
              </w:rPr>
            </w:pPr>
            <w:r w:rsidRPr="0008104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84" w:rsidRPr="00081044" w:rsidRDefault="001A1D84" w:rsidP="00081044">
            <w:pPr>
              <w:jc w:val="center"/>
              <w:rPr>
                <w:b/>
                <w:sz w:val="20"/>
                <w:szCs w:val="20"/>
              </w:rPr>
            </w:pPr>
            <w:r w:rsidRPr="00081044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84" w:rsidRPr="00081044" w:rsidRDefault="001A1D84" w:rsidP="00081044">
            <w:pPr>
              <w:jc w:val="center"/>
              <w:rPr>
                <w:b/>
                <w:sz w:val="20"/>
                <w:szCs w:val="20"/>
              </w:rPr>
            </w:pPr>
            <w:r w:rsidRPr="00081044">
              <w:rPr>
                <w:b/>
                <w:sz w:val="20"/>
                <w:szCs w:val="20"/>
              </w:rPr>
              <w:t>657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84" w:rsidRPr="00081044" w:rsidRDefault="001A1D84" w:rsidP="00081044">
            <w:pPr>
              <w:jc w:val="center"/>
              <w:rPr>
                <w:b/>
                <w:sz w:val="20"/>
                <w:szCs w:val="20"/>
              </w:rPr>
            </w:pPr>
            <w:r w:rsidRPr="00081044">
              <w:rPr>
                <w:b/>
                <w:sz w:val="20"/>
                <w:szCs w:val="20"/>
              </w:rPr>
              <w:t>31,2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84" w:rsidRPr="00081044" w:rsidRDefault="001A1D84" w:rsidP="00081044">
            <w:pPr>
              <w:jc w:val="center"/>
              <w:rPr>
                <w:b/>
                <w:sz w:val="20"/>
                <w:szCs w:val="20"/>
              </w:rPr>
            </w:pPr>
            <w:r w:rsidRPr="00081044">
              <w:rPr>
                <w:b/>
                <w:sz w:val="20"/>
                <w:szCs w:val="20"/>
              </w:rPr>
              <w:t>1080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84" w:rsidRPr="00081044" w:rsidRDefault="001A1D84" w:rsidP="00081044">
            <w:pPr>
              <w:jc w:val="center"/>
              <w:rPr>
                <w:b/>
                <w:sz w:val="20"/>
                <w:szCs w:val="20"/>
              </w:rPr>
            </w:pPr>
            <w:r w:rsidRPr="00081044">
              <w:rPr>
                <w:b/>
                <w:sz w:val="20"/>
                <w:szCs w:val="20"/>
              </w:rPr>
              <w:t>51,2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84" w:rsidRPr="00081044" w:rsidRDefault="001A1D84" w:rsidP="00081044">
            <w:pPr>
              <w:jc w:val="center"/>
              <w:rPr>
                <w:b/>
                <w:sz w:val="20"/>
                <w:szCs w:val="20"/>
              </w:rPr>
            </w:pPr>
            <w:r w:rsidRPr="00081044">
              <w:rPr>
                <w:b/>
                <w:sz w:val="20"/>
                <w:szCs w:val="20"/>
              </w:rPr>
              <w:t>362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84" w:rsidRPr="00081044" w:rsidRDefault="001A1D84" w:rsidP="00081044">
            <w:pPr>
              <w:jc w:val="center"/>
              <w:rPr>
                <w:b/>
                <w:sz w:val="20"/>
                <w:szCs w:val="20"/>
              </w:rPr>
            </w:pPr>
            <w:r w:rsidRPr="00081044">
              <w:rPr>
                <w:b/>
                <w:sz w:val="20"/>
                <w:szCs w:val="20"/>
              </w:rPr>
              <w:t>17,2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84" w:rsidRPr="00081044" w:rsidRDefault="001A1D84" w:rsidP="00081044">
            <w:pPr>
              <w:jc w:val="center"/>
              <w:rPr>
                <w:b/>
                <w:sz w:val="20"/>
                <w:szCs w:val="20"/>
              </w:rPr>
            </w:pPr>
            <w:r w:rsidRPr="00081044">
              <w:rPr>
                <w:b/>
                <w:sz w:val="20"/>
                <w:szCs w:val="20"/>
              </w:rPr>
              <w:t>68,4</w:t>
            </w:r>
          </w:p>
        </w:tc>
      </w:tr>
    </w:tbl>
    <w:p w:rsidR="005B1E3A" w:rsidRPr="0049651F" w:rsidRDefault="005B1E3A" w:rsidP="005B1E3A">
      <w:pPr>
        <w:pStyle w:val="ab"/>
        <w:spacing w:after="0"/>
        <w:jc w:val="right"/>
        <w:rPr>
          <w:color w:val="365F91"/>
          <w:szCs w:val="24"/>
        </w:rPr>
      </w:pPr>
    </w:p>
    <w:p w:rsidR="005B1E3A" w:rsidRPr="00081044" w:rsidRDefault="005B1E3A" w:rsidP="005B1E3A">
      <w:pPr>
        <w:jc w:val="center"/>
        <w:rPr>
          <w:rFonts w:ascii="Cambria" w:hAnsi="Cambria"/>
          <w:b/>
          <w:bCs/>
          <w:color w:val="365F91"/>
        </w:rPr>
      </w:pPr>
      <w:r w:rsidRPr="00081044">
        <w:rPr>
          <w:rFonts w:ascii="Cambria" w:hAnsi="Cambria"/>
          <w:b/>
          <w:bCs/>
          <w:color w:val="365F91"/>
        </w:rPr>
        <w:t xml:space="preserve">Результаты </w:t>
      </w:r>
      <w:r w:rsidR="009A6F97" w:rsidRPr="00081044">
        <w:rPr>
          <w:rFonts w:ascii="Cambria" w:hAnsi="Cambria"/>
          <w:b/>
          <w:bCs/>
          <w:color w:val="365F91"/>
        </w:rPr>
        <w:t>контрольной работы</w:t>
      </w:r>
      <w:r w:rsidRPr="00081044">
        <w:rPr>
          <w:rFonts w:ascii="Cambria" w:hAnsi="Cambria"/>
          <w:b/>
          <w:bCs/>
          <w:color w:val="365F91"/>
        </w:rPr>
        <w:t xml:space="preserve"> по учебному предмету "Биология" в </w:t>
      </w:r>
      <w:proofErr w:type="gramStart"/>
      <w:r w:rsidRPr="00081044">
        <w:rPr>
          <w:rFonts w:ascii="Cambria" w:hAnsi="Cambria"/>
          <w:b/>
          <w:bCs/>
          <w:color w:val="365F91"/>
        </w:rPr>
        <w:t>г</w:t>
      </w:r>
      <w:proofErr w:type="gramEnd"/>
      <w:r w:rsidRPr="00081044">
        <w:rPr>
          <w:rFonts w:ascii="Cambria" w:hAnsi="Cambria"/>
          <w:b/>
          <w:bCs/>
          <w:color w:val="365F91"/>
        </w:rPr>
        <w:t>. Брянске</w:t>
      </w:r>
    </w:p>
    <w:p w:rsidR="005B1E3A" w:rsidRPr="002B0B98" w:rsidRDefault="005B1E3A" w:rsidP="005B1E3A">
      <w:pPr>
        <w:pStyle w:val="ab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14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2694"/>
        <w:gridCol w:w="1310"/>
        <w:gridCol w:w="1316"/>
        <w:gridCol w:w="1209"/>
        <w:gridCol w:w="716"/>
        <w:gridCol w:w="834"/>
        <w:gridCol w:w="828"/>
        <w:gridCol w:w="781"/>
        <w:gridCol w:w="736"/>
        <w:gridCol w:w="866"/>
        <w:gridCol w:w="793"/>
        <w:gridCol w:w="831"/>
        <w:gridCol w:w="1257"/>
      </w:tblGrid>
      <w:tr w:rsidR="005B1E3A" w:rsidRPr="003E0D9A" w:rsidTr="0084164B">
        <w:trPr>
          <w:trHeight w:val="281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:rsidR="005B1E3A" w:rsidRPr="003E0D9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911" w:type="pct"/>
            <w:vMerge w:val="restart"/>
            <w:shd w:val="clear" w:color="auto" w:fill="auto"/>
            <w:noWrap/>
            <w:vAlign w:val="center"/>
            <w:hideMark/>
          </w:tcPr>
          <w:p w:rsidR="005B1E3A" w:rsidRPr="003E0D9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5B1E3A" w:rsidRPr="00D4707B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5B1E3A" w:rsidRPr="00D4707B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Первичный балл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5B1E3A" w:rsidRPr="00D4707B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159" w:type="pct"/>
            <w:gridSpan w:val="8"/>
            <w:shd w:val="clear" w:color="auto" w:fill="auto"/>
            <w:noWrap/>
            <w:vAlign w:val="center"/>
            <w:hideMark/>
          </w:tcPr>
          <w:p w:rsidR="005B1E3A" w:rsidRPr="003E0D9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  <w:hideMark/>
          </w:tcPr>
          <w:p w:rsidR="005B1E3A" w:rsidRPr="003E0D9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5B1E3A" w:rsidRPr="003E0D9A" w:rsidTr="0084164B">
        <w:trPr>
          <w:trHeight w:val="270"/>
        </w:trPr>
        <w:tc>
          <w:tcPr>
            <w:tcW w:w="208" w:type="pct"/>
            <w:vMerge/>
            <w:vAlign w:val="center"/>
            <w:hideMark/>
          </w:tcPr>
          <w:p w:rsidR="005B1E3A" w:rsidRPr="003E0D9A" w:rsidRDefault="005B1E3A" w:rsidP="00A243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5B1E3A" w:rsidRPr="003E0D9A" w:rsidRDefault="005B1E3A" w:rsidP="00A243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5B1E3A" w:rsidRPr="003E0D9A" w:rsidRDefault="005B1E3A" w:rsidP="00A243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5B1E3A" w:rsidRPr="003E0D9A" w:rsidRDefault="005B1E3A" w:rsidP="00A243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5B1E3A" w:rsidRPr="003E0D9A" w:rsidRDefault="005B1E3A" w:rsidP="00A243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5B1E3A" w:rsidRPr="003E0D9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5B1E3A" w:rsidRPr="003E0D9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5B1E3A" w:rsidRPr="003E0D9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B1E3A" w:rsidRPr="003E0D9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5B1E3A" w:rsidRPr="003E0D9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5B1E3A" w:rsidRPr="003E0D9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B1E3A" w:rsidRPr="003E0D9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B1E3A" w:rsidRPr="003E0D9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25" w:type="pct"/>
            <w:vMerge/>
            <w:vAlign w:val="center"/>
            <w:hideMark/>
          </w:tcPr>
          <w:p w:rsidR="005B1E3A" w:rsidRPr="003E0D9A" w:rsidRDefault="005B1E3A" w:rsidP="00A243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1D84" w:rsidRPr="00FF2286" w:rsidTr="0084164B">
        <w:trPr>
          <w:trHeight w:val="20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:rsidR="001A1D84" w:rsidRPr="0084164B" w:rsidRDefault="001A1D84" w:rsidP="00A24375">
            <w:pPr>
              <w:jc w:val="center"/>
              <w:rPr>
                <w:rFonts w:ascii="Calibri" w:hAnsi="Calibri"/>
                <w:color w:val="C00000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1A1D84" w:rsidRPr="0084164B" w:rsidRDefault="001A1D84" w:rsidP="00A24375">
            <w:pPr>
              <w:jc w:val="right"/>
              <w:rPr>
                <w:b/>
                <w:bCs/>
                <w:sz w:val="20"/>
                <w:szCs w:val="20"/>
              </w:rPr>
            </w:pPr>
            <w:r w:rsidRPr="0084164B">
              <w:rPr>
                <w:b/>
                <w:bCs/>
                <w:sz w:val="20"/>
                <w:szCs w:val="20"/>
              </w:rPr>
              <w:t xml:space="preserve">Итого в </w:t>
            </w:r>
            <w:proofErr w:type="gramStart"/>
            <w:r w:rsidRPr="0084164B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84164B">
              <w:rPr>
                <w:b/>
                <w:bCs/>
                <w:sz w:val="20"/>
                <w:szCs w:val="20"/>
              </w:rPr>
              <w:t>. Брянске: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1A1D84" w:rsidRPr="0084164B" w:rsidRDefault="001A1D84" w:rsidP="00480585">
            <w:pPr>
              <w:jc w:val="center"/>
              <w:rPr>
                <w:b/>
                <w:sz w:val="20"/>
                <w:szCs w:val="20"/>
              </w:rPr>
            </w:pPr>
            <w:r w:rsidRPr="0084164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1A1D84" w:rsidRPr="0084164B" w:rsidRDefault="001A1D84" w:rsidP="00480585">
            <w:pPr>
              <w:jc w:val="center"/>
              <w:rPr>
                <w:b/>
                <w:sz w:val="20"/>
                <w:szCs w:val="20"/>
              </w:rPr>
            </w:pPr>
            <w:r w:rsidRPr="0084164B">
              <w:rPr>
                <w:b/>
                <w:sz w:val="20"/>
                <w:szCs w:val="20"/>
              </w:rPr>
              <w:t>28,2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A1D84" w:rsidRPr="0084164B" w:rsidRDefault="001A1D84" w:rsidP="00480585">
            <w:pPr>
              <w:jc w:val="center"/>
              <w:rPr>
                <w:b/>
                <w:sz w:val="20"/>
                <w:szCs w:val="20"/>
              </w:rPr>
            </w:pPr>
            <w:r w:rsidRPr="0084164B"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1A1D84" w:rsidRPr="0084164B" w:rsidRDefault="001A1D84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8416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1A1D84" w:rsidRPr="0084164B" w:rsidRDefault="001A1D84" w:rsidP="00480585">
            <w:pPr>
              <w:jc w:val="center"/>
              <w:rPr>
                <w:b/>
                <w:sz w:val="20"/>
                <w:szCs w:val="20"/>
              </w:rPr>
            </w:pPr>
            <w:r w:rsidRPr="0084164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A1D84" w:rsidRPr="0084164B" w:rsidRDefault="001A1D84" w:rsidP="00480585">
            <w:pPr>
              <w:jc w:val="center"/>
              <w:rPr>
                <w:b/>
                <w:sz w:val="20"/>
                <w:szCs w:val="20"/>
              </w:rPr>
            </w:pPr>
            <w:r w:rsidRPr="0084164B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A1D84" w:rsidRPr="0084164B" w:rsidRDefault="001A1D84" w:rsidP="00480585">
            <w:pPr>
              <w:jc w:val="center"/>
              <w:rPr>
                <w:b/>
                <w:sz w:val="20"/>
                <w:szCs w:val="20"/>
              </w:rPr>
            </w:pPr>
            <w:r w:rsidRPr="0084164B">
              <w:rPr>
                <w:b/>
                <w:sz w:val="20"/>
                <w:szCs w:val="20"/>
              </w:rPr>
              <w:t>31,0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A1D84" w:rsidRPr="0084164B" w:rsidRDefault="001A1D84" w:rsidP="00480585">
            <w:pPr>
              <w:jc w:val="center"/>
              <w:rPr>
                <w:b/>
                <w:sz w:val="20"/>
                <w:szCs w:val="20"/>
              </w:rPr>
            </w:pPr>
            <w:r w:rsidRPr="0084164B">
              <w:rPr>
                <w:b/>
                <w:sz w:val="20"/>
                <w:szCs w:val="20"/>
              </w:rPr>
              <w:t>357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1A1D84" w:rsidRPr="0084164B" w:rsidRDefault="001A1D84" w:rsidP="00480585">
            <w:pPr>
              <w:jc w:val="center"/>
              <w:rPr>
                <w:b/>
                <w:sz w:val="20"/>
                <w:szCs w:val="20"/>
              </w:rPr>
            </w:pPr>
            <w:r w:rsidRPr="0084164B">
              <w:rPr>
                <w:b/>
                <w:sz w:val="20"/>
                <w:szCs w:val="20"/>
              </w:rPr>
              <w:t>53,3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A1D84" w:rsidRPr="0084164B" w:rsidRDefault="001A1D84" w:rsidP="00480585">
            <w:pPr>
              <w:jc w:val="center"/>
              <w:rPr>
                <w:b/>
                <w:sz w:val="20"/>
                <w:szCs w:val="20"/>
              </w:rPr>
            </w:pPr>
            <w:r w:rsidRPr="0084164B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1D84" w:rsidRPr="0084164B" w:rsidRDefault="001A1D84" w:rsidP="00480585">
            <w:pPr>
              <w:jc w:val="center"/>
              <w:rPr>
                <w:b/>
                <w:sz w:val="20"/>
                <w:szCs w:val="20"/>
              </w:rPr>
            </w:pPr>
            <w:r w:rsidRPr="0084164B">
              <w:rPr>
                <w:b/>
                <w:sz w:val="20"/>
                <w:szCs w:val="20"/>
              </w:rPr>
              <w:t>15,7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1A1D84" w:rsidRPr="0084164B" w:rsidRDefault="001A1D84" w:rsidP="00480585">
            <w:pPr>
              <w:jc w:val="center"/>
              <w:rPr>
                <w:b/>
                <w:sz w:val="20"/>
                <w:szCs w:val="20"/>
              </w:rPr>
            </w:pPr>
            <w:r w:rsidRPr="0084164B">
              <w:rPr>
                <w:b/>
                <w:sz w:val="20"/>
                <w:szCs w:val="20"/>
              </w:rPr>
              <w:t>69,0</w:t>
            </w:r>
          </w:p>
        </w:tc>
      </w:tr>
    </w:tbl>
    <w:p w:rsidR="005B1E3A" w:rsidRPr="002B0B98" w:rsidRDefault="005B1E3A" w:rsidP="005B1E3A">
      <w:pPr>
        <w:pStyle w:val="ab"/>
        <w:jc w:val="right"/>
        <w:sectPr w:rsidR="005B1E3A" w:rsidRPr="002B0B98" w:rsidSect="001432D4">
          <w:footerReference w:type="default" r:id="rId15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A1D84" w:rsidRDefault="001A1D84" w:rsidP="005B1E3A"/>
    <w:p w:rsidR="005B1E3A" w:rsidRPr="0049651F" w:rsidRDefault="005B1E3A" w:rsidP="005B1E3A">
      <w:pPr>
        <w:pStyle w:val="10"/>
        <w:spacing w:before="0"/>
        <w:jc w:val="center"/>
        <w:rPr>
          <w:sz w:val="24"/>
          <w:szCs w:val="24"/>
        </w:rPr>
      </w:pPr>
      <w:bookmarkStart w:id="27" w:name="_Toc331059707"/>
      <w:bookmarkStart w:id="28" w:name="_Toc80871030"/>
      <w:r>
        <w:rPr>
          <w:sz w:val="24"/>
          <w:szCs w:val="24"/>
        </w:rPr>
        <w:t>УЧЕБНЫЙ ПРЕДМЕТ "</w:t>
      </w:r>
      <w:r w:rsidRPr="0049651F">
        <w:rPr>
          <w:sz w:val="24"/>
          <w:szCs w:val="24"/>
        </w:rPr>
        <w:t>ИСТОРИЯ</w:t>
      </w:r>
      <w:bookmarkEnd w:id="27"/>
      <w:r>
        <w:rPr>
          <w:sz w:val="24"/>
          <w:szCs w:val="24"/>
        </w:rPr>
        <w:t>"</w:t>
      </w:r>
      <w:bookmarkEnd w:id="28"/>
    </w:p>
    <w:p w:rsidR="005B1E3A" w:rsidRPr="0049651F" w:rsidRDefault="005B1E3A" w:rsidP="005B1E3A">
      <w:pPr>
        <w:pStyle w:val="10"/>
        <w:spacing w:before="200"/>
        <w:jc w:val="center"/>
        <w:rPr>
          <w:sz w:val="24"/>
          <w:szCs w:val="24"/>
        </w:rPr>
      </w:pPr>
      <w:bookmarkStart w:id="29" w:name="_Toc331059708"/>
      <w:bookmarkStart w:id="30" w:name="_Toc80871031"/>
      <w:r w:rsidRPr="0049651F">
        <w:rPr>
          <w:sz w:val="24"/>
          <w:szCs w:val="24"/>
        </w:rPr>
        <w:t xml:space="preserve">Результаты </w:t>
      </w:r>
      <w:r w:rsidR="00454D6C">
        <w:rPr>
          <w:sz w:val="24"/>
          <w:szCs w:val="24"/>
        </w:rPr>
        <w:t>контрольной работы</w:t>
      </w:r>
      <w:r w:rsidRPr="0049651F">
        <w:rPr>
          <w:sz w:val="24"/>
          <w:szCs w:val="24"/>
        </w:rPr>
        <w:t xml:space="preserve"> по </w:t>
      </w:r>
      <w:r>
        <w:rPr>
          <w:sz w:val="24"/>
          <w:szCs w:val="24"/>
        </w:rPr>
        <w:t>учебному предмету "История"</w:t>
      </w:r>
      <w:bookmarkEnd w:id="29"/>
      <w:bookmarkEnd w:id="30"/>
    </w:p>
    <w:p w:rsidR="005B1E3A" w:rsidRPr="00DC7D02" w:rsidRDefault="005B1E3A" w:rsidP="005B1E3A">
      <w:pPr>
        <w:spacing w:before="200"/>
        <w:rPr>
          <w:sz w:val="16"/>
          <w:szCs w:val="16"/>
        </w:rPr>
      </w:pPr>
    </w:p>
    <w:p w:rsidR="005B1E3A" w:rsidRPr="00EA6CC7" w:rsidRDefault="00454D6C" w:rsidP="005B1E3A">
      <w:pPr>
        <w:pStyle w:val="Default"/>
        <w:spacing w:after="120"/>
        <w:ind w:firstLine="709"/>
        <w:jc w:val="both"/>
      </w:pPr>
      <w:r>
        <w:t xml:space="preserve">На основании приказа департамента образования и науки Брянской области от </w:t>
      </w:r>
      <w:r>
        <w:rPr>
          <w:rFonts w:eastAsia="Calibri"/>
        </w:rPr>
        <w:t>29.03.2021 г. №402 "Об организации контрольных работ для обучающихся 9 классов на территории Брянской области в 2020-2021 учебном году"</w:t>
      </w:r>
      <w:r w:rsidR="001C6D71">
        <w:rPr>
          <w:rFonts w:eastAsia="Calibri"/>
        </w:rPr>
        <w:t xml:space="preserve"> </w:t>
      </w:r>
      <w:r w:rsidR="005B1E3A" w:rsidRPr="00EA6CC7">
        <w:t>установлена следующая шкала перевода первичного балла по учебному предмету "История" в отметку по пятибалльной шкале:</w:t>
      </w:r>
    </w:p>
    <w:tbl>
      <w:tblPr>
        <w:tblStyle w:val="a5"/>
        <w:tblpPr w:leftFromText="180" w:rightFromText="180" w:vertAnchor="text" w:horzAnchor="page" w:tblpX="1158" w:tblpY="58"/>
        <w:tblW w:w="5000" w:type="pct"/>
        <w:tblLook w:val="04A0"/>
      </w:tblPr>
      <w:tblGrid>
        <w:gridCol w:w="2756"/>
        <w:gridCol w:w="3555"/>
        <w:gridCol w:w="3232"/>
        <w:gridCol w:w="3232"/>
        <w:gridCol w:w="2011"/>
      </w:tblGrid>
      <w:tr w:rsidR="005B1E3A" w:rsidRPr="00DF3074" w:rsidTr="000453CE">
        <w:tc>
          <w:tcPr>
            <w:tcW w:w="932" w:type="pct"/>
          </w:tcPr>
          <w:p w:rsidR="005B1E3A" w:rsidRPr="00EA6CC7" w:rsidRDefault="005B1E3A" w:rsidP="000453CE">
            <w:pPr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068" w:type="pct"/>
            <w:gridSpan w:val="4"/>
            <w:vAlign w:val="center"/>
          </w:tcPr>
          <w:p w:rsidR="005B1E3A" w:rsidRPr="00EA6CC7" w:rsidRDefault="005B1E3A" w:rsidP="000453CE">
            <w:pPr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5B1E3A" w:rsidRPr="00DF3074" w:rsidTr="000453CE">
        <w:tc>
          <w:tcPr>
            <w:tcW w:w="932" w:type="pct"/>
            <w:vMerge w:val="restart"/>
            <w:vAlign w:val="center"/>
          </w:tcPr>
          <w:p w:rsidR="005B1E3A" w:rsidRPr="00EA6CC7" w:rsidRDefault="005B1E3A" w:rsidP="000453CE">
            <w:pPr>
              <w:jc w:val="center"/>
              <w:rPr>
                <w:b/>
              </w:rPr>
            </w:pPr>
            <w:r w:rsidRPr="00EA6CC7">
              <w:rPr>
                <w:b/>
              </w:rPr>
              <w:t>ИСТОРИЯ</w:t>
            </w:r>
          </w:p>
        </w:tc>
        <w:tc>
          <w:tcPr>
            <w:tcW w:w="1202" w:type="pct"/>
            <w:vAlign w:val="center"/>
          </w:tcPr>
          <w:p w:rsidR="005B1E3A" w:rsidRPr="00EA6CC7" w:rsidRDefault="005B1E3A" w:rsidP="000453CE">
            <w:pPr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93" w:type="pct"/>
            <w:vAlign w:val="center"/>
          </w:tcPr>
          <w:p w:rsidR="005B1E3A" w:rsidRPr="00EA6CC7" w:rsidRDefault="005B1E3A" w:rsidP="000453CE">
            <w:pPr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93" w:type="pct"/>
            <w:vAlign w:val="center"/>
          </w:tcPr>
          <w:p w:rsidR="005B1E3A" w:rsidRPr="00EA6CC7" w:rsidRDefault="005B1E3A" w:rsidP="000453CE">
            <w:pPr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680" w:type="pct"/>
            <w:vAlign w:val="center"/>
          </w:tcPr>
          <w:p w:rsidR="005B1E3A" w:rsidRPr="00EA6CC7" w:rsidRDefault="005B1E3A" w:rsidP="000453CE">
            <w:pPr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«5»</w:t>
            </w:r>
          </w:p>
        </w:tc>
      </w:tr>
      <w:tr w:rsidR="005B1E3A" w:rsidRPr="00DF3074" w:rsidTr="000453CE">
        <w:trPr>
          <w:trHeight w:val="245"/>
        </w:trPr>
        <w:tc>
          <w:tcPr>
            <w:tcW w:w="932" w:type="pct"/>
            <w:vMerge/>
          </w:tcPr>
          <w:p w:rsidR="005B1E3A" w:rsidRPr="00EA6CC7" w:rsidRDefault="005B1E3A" w:rsidP="000453CE">
            <w:pPr>
              <w:jc w:val="both"/>
            </w:pPr>
          </w:p>
        </w:tc>
        <w:tc>
          <w:tcPr>
            <w:tcW w:w="4068" w:type="pct"/>
            <w:gridSpan w:val="4"/>
            <w:vAlign w:val="center"/>
          </w:tcPr>
          <w:p w:rsidR="005B1E3A" w:rsidRPr="00EA6CC7" w:rsidRDefault="005B1E3A" w:rsidP="000453CE">
            <w:pPr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5B1E3A" w:rsidRPr="001E60D1" w:rsidTr="000453CE">
        <w:tc>
          <w:tcPr>
            <w:tcW w:w="932" w:type="pct"/>
            <w:vMerge/>
          </w:tcPr>
          <w:p w:rsidR="005B1E3A" w:rsidRPr="00EA6CC7" w:rsidRDefault="005B1E3A" w:rsidP="000453CE">
            <w:pPr>
              <w:jc w:val="center"/>
            </w:pPr>
          </w:p>
        </w:tc>
        <w:tc>
          <w:tcPr>
            <w:tcW w:w="1202" w:type="pct"/>
            <w:vAlign w:val="center"/>
          </w:tcPr>
          <w:p w:rsidR="005B1E3A" w:rsidRPr="00EA6CC7" w:rsidRDefault="005B1E3A" w:rsidP="000453C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 xml:space="preserve">0 - </w:t>
            </w:r>
            <w:r w:rsidR="00454D6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93" w:type="pct"/>
            <w:vAlign w:val="center"/>
          </w:tcPr>
          <w:p w:rsidR="005B1E3A" w:rsidRPr="00EA6CC7" w:rsidRDefault="005B1E3A" w:rsidP="000453C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1</w:t>
            </w:r>
            <w:r w:rsidR="00454D6C">
              <w:rPr>
                <w:b/>
                <w:sz w:val="18"/>
                <w:szCs w:val="18"/>
              </w:rPr>
              <w:t>1</w:t>
            </w:r>
            <w:r w:rsidRPr="00EA6CC7">
              <w:rPr>
                <w:b/>
                <w:sz w:val="18"/>
                <w:szCs w:val="18"/>
              </w:rPr>
              <w:t xml:space="preserve"> - </w:t>
            </w:r>
            <w:r w:rsidR="00454D6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93" w:type="pct"/>
            <w:vAlign w:val="center"/>
          </w:tcPr>
          <w:p w:rsidR="005B1E3A" w:rsidRPr="00EA6CC7" w:rsidRDefault="005B1E3A" w:rsidP="000453C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2</w:t>
            </w:r>
            <w:r w:rsidR="00454D6C">
              <w:rPr>
                <w:b/>
                <w:sz w:val="18"/>
                <w:szCs w:val="18"/>
              </w:rPr>
              <w:t>1</w:t>
            </w:r>
            <w:r w:rsidRPr="00EA6CC7">
              <w:rPr>
                <w:b/>
                <w:sz w:val="18"/>
                <w:szCs w:val="18"/>
              </w:rPr>
              <w:t xml:space="preserve"> - 2</w:t>
            </w:r>
            <w:r w:rsidR="00454D6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80" w:type="pct"/>
            <w:vAlign w:val="center"/>
          </w:tcPr>
          <w:p w:rsidR="005B1E3A" w:rsidRPr="00EA6CC7" w:rsidRDefault="00454D6C" w:rsidP="000453C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5B1E3A" w:rsidRPr="00EA6CC7">
              <w:rPr>
                <w:b/>
                <w:sz w:val="18"/>
                <w:szCs w:val="18"/>
              </w:rPr>
              <w:t xml:space="preserve"> - 3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</w:tbl>
    <w:p w:rsidR="005B1E3A" w:rsidRDefault="005B1E3A" w:rsidP="005B1E3A">
      <w:pPr>
        <w:ind w:left="426" w:firstLine="283"/>
        <w:jc w:val="both"/>
        <w:rPr>
          <w:sz w:val="18"/>
          <w:szCs w:val="18"/>
        </w:rPr>
      </w:pPr>
    </w:p>
    <w:p w:rsidR="005B1E3A" w:rsidRDefault="005B1E3A" w:rsidP="005B1E3A">
      <w:pPr>
        <w:pStyle w:val="ab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15</w:t>
        </w:r>
      </w:fldSimple>
    </w:p>
    <w:tbl>
      <w:tblPr>
        <w:tblW w:w="4979" w:type="pct"/>
        <w:tblInd w:w="-34" w:type="dxa"/>
        <w:tblLayout w:type="fixed"/>
        <w:tblLook w:val="04A0"/>
      </w:tblPr>
      <w:tblGrid>
        <w:gridCol w:w="568"/>
        <w:gridCol w:w="2270"/>
        <w:gridCol w:w="1411"/>
        <w:gridCol w:w="21"/>
        <w:gridCol w:w="1393"/>
        <w:gridCol w:w="12"/>
        <w:gridCol w:w="1116"/>
        <w:gridCol w:w="707"/>
        <w:gridCol w:w="103"/>
        <w:gridCol w:w="751"/>
        <w:gridCol w:w="707"/>
        <w:gridCol w:w="995"/>
        <w:gridCol w:w="851"/>
        <w:gridCol w:w="992"/>
        <w:gridCol w:w="568"/>
        <w:gridCol w:w="1143"/>
        <w:gridCol w:w="1116"/>
      </w:tblGrid>
      <w:tr w:rsidR="005B1E3A" w:rsidRPr="00D4707B" w:rsidTr="00A24375">
        <w:trPr>
          <w:cantSplit/>
          <w:trHeight w:val="240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D4707B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D4707B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D4707B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D4707B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D4707B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D4707B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D4707B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(%) </w:t>
            </w:r>
            <w:proofErr w:type="gramEnd"/>
          </w:p>
        </w:tc>
      </w:tr>
      <w:tr w:rsidR="005B1E3A" w:rsidRPr="00D4707B" w:rsidTr="00A24375">
        <w:trPr>
          <w:cantSplit/>
          <w:trHeight w:val="271"/>
          <w:tblHeader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D4707B" w:rsidRDefault="005B1E3A" w:rsidP="00A243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D4707B" w:rsidRDefault="005B1E3A" w:rsidP="00A243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D4707B" w:rsidRDefault="005B1E3A" w:rsidP="00A243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D4707B" w:rsidRDefault="005B1E3A" w:rsidP="00A243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D4707B" w:rsidRDefault="005B1E3A" w:rsidP="00A243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D4707B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D4707B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D4707B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D4707B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D4707B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D4707B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D4707B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D4707B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D4707B" w:rsidRDefault="005B1E3A" w:rsidP="00A243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6E47" w:rsidRPr="0009013F" w:rsidTr="00A24375">
        <w:trPr>
          <w:trHeight w:hRule="exact" w:val="454"/>
        </w:trPr>
        <w:tc>
          <w:tcPr>
            <w:tcW w:w="9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0453CE" w:rsidRDefault="004C6E47" w:rsidP="00A24375">
            <w:pPr>
              <w:jc w:val="right"/>
              <w:rPr>
                <w:sz w:val="20"/>
                <w:szCs w:val="20"/>
              </w:rPr>
            </w:pPr>
            <w:r w:rsidRPr="000453CE">
              <w:rPr>
                <w:b/>
                <w:bCs/>
                <w:sz w:val="20"/>
                <w:szCs w:val="20"/>
              </w:rPr>
              <w:t>ИТОГО по Брянской области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0453CE" w:rsidRDefault="004C6E47" w:rsidP="004C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453CE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0453CE" w:rsidRDefault="004C6E47" w:rsidP="004C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453CE">
              <w:rPr>
                <w:b/>
                <w:bCs/>
                <w:sz w:val="20"/>
                <w:szCs w:val="20"/>
              </w:rPr>
              <w:t>25,3</w:t>
            </w:r>
          </w:p>
        </w:tc>
        <w:tc>
          <w:tcPr>
            <w:tcW w:w="3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0453CE" w:rsidRDefault="004C6E47" w:rsidP="004C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453CE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0453CE" w:rsidRDefault="004C6E47" w:rsidP="004C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453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0453CE" w:rsidRDefault="004C6E47" w:rsidP="004C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453CE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0453CE" w:rsidRDefault="004C6E47" w:rsidP="004C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453CE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0453CE" w:rsidRDefault="004C6E47" w:rsidP="004C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453CE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0453CE" w:rsidRDefault="004C6E47" w:rsidP="004C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453CE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0453CE" w:rsidRDefault="004C6E47" w:rsidP="004C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453CE">
              <w:rPr>
                <w:b/>
                <w:bCs/>
                <w:sz w:val="20"/>
                <w:szCs w:val="20"/>
              </w:rPr>
              <w:t>44,8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0453CE" w:rsidRDefault="004C6E47" w:rsidP="004C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453CE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0453CE" w:rsidRDefault="004C6E47" w:rsidP="004C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453CE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0453CE" w:rsidRDefault="004C6E47" w:rsidP="004C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453CE">
              <w:rPr>
                <w:b/>
                <w:bCs/>
                <w:sz w:val="20"/>
                <w:szCs w:val="20"/>
              </w:rPr>
              <w:t>76,8</w:t>
            </w:r>
          </w:p>
        </w:tc>
      </w:tr>
    </w:tbl>
    <w:p w:rsidR="005B1E3A" w:rsidRDefault="005B1E3A" w:rsidP="005B1E3A">
      <w:pPr>
        <w:pStyle w:val="ab"/>
        <w:jc w:val="right"/>
      </w:pPr>
    </w:p>
    <w:p w:rsidR="005B1E3A" w:rsidRPr="000453CE" w:rsidRDefault="005B1E3A" w:rsidP="005B1E3A">
      <w:pPr>
        <w:jc w:val="center"/>
        <w:rPr>
          <w:rFonts w:ascii="Cambria" w:hAnsi="Cambria"/>
          <w:b/>
          <w:bCs/>
          <w:color w:val="365F91"/>
        </w:rPr>
      </w:pPr>
      <w:r w:rsidRPr="00733E96">
        <w:rPr>
          <w:rFonts w:ascii="Cambria" w:hAnsi="Cambria"/>
          <w:b/>
          <w:bCs/>
          <w:color w:val="365F91"/>
        </w:rPr>
        <w:t>Результаты</w:t>
      </w:r>
      <w:r w:rsidRPr="000453CE">
        <w:rPr>
          <w:rFonts w:ascii="Cambria" w:hAnsi="Cambria"/>
          <w:b/>
          <w:bCs/>
          <w:color w:val="365F91"/>
        </w:rPr>
        <w:t xml:space="preserve"> </w:t>
      </w:r>
      <w:r w:rsidR="00795742" w:rsidRPr="000453CE">
        <w:rPr>
          <w:rFonts w:ascii="Cambria" w:hAnsi="Cambria"/>
          <w:b/>
          <w:bCs/>
          <w:color w:val="365F91"/>
        </w:rPr>
        <w:t>контрольной работы</w:t>
      </w:r>
      <w:r w:rsidRPr="000453CE">
        <w:rPr>
          <w:rFonts w:ascii="Cambria" w:hAnsi="Cambria"/>
          <w:b/>
          <w:bCs/>
          <w:color w:val="365F91"/>
        </w:rPr>
        <w:t xml:space="preserve"> по учебному предмету "История" в </w:t>
      </w:r>
      <w:proofErr w:type="gramStart"/>
      <w:r w:rsidRPr="000453CE">
        <w:rPr>
          <w:rFonts w:ascii="Cambria" w:hAnsi="Cambria"/>
          <w:b/>
          <w:bCs/>
          <w:color w:val="365F91"/>
        </w:rPr>
        <w:t>г</w:t>
      </w:r>
      <w:proofErr w:type="gramEnd"/>
      <w:r w:rsidRPr="000453CE">
        <w:rPr>
          <w:rFonts w:ascii="Cambria" w:hAnsi="Cambria"/>
          <w:b/>
          <w:bCs/>
          <w:color w:val="365F91"/>
        </w:rPr>
        <w:t>. Брянске</w:t>
      </w:r>
    </w:p>
    <w:p w:rsidR="005B1E3A" w:rsidRDefault="005B1E3A" w:rsidP="005B1E3A">
      <w:pPr>
        <w:pStyle w:val="ab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16</w:t>
        </w:r>
      </w:fldSimple>
    </w:p>
    <w:tbl>
      <w:tblPr>
        <w:tblW w:w="5000" w:type="pct"/>
        <w:tblLook w:val="04A0"/>
      </w:tblPr>
      <w:tblGrid>
        <w:gridCol w:w="533"/>
        <w:gridCol w:w="2310"/>
        <w:gridCol w:w="1511"/>
        <w:gridCol w:w="1502"/>
        <w:gridCol w:w="1177"/>
        <w:gridCol w:w="633"/>
        <w:gridCol w:w="869"/>
        <w:gridCol w:w="600"/>
        <w:gridCol w:w="1032"/>
        <w:gridCol w:w="813"/>
        <w:gridCol w:w="1035"/>
        <w:gridCol w:w="603"/>
        <w:gridCol w:w="1050"/>
        <w:gridCol w:w="1118"/>
      </w:tblGrid>
      <w:tr w:rsidR="005B1E3A" w:rsidRPr="000849E5" w:rsidTr="00A24375">
        <w:trPr>
          <w:trHeight w:val="30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D4707B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D4707B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Первичный балл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D4707B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2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(%) </w:t>
            </w:r>
            <w:proofErr w:type="gramEnd"/>
          </w:p>
        </w:tc>
      </w:tr>
      <w:tr w:rsidR="005B1E3A" w:rsidRPr="000849E5" w:rsidTr="00A24375">
        <w:trPr>
          <w:trHeight w:val="30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0849E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6E47" w:rsidRPr="008774DD" w:rsidTr="00841C99">
        <w:trPr>
          <w:trHeight w:val="20"/>
        </w:trPr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7" w:rsidRPr="00841C99" w:rsidRDefault="004C6E47" w:rsidP="00A24375">
            <w:pPr>
              <w:jc w:val="right"/>
              <w:rPr>
                <w:b/>
                <w:sz w:val="20"/>
                <w:szCs w:val="20"/>
              </w:rPr>
            </w:pPr>
            <w:r w:rsidRPr="00841C99">
              <w:rPr>
                <w:b/>
                <w:sz w:val="20"/>
                <w:szCs w:val="20"/>
              </w:rPr>
              <w:t xml:space="preserve">Итого в </w:t>
            </w:r>
            <w:proofErr w:type="gramStart"/>
            <w:r w:rsidRPr="00841C99">
              <w:rPr>
                <w:b/>
                <w:sz w:val="20"/>
                <w:szCs w:val="20"/>
              </w:rPr>
              <w:t>г</w:t>
            </w:r>
            <w:proofErr w:type="gramEnd"/>
            <w:r w:rsidRPr="00841C99">
              <w:rPr>
                <w:b/>
                <w:sz w:val="20"/>
                <w:szCs w:val="20"/>
              </w:rPr>
              <w:t>. Брянске: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841C99" w:rsidRDefault="004C6E47" w:rsidP="00841C99">
            <w:pPr>
              <w:jc w:val="center"/>
              <w:rPr>
                <w:b/>
                <w:sz w:val="20"/>
                <w:szCs w:val="20"/>
              </w:rPr>
            </w:pPr>
            <w:r w:rsidRPr="00841C9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841C99" w:rsidRDefault="004C6E47" w:rsidP="00841C99">
            <w:pPr>
              <w:jc w:val="center"/>
              <w:rPr>
                <w:b/>
                <w:sz w:val="20"/>
                <w:szCs w:val="20"/>
              </w:rPr>
            </w:pPr>
            <w:r w:rsidRPr="00841C99">
              <w:rPr>
                <w:b/>
                <w:sz w:val="20"/>
                <w:szCs w:val="20"/>
              </w:rPr>
              <w:t>25,4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841C99" w:rsidRDefault="004C6E47" w:rsidP="00841C99">
            <w:pPr>
              <w:jc w:val="center"/>
              <w:rPr>
                <w:b/>
                <w:sz w:val="20"/>
                <w:szCs w:val="20"/>
              </w:rPr>
            </w:pPr>
            <w:r w:rsidRPr="00841C99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841C99" w:rsidRDefault="004C6E47" w:rsidP="00841C99">
            <w:pPr>
              <w:jc w:val="center"/>
              <w:rPr>
                <w:b/>
                <w:sz w:val="20"/>
                <w:szCs w:val="20"/>
              </w:rPr>
            </w:pPr>
            <w:r w:rsidRPr="00841C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841C99" w:rsidRDefault="004C6E47" w:rsidP="00841C99">
            <w:pPr>
              <w:jc w:val="center"/>
              <w:rPr>
                <w:b/>
                <w:sz w:val="20"/>
                <w:szCs w:val="20"/>
              </w:rPr>
            </w:pPr>
            <w:r w:rsidRPr="00841C9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841C99" w:rsidRDefault="004C6E47" w:rsidP="00841C99">
            <w:pPr>
              <w:jc w:val="center"/>
              <w:rPr>
                <w:b/>
                <w:sz w:val="20"/>
                <w:szCs w:val="20"/>
              </w:rPr>
            </w:pPr>
            <w:r w:rsidRPr="00841C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841C99" w:rsidRDefault="004C6E47" w:rsidP="00841C99">
            <w:pPr>
              <w:jc w:val="center"/>
              <w:rPr>
                <w:b/>
                <w:sz w:val="20"/>
                <w:szCs w:val="20"/>
              </w:rPr>
            </w:pPr>
            <w:r w:rsidRPr="00841C99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841C99" w:rsidRDefault="004C6E47" w:rsidP="00841C99">
            <w:pPr>
              <w:jc w:val="center"/>
              <w:rPr>
                <w:b/>
                <w:sz w:val="20"/>
                <w:szCs w:val="20"/>
              </w:rPr>
            </w:pPr>
            <w:r w:rsidRPr="00841C9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841C99" w:rsidRDefault="004C6E47" w:rsidP="00841C99">
            <w:pPr>
              <w:jc w:val="center"/>
              <w:rPr>
                <w:b/>
                <w:sz w:val="20"/>
                <w:szCs w:val="20"/>
              </w:rPr>
            </w:pPr>
            <w:r w:rsidRPr="00841C99">
              <w:rPr>
                <w:b/>
                <w:sz w:val="20"/>
                <w:szCs w:val="20"/>
              </w:rPr>
              <w:t>53,1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841C99" w:rsidRDefault="004C6E47" w:rsidP="00841C99">
            <w:pPr>
              <w:jc w:val="center"/>
              <w:rPr>
                <w:b/>
                <w:sz w:val="20"/>
                <w:szCs w:val="20"/>
              </w:rPr>
            </w:pPr>
            <w:r w:rsidRPr="00841C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841C99" w:rsidRDefault="004C6E47" w:rsidP="00841C99">
            <w:pPr>
              <w:jc w:val="center"/>
              <w:rPr>
                <w:b/>
                <w:sz w:val="20"/>
                <w:szCs w:val="20"/>
              </w:rPr>
            </w:pPr>
            <w:r w:rsidRPr="00841C99">
              <w:rPr>
                <w:b/>
                <w:sz w:val="20"/>
                <w:szCs w:val="20"/>
              </w:rPr>
              <w:t>31,3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7" w:rsidRPr="00841C99" w:rsidRDefault="004C6E47" w:rsidP="00841C99">
            <w:pPr>
              <w:jc w:val="center"/>
              <w:rPr>
                <w:b/>
                <w:sz w:val="20"/>
                <w:szCs w:val="20"/>
              </w:rPr>
            </w:pPr>
            <w:r w:rsidRPr="00841C99">
              <w:rPr>
                <w:b/>
                <w:sz w:val="20"/>
                <w:szCs w:val="20"/>
              </w:rPr>
              <w:t>84,4</w:t>
            </w:r>
          </w:p>
        </w:tc>
      </w:tr>
    </w:tbl>
    <w:p w:rsidR="005B1E3A" w:rsidRDefault="005B1E3A" w:rsidP="005B1E3A">
      <w:pPr>
        <w:pStyle w:val="ab"/>
        <w:jc w:val="right"/>
        <w:sectPr w:rsidR="005B1E3A" w:rsidSect="00811A25">
          <w:footerReference w:type="default" r:id="rId16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B1E3A" w:rsidRPr="0049651F" w:rsidRDefault="005B1E3A" w:rsidP="0063242C">
      <w:pPr>
        <w:pStyle w:val="10"/>
        <w:spacing w:before="0"/>
        <w:jc w:val="center"/>
        <w:rPr>
          <w:sz w:val="24"/>
          <w:szCs w:val="24"/>
        </w:rPr>
      </w:pPr>
      <w:bookmarkStart w:id="31" w:name="_Toc80871032"/>
      <w:r>
        <w:rPr>
          <w:sz w:val="24"/>
          <w:szCs w:val="24"/>
        </w:rPr>
        <w:lastRenderedPageBreak/>
        <w:t>УЧЕБНЫЙ ПРЕДМЕТ "</w:t>
      </w:r>
      <w:r w:rsidRPr="0049651F">
        <w:rPr>
          <w:sz w:val="24"/>
          <w:szCs w:val="24"/>
        </w:rPr>
        <w:t>ГЕОГРАФИЯ</w:t>
      </w:r>
      <w:bookmarkEnd w:id="17"/>
      <w:r>
        <w:rPr>
          <w:sz w:val="24"/>
          <w:szCs w:val="24"/>
        </w:rPr>
        <w:t>"</w:t>
      </w:r>
      <w:bookmarkEnd w:id="31"/>
    </w:p>
    <w:p w:rsidR="005B1E3A" w:rsidRPr="0063242C" w:rsidRDefault="005B1E3A" w:rsidP="0063242C">
      <w:pPr>
        <w:pStyle w:val="2"/>
        <w:jc w:val="center"/>
        <w:rPr>
          <w:color w:val="365F91"/>
        </w:rPr>
      </w:pPr>
      <w:bookmarkStart w:id="32" w:name="_Toc331059705"/>
      <w:bookmarkStart w:id="33" w:name="_Toc80871033"/>
      <w:r w:rsidRPr="0063242C">
        <w:rPr>
          <w:color w:val="365F91"/>
        </w:rPr>
        <w:t xml:space="preserve">Результаты </w:t>
      </w:r>
      <w:r w:rsidR="00E00863" w:rsidRPr="0063242C">
        <w:rPr>
          <w:color w:val="365F91"/>
        </w:rPr>
        <w:t>контрольной работы</w:t>
      </w:r>
      <w:r w:rsidRPr="0063242C">
        <w:rPr>
          <w:color w:val="365F91"/>
        </w:rPr>
        <w:t xml:space="preserve"> по учебному предмету "География"</w:t>
      </w:r>
      <w:bookmarkEnd w:id="32"/>
      <w:bookmarkEnd w:id="33"/>
    </w:p>
    <w:p w:rsidR="005B1E3A" w:rsidRDefault="005B1E3A" w:rsidP="005B1E3A"/>
    <w:p w:rsidR="005B1E3A" w:rsidRPr="00BE2922" w:rsidRDefault="00E00863" w:rsidP="005B1E3A">
      <w:pPr>
        <w:ind w:left="284" w:firstLine="709"/>
        <w:jc w:val="both"/>
      </w:pPr>
      <w:r>
        <w:t xml:space="preserve">На основании приказа департамента образования и науки Брянской области от </w:t>
      </w:r>
      <w:r>
        <w:rPr>
          <w:rFonts w:eastAsia="Calibri"/>
        </w:rPr>
        <w:t>29.03.2021 г. №402 "Об организации контрольных работ для обучающихся 9 классов на территории Брянской области в 2020-2021 учебном году"</w:t>
      </w:r>
      <w:r w:rsidR="001C6D71">
        <w:t xml:space="preserve"> </w:t>
      </w:r>
      <w:r w:rsidR="005B1E3A" w:rsidRPr="00BE2922">
        <w:t>установлена следующая шкала перевода первичного балла за выполнение экзаменационной работы по учебному предмету "География" в отметку по пятибалльной шкале:</w:t>
      </w:r>
    </w:p>
    <w:p w:rsidR="005B1E3A" w:rsidRPr="00B21534" w:rsidRDefault="005B1E3A" w:rsidP="005B1E3A">
      <w:pPr>
        <w:pStyle w:val="ab"/>
        <w:spacing w:after="0"/>
        <w:contextualSpacing/>
        <w:jc w:val="right"/>
        <w:rPr>
          <w:highlight w:val="yellow"/>
        </w:rPr>
      </w:pPr>
    </w:p>
    <w:tbl>
      <w:tblPr>
        <w:tblStyle w:val="a5"/>
        <w:tblW w:w="5000" w:type="pct"/>
        <w:tblLook w:val="04A0"/>
      </w:tblPr>
      <w:tblGrid>
        <w:gridCol w:w="2351"/>
        <w:gridCol w:w="3336"/>
        <w:gridCol w:w="3031"/>
        <w:gridCol w:w="3031"/>
        <w:gridCol w:w="3037"/>
      </w:tblGrid>
      <w:tr w:rsidR="005B1E3A" w:rsidRPr="00B21534" w:rsidTr="00A24375">
        <w:tc>
          <w:tcPr>
            <w:tcW w:w="795" w:type="pct"/>
          </w:tcPr>
          <w:p w:rsidR="005B1E3A" w:rsidRPr="00A82C43" w:rsidRDefault="005B1E3A" w:rsidP="00A2437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5" w:type="pct"/>
            <w:gridSpan w:val="4"/>
            <w:vAlign w:val="center"/>
          </w:tcPr>
          <w:p w:rsidR="005B1E3A" w:rsidRPr="00A82C43" w:rsidRDefault="005B1E3A" w:rsidP="00A2437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5B1E3A" w:rsidRPr="00B21534" w:rsidTr="00A24375">
        <w:tc>
          <w:tcPr>
            <w:tcW w:w="795" w:type="pct"/>
            <w:vMerge w:val="restart"/>
            <w:vAlign w:val="center"/>
          </w:tcPr>
          <w:p w:rsidR="005B1E3A" w:rsidRPr="00A82C43" w:rsidRDefault="005B1E3A" w:rsidP="00A24375">
            <w:pPr>
              <w:jc w:val="center"/>
              <w:rPr>
                <w:b/>
              </w:rPr>
            </w:pPr>
            <w:r w:rsidRPr="00A82C43">
              <w:rPr>
                <w:b/>
              </w:rPr>
              <w:t>ГЕОГРАФИЯ</w:t>
            </w:r>
          </w:p>
        </w:tc>
        <w:tc>
          <w:tcPr>
            <w:tcW w:w="1128" w:type="pct"/>
            <w:vAlign w:val="center"/>
          </w:tcPr>
          <w:p w:rsidR="005B1E3A" w:rsidRPr="00A82C43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5B1E3A" w:rsidRPr="00A82C43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5B1E3A" w:rsidRPr="00A82C43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5B1E3A" w:rsidRPr="00A82C43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«5»</w:t>
            </w:r>
          </w:p>
        </w:tc>
      </w:tr>
      <w:tr w:rsidR="005B1E3A" w:rsidRPr="00B21534" w:rsidTr="00A24375">
        <w:trPr>
          <w:trHeight w:val="245"/>
        </w:trPr>
        <w:tc>
          <w:tcPr>
            <w:tcW w:w="795" w:type="pct"/>
            <w:vMerge/>
          </w:tcPr>
          <w:p w:rsidR="005B1E3A" w:rsidRPr="00A82C43" w:rsidRDefault="005B1E3A" w:rsidP="00A24375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5B1E3A" w:rsidRPr="00A82C43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5B1E3A" w:rsidRPr="00B21534" w:rsidTr="00A24375">
        <w:tc>
          <w:tcPr>
            <w:tcW w:w="795" w:type="pct"/>
            <w:vMerge/>
          </w:tcPr>
          <w:p w:rsidR="005B1E3A" w:rsidRPr="00A82C43" w:rsidRDefault="005B1E3A" w:rsidP="00A24375">
            <w:pPr>
              <w:jc w:val="center"/>
            </w:pPr>
          </w:p>
        </w:tc>
        <w:tc>
          <w:tcPr>
            <w:tcW w:w="1128" w:type="pct"/>
            <w:vAlign w:val="center"/>
          </w:tcPr>
          <w:p w:rsidR="005B1E3A" w:rsidRPr="00A82C43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0 - 11</w:t>
            </w:r>
          </w:p>
        </w:tc>
        <w:tc>
          <w:tcPr>
            <w:tcW w:w="1025" w:type="pct"/>
            <w:vAlign w:val="center"/>
          </w:tcPr>
          <w:p w:rsidR="005B1E3A" w:rsidRPr="00A82C43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12 - 18</w:t>
            </w:r>
          </w:p>
        </w:tc>
        <w:tc>
          <w:tcPr>
            <w:tcW w:w="1025" w:type="pct"/>
            <w:vAlign w:val="center"/>
          </w:tcPr>
          <w:p w:rsidR="005B1E3A" w:rsidRPr="00A82C43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19 - 25</w:t>
            </w:r>
          </w:p>
        </w:tc>
        <w:tc>
          <w:tcPr>
            <w:tcW w:w="1027" w:type="pct"/>
            <w:vAlign w:val="center"/>
          </w:tcPr>
          <w:p w:rsidR="005B1E3A" w:rsidRPr="00A82C43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26 - 31</w:t>
            </w:r>
          </w:p>
        </w:tc>
      </w:tr>
    </w:tbl>
    <w:p w:rsidR="005B1E3A" w:rsidRPr="00C717FD" w:rsidRDefault="005B1E3A" w:rsidP="005B1E3A">
      <w:pPr>
        <w:ind w:left="426" w:firstLine="283"/>
        <w:jc w:val="both"/>
        <w:rPr>
          <w:sz w:val="22"/>
          <w:szCs w:val="22"/>
        </w:rPr>
      </w:pPr>
    </w:p>
    <w:p w:rsidR="005B1E3A" w:rsidRDefault="005B1E3A" w:rsidP="005B1E3A">
      <w:pPr>
        <w:pStyle w:val="ab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17</w:t>
        </w:r>
      </w:fldSimple>
    </w:p>
    <w:tbl>
      <w:tblPr>
        <w:tblW w:w="5000" w:type="pct"/>
        <w:tblLook w:val="04A0"/>
      </w:tblPr>
      <w:tblGrid>
        <w:gridCol w:w="446"/>
        <w:gridCol w:w="3400"/>
        <w:gridCol w:w="1286"/>
        <w:gridCol w:w="1295"/>
        <w:gridCol w:w="994"/>
        <w:gridCol w:w="540"/>
        <w:gridCol w:w="709"/>
        <w:gridCol w:w="540"/>
        <w:gridCol w:w="1138"/>
        <w:gridCol w:w="541"/>
        <w:gridCol w:w="1153"/>
        <w:gridCol w:w="539"/>
        <w:gridCol w:w="1147"/>
        <w:gridCol w:w="1058"/>
      </w:tblGrid>
      <w:tr w:rsidR="005B1E3A" w:rsidRPr="00F1118A" w:rsidTr="00C03645">
        <w:trPr>
          <w:cantSplit/>
          <w:trHeight w:val="283"/>
          <w:tblHeader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63242C" w:rsidRDefault="0063242C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63242C">
              <w:rPr>
                <w:b/>
                <w:bCs/>
                <w:color w:val="000000"/>
                <w:sz w:val="20"/>
                <w:szCs w:val="18"/>
              </w:rPr>
              <w:t>№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63242C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63242C">
              <w:rPr>
                <w:b/>
                <w:bCs/>
                <w:color w:val="000000"/>
                <w:sz w:val="20"/>
                <w:szCs w:val="18"/>
              </w:rPr>
              <w:t>АТЕ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63242C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63242C">
              <w:rPr>
                <w:b/>
                <w:bCs/>
                <w:color w:val="000000"/>
                <w:sz w:val="20"/>
                <w:szCs w:val="18"/>
              </w:rPr>
              <w:t>Количество участников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63242C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63242C">
              <w:rPr>
                <w:b/>
                <w:bCs/>
                <w:color w:val="000000"/>
                <w:sz w:val="20"/>
                <w:szCs w:val="18"/>
              </w:rPr>
              <w:t>Первичный балл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63242C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63242C">
              <w:rPr>
                <w:b/>
                <w:bCs/>
                <w:color w:val="000000"/>
                <w:sz w:val="20"/>
                <w:szCs w:val="18"/>
              </w:rPr>
              <w:t>Средняя отметка</w:t>
            </w:r>
          </w:p>
        </w:tc>
        <w:tc>
          <w:tcPr>
            <w:tcW w:w="21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63242C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63242C">
              <w:rPr>
                <w:b/>
                <w:bCs/>
                <w:color w:val="000000"/>
                <w:sz w:val="20"/>
                <w:szCs w:val="18"/>
              </w:rPr>
              <w:t>Количество участников/доля от количества участников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63242C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63242C">
              <w:rPr>
                <w:b/>
                <w:bCs/>
                <w:color w:val="000000"/>
                <w:sz w:val="20"/>
                <w:szCs w:val="18"/>
              </w:rPr>
              <w:t>Качество знаний</w:t>
            </w:r>
            <w:proofErr w:type="gramStart"/>
            <w:r w:rsidRPr="0063242C">
              <w:rPr>
                <w:b/>
                <w:bCs/>
                <w:color w:val="000000"/>
                <w:sz w:val="20"/>
                <w:szCs w:val="18"/>
              </w:rPr>
              <w:t xml:space="preserve"> (%)</w:t>
            </w:r>
            <w:proofErr w:type="gramEnd"/>
          </w:p>
        </w:tc>
      </w:tr>
      <w:tr w:rsidR="005B1E3A" w:rsidRPr="00F1118A" w:rsidTr="00C03645">
        <w:trPr>
          <w:cantSplit/>
          <w:trHeight w:val="227"/>
          <w:tblHeader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F1118A" w:rsidRDefault="005B1E3A" w:rsidP="00A243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F1118A" w:rsidRDefault="005B1E3A" w:rsidP="00A243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F1118A" w:rsidRDefault="005B1E3A" w:rsidP="00A243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F1118A" w:rsidRDefault="005B1E3A" w:rsidP="00A243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F1118A" w:rsidRDefault="005B1E3A" w:rsidP="00A243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63242C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63242C">
              <w:rPr>
                <w:b/>
                <w:bCs/>
                <w:color w:val="000000"/>
                <w:sz w:val="20"/>
                <w:szCs w:val="18"/>
              </w:rPr>
              <w:t>"2"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63242C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63242C">
              <w:rPr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63242C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63242C">
              <w:rPr>
                <w:b/>
                <w:bCs/>
                <w:color w:val="000000"/>
                <w:sz w:val="20"/>
                <w:szCs w:val="18"/>
              </w:rPr>
              <w:t>"3"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63242C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63242C">
              <w:rPr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63242C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63242C">
              <w:rPr>
                <w:b/>
                <w:bCs/>
                <w:color w:val="000000"/>
                <w:sz w:val="20"/>
                <w:szCs w:val="18"/>
              </w:rPr>
              <w:t>"4"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63242C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63242C">
              <w:rPr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63242C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63242C">
              <w:rPr>
                <w:b/>
                <w:bCs/>
                <w:color w:val="000000"/>
                <w:sz w:val="20"/>
                <w:szCs w:val="18"/>
              </w:rPr>
              <w:t>"5"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63242C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63242C">
              <w:rPr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F1118A" w:rsidRDefault="005B1E3A" w:rsidP="00A243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70A7" w:rsidRPr="00F1118A" w:rsidTr="00C03645">
        <w:trPr>
          <w:trHeight w:val="290"/>
        </w:trPr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63242C" w:rsidRDefault="00AC70A7" w:rsidP="00A24375">
            <w:pPr>
              <w:jc w:val="right"/>
              <w:rPr>
                <w:b/>
                <w:bCs/>
                <w:sz w:val="20"/>
                <w:szCs w:val="20"/>
              </w:rPr>
            </w:pPr>
            <w:r w:rsidRPr="0063242C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63242C" w:rsidRDefault="00AC70A7" w:rsidP="009444E3">
            <w:pPr>
              <w:jc w:val="center"/>
              <w:rPr>
                <w:b/>
                <w:bCs/>
                <w:sz w:val="20"/>
                <w:szCs w:val="20"/>
              </w:rPr>
            </w:pPr>
            <w:r w:rsidRPr="0063242C">
              <w:rPr>
                <w:b/>
                <w:bCs/>
                <w:sz w:val="20"/>
                <w:szCs w:val="20"/>
              </w:rPr>
              <w:t>1595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63242C" w:rsidRDefault="00AC70A7" w:rsidP="009444E3">
            <w:pPr>
              <w:jc w:val="center"/>
              <w:rPr>
                <w:b/>
                <w:bCs/>
                <w:sz w:val="20"/>
                <w:szCs w:val="20"/>
              </w:rPr>
            </w:pPr>
            <w:r w:rsidRPr="0063242C">
              <w:rPr>
                <w:b/>
                <w:bCs/>
                <w:sz w:val="20"/>
                <w:szCs w:val="20"/>
              </w:rPr>
              <w:t>20,8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63242C" w:rsidRDefault="00AC70A7" w:rsidP="009444E3">
            <w:pPr>
              <w:jc w:val="center"/>
              <w:rPr>
                <w:b/>
                <w:bCs/>
                <w:sz w:val="20"/>
                <w:szCs w:val="20"/>
              </w:rPr>
            </w:pPr>
            <w:r w:rsidRPr="0063242C">
              <w:rPr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63242C" w:rsidRDefault="00AC70A7" w:rsidP="009444E3">
            <w:pPr>
              <w:jc w:val="center"/>
              <w:rPr>
                <w:b/>
                <w:bCs/>
                <w:sz w:val="20"/>
                <w:szCs w:val="20"/>
              </w:rPr>
            </w:pPr>
            <w:r w:rsidRPr="0063242C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63242C" w:rsidRDefault="00AC70A7" w:rsidP="009444E3">
            <w:pPr>
              <w:jc w:val="center"/>
              <w:rPr>
                <w:b/>
                <w:bCs/>
                <w:sz w:val="20"/>
                <w:szCs w:val="20"/>
              </w:rPr>
            </w:pPr>
            <w:r w:rsidRPr="0063242C">
              <w:rPr>
                <w:b/>
                <w:bCs/>
                <w:sz w:val="20"/>
                <w:szCs w:val="20"/>
              </w:rPr>
              <w:t xml:space="preserve">2,1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63242C" w:rsidRDefault="00AC70A7" w:rsidP="009444E3">
            <w:pPr>
              <w:jc w:val="center"/>
              <w:rPr>
                <w:b/>
                <w:bCs/>
                <w:sz w:val="20"/>
                <w:szCs w:val="20"/>
              </w:rPr>
            </w:pPr>
            <w:r w:rsidRPr="0063242C"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63242C" w:rsidRDefault="00AC70A7" w:rsidP="009444E3">
            <w:pPr>
              <w:jc w:val="center"/>
              <w:rPr>
                <w:b/>
                <w:bCs/>
                <w:sz w:val="20"/>
                <w:szCs w:val="20"/>
              </w:rPr>
            </w:pPr>
            <w:r w:rsidRPr="0063242C">
              <w:rPr>
                <w:b/>
                <w:bCs/>
                <w:sz w:val="20"/>
                <w:szCs w:val="20"/>
              </w:rPr>
              <w:t xml:space="preserve">30,1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63242C" w:rsidRDefault="00AC70A7" w:rsidP="009444E3">
            <w:pPr>
              <w:jc w:val="center"/>
              <w:rPr>
                <w:b/>
                <w:bCs/>
                <w:sz w:val="20"/>
                <w:szCs w:val="20"/>
              </w:rPr>
            </w:pPr>
            <w:r w:rsidRPr="0063242C">
              <w:rPr>
                <w:b/>
                <w:bCs/>
                <w:sz w:val="20"/>
                <w:szCs w:val="20"/>
              </w:rPr>
              <w:t>790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63242C" w:rsidRDefault="00AC70A7" w:rsidP="009444E3">
            <w:pPr>
              <w:jc w:val="center"/>
              <w:rPr>
                <w:b/>
                <w:bCs/>
                <w:sz w:val="20"/>
                <w:szCs w:val="20"/>
              </w:rPr>
            </w:pPr>
            <w:r w:rsidRPr="0063242C">
              <w:rPr>
                <w:b/>
                <w:bCs/>
                <w:sz w:val="20"/>
                <w:szCs w:val="20"/>
              </w:rPr>
              <w:t xml:space="preserve">49,5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63242C" w:rsidRDefault="00AC70A7" w:rsidP="009444E3">
            <w:pPr>
              <w:jc w:val="center"/>
              <w:rPr>
                <w:b/>
                <w:bCs/>
                <w:sz w:val="20"/>
                <w:szCs w:val="20"/>
              </w:rPr>
            </w:pPr>
            <w:r w:rsidRPr="0063242C">
              <w:rPr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63242C" w:rsidRDefault="00AC70A7" w:rsidP="009444E3">
            <w:pPr>
              <w:jc w:val="center"/>
              <w:rPr>
                <w:b/>
                <w:bCs/>
                <w:sz w:val="20"/>
                <w:szCs w:val="20"/>
              </w:rPr>
            </w:pPr>
            <w:r w:rsidRPr="0063242C">
              <w:rPr>
                <w:b/>
                <w:bCs/>
                <w:sz w:val="20"/>
                <w:szCs w:val="20"/>
              </w:rPr>
              <w:t xml:space="preserve">18,2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63242C" w:rsidRDefault="00AC70A7" w:rsidP="009444E3">
            <w:pPr>
              <w:jc w:val="center"/>
              <w:rPr>
                <w:b/>
                <w:bCs/>
                <w:sz w:val="20"/>
                <w:szCs w:val="20"/>
              </w:rPr>
            </w:pPr>
            <w:r w:rsidRPr="0063242C">
              <w:rPr>
                <w:b/>
                <w:bCs/>
                <w:sz w:val="20"/>
                <w:szCs w:val="20"/>
              </w:rPr>
              <w:t xml:space="preserve">67,8 </w:t>
            </w:r>
          </w:p>
        </w:tc>
      </w:tr>
    </w:tbl>
    <w:p w:rsidR="005B1E3A" w:rsidRDefault="005B1E3A" w:rsidP="005B1E3A">
      <w:pPr>
        <w:jc w:val="center"/>
        <w:rPr>
          <w:rFonts w:ascii="Cambria" w:hAnsi="Cambria"/>
          <w:b/>
          <w:bCs/>
          <w:color w:val="365F91"/>
        </w:rPr>
      </w:pPr>
    </w:p>
    <w:p w:rsidR="005B1E3A" w:rsidRPr="00E06F55" w:rsidRDefault="005B1E3A" w:rsidP="005B1E3A">
      <w:pPr>
        <w:jc w:val="center"/>
        <w:rPr>
          <w:rFonts w:ascii="Cambria" w:hAnsi="Cambria"/>
          <w:b/>
          <w:bCs/>
          <w:color w:val="365F91"/>
        </w:rPr>
      </w:pPr>
      <w:r w:rsidRPr="00E06F55">
        <w:rPr>
          <w:rFonts w:ascii="Cambria" w:hAnsi="Cambria"/>
          <w:b/>
          <w:bCs/>
          <w:color w:val="365F91"/>
        </w:rPr>
        <w:t xml:space="preserve">Результаты участников </w:t>
      </w:r>
      <w:r w:rsidR="00E00863" w:rsidRPr="00E06F55">
        <w:rPr>
          <w:rFonts w:ascii="Cambria" w:hAnsi="Cambria"/>
          <w:b/>
          <w:bCs/>
          <w:color w:val="365F91"/>
        </w:rPr>
        <w:t>контрольной работы</w:t>
      </w:r>
      <w:r w:rsidRPr="00E06F55">
        <w:rPr>
          <w:rFonts w:ascii="Cambria" w:hAnsi="Cambria"/>
          <w:b/>
          <w:bCs/>
          <w:color w:val="365F91"/>
        </w:rPr>
        <w:t xml:space="preserve"> по учебному предмету "География" в </w:t>
      </w:r>
      <w:proofErr w:type="gramStart"/>
      <w:r w:rsidRPr="00E06F55">
        <w:rPr>
          <w:rFonts w:ascii="Cambria" w:hAnsi="Cambria"/>
          <w:b/>
          <w:bCs/>
          <w:color w:val="365F91"/>
        </w:rPr>
        <w:t>г</w:t>
      </w:r>
      <w:proofErr w:type="gramEnd"/>
      <w:r w:rsidRPr="00E06F55">
        <w:rPr>
          <w:rFonts w:ascii="Cambria" w:hAnsi="Cambria"/>
          <w:b/>
          <w:bCs/>
          <w:color w:val="365F91"/>
        </w:rPr>
        <w:t>. Брянске</w:t>
      </w:r>
    </w:p>
    <w:p w:rsidR="005B1E3A" w:rsidRPr="00583C27" w:rsidRDefault="005B1E3A" w:rsidP="005B1E3A">
      <w:pPr>
        <w:pStyle w:val="ab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18</w:t>
        </w:r>
      </w:fldSimple>
    </w:p>
    <w:tbl>
      <w:tblPr>
        <w:tblW w:w="5000" w:type="pct"/>
        <w:tblLook w:val="04A0"/>
      </w:tblPr>
      <w:tblGrid>
        <w:gridCol w:w="514"/>
        <w:gridCol w:w="2573"/>
        <w:gridCol w:w="1564"/>
        <w:gridCol w:w="1298"/>
        <w:gridCol w:w="1112"/>
        <w:gridCol w:w="588"/>
        <w:gridCol w:w="781"/>
        <w:gridCol w:w="553"/>
        <w:gridCol w:w="967"/>
        <w:gridCol w:w="763"/>
        <w:gridCol w:w="976"/>
        <w:gridCol w:w="559"/>
        <w:gridCol w:w="994"/>
        <w:gridCol w:w="1544"/>
      </w:tblGrid>
      <w:tr w:rsidR="005B1E3A" w:rsidRPr="000849E5" w:rsidTr="006E55FE">
        <w:trPr>
          <w:trHeight w:val="227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E06F5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F5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E06F5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F55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E06F5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F55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E06F5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F55">
              <w:rPr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E06F5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F55">
              <w:rPr>
                <w:b/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2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E06F5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F5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E06F5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F5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  <w:proofErr w:type="gramStart"/>
            <w:r w:rsidRPr="00E06F55">
              <w:rPr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5B1E3A" w:rsidRPr="000849E5" w:rsidTr="006E55FE">
        <w:trPr>
          <w:trHeight w:val="22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E06F5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E06F5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E06F5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E06F5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E06F5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E06F5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F5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E06F5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F5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E06F5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F5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E06F5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F5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E06F5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F5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E06F5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F5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E06F5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F5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E06F5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F5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E06F55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70A7" w:rsidRPr="00D34B2F" w:rsidTr="006E55FE">
        <w:trPr>
          <w:trHeight w:val="227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0A7" w:rsidRPr="00E06F55" w:rsidRDefault="00AC70A7" w:rsidP="00A24375">
            <w:pPr>
              <w:jc w:val="right"/>
              <w:rPr>
                <w:b/>
                <w:sz w:val="20"/>
                <w:szCs w:val="20"/>
              </w:rPr>
            </w:pPr>
            <w:r w:rsidRPr="00E06F55">
              <w:rPr>
                <w:b/>
                <w:sz w:val="20"/>
                <w:szCs w:val="20"/>
              </w:rPr>
              <w:t xml:space="preserve">Итого в </w:t>
            </w:r>
            <w:proofErr w:type="gramStart"/>
            <w:r w:rsidRPr="00E06F55">
              <w:rPr>
                <w:b/>
                <w:sz w:val="20"/>
                <w:szCs w:val="20"/>
              </w:rPr>
              <w:t>г</w:t>
            </w:r>
            <w:proofErr w:type="gramEnd"/>
            <w:r w:rsidRPr="00E06F55">
              <w:rPr>
                <w:b/>
                <w:sz w:val="20"/>
                <w:szCs w:val="20"/>
              </w:rPr>
              <w:t>. Брянске: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E06F55" w:rsidRDefault="00AC70A7" w:rsidP="009444E3">
            <w:pPr>
              <w:jc w:val="center"/>
              <w:rPr>
                <w:b/>
                <w:sz w:val="20"/>
                <w:szCs w:val="20"/>
              </w:rPr>
            </w:pPr>
            <w:r w:rsidRPr="00E06F55">
              <w:rPr>
                <w:b/>
                <w:sz w:val="20"/>
                <w:szCs w:val="20"/>
              </w:rPr>
              <w:t>317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E06F55" w:rsidRDefault="00AC70A7" w:rsidP="009444E3">
            <w:pPr>
              <w:jc w:val="center"/>
              <w:rPr>
                <w:b/>
                <w:sz w:val="20"/>
                <w:szCs w:val="20"/>
              </w:rPr>
            </w:pPr>
            <w:r w:rsidRPr="00E06F55">
              <w:rPr>
                <w:b/>
                <w:sz w:val="20"/>
                <w:szCs w:val="20"/>
              </w:rPr>
              <w:t>22,1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E06F55" w:rsidRDefault="00AC70A7" w:rsidP="009444E3">
            <w:pPr>
              <w:jc w:val="center"/>
              <w:rPr>
                <w:b/>
                <w:sz w:val="20"/>
                <w:szCs w:val="20"/>
              </w:rPr>
            </w:pPr>
            <w:r w:rsidRPr="00E06F55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E06F55" w:rsidRDefault="00AC70A7" w:rsidP="009444E3">
            <w:pPr>
              <w:jc w:val="center"/>
              <w:rPr>
                <w:b/>
                <w:sz w:val="20"/>
                <w:szCs w:val="20"/>
              </w:rPr>
            </w:pPr>
            <w:r w:rsidRPr="00E06F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E06F55" w:rsidRDefault="00AC70A7" w:rsidP="009444E3">
            <w:pPr>
              <w:jc w:val="center"/>
              <w:rPr>
                <w:b/>
                <w:sz w:val="20"/>
                <w:szCs w:val="20"/>
              </w:rPr>
            </w:pPr>
            <w:r w:rsidRPr="00E06F55">
              <w:rPr>
                <w:b/>
                <w:sz w:val="20"/>
                <w:szCs w:val="20"/>
              </w:rPr>
              <w:t xml:space="preserve">0,9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E06F55" w:rsidRDefault="00AC70A7" w:rsidP="009444E3">
            <w:pPr>
              <w:jc w:val="center"/>
              <w:rPr>
                <w:b/>
                <w:sz w:val="20"/>
                <w:szCs w:val="20"/>
              </w:rPr>
            </w:pPr>
            <w:r w:rsidRPr="00E06F55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E06F55" w:rsidRDefault="00AC70A7" w:rsidP="009444E3">
            <w:pPr>
              <w:jc w:val="center"/>
              <w:rPr>
                <w:b/>
                <w:sz w:val="20"/>
                <w:szCs w:val="20"/>
              </w:rPr>
            </w:pPr>
            <w:r w:rsidRPr="00E06F55">
              <w:rPr>
                <w:b/>
                <w:sz w:val="20"/>
                <w:szCs w:val="20"/>
              </w:rPr>
              <w:t xml:space="preserve">22,1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E06F55" w:rsidRDefault="00AC70A7" w:rsidP="009444E3">
            <w:pPr>
              <w:jc w:val="center"/>
              <w:rPr>
                <w:b/>
                <w:sz w:val="20"/>
                <w:szCs w:val="20"/>
              </w:rPr>
            </w:pPr>
            <w:r w:rsidRPr="00E06F55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E06F55" w:rsidRDefault="00AC70A7" w:rsidP="009444E3">
            <w:pPr>
              <w:jc w:val="center"/>
              <w:rPr>
                <w:b/>
                <w:sz w:val="20"/>
                <w:szCs w:val="20"/>
              </w:rPr>
            </w:pPr>
            <w:r w:rsidRPr="00E06F55">
              <w:rPr>
                <w:b/>
                <w:sz w:val="20"/>
                <w:szCs w:val="20"/>
              </w:rPr>
              <w:t xml:space="preserve">49,5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E06F55" w:rsidRDefault="00AC70A7" w:rsidP="009444E3">
            <w:pPr>
              <w:jc w:val="center"/>
              <w:rPr>
                <w:b/>
                <w:sz w:val="20"/>
                <w:szCs w:val="20"/>
              </w:rPr>
            </w:pPr>
            <w:r w:rsidRPr="00E06F55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E06F55" w:rsidRDefault="00AC70A7" w:rsidP="009444E3">
            <w:pPr>
              <w:jc w:val="center"/>
              <w:rPr>
                <w:b/>
                <w:sz w:val="20"/>
                <w:szCs w:val="20"/>
              </w:rPr>
            </w:pPr>
            <w:r w:rsidRPr="00E06F55">
              <w:rPr>
                <w:b/>
                <w:sz w:val="20"/>
                <w:szCs w:val="20"/>
              </w:rPr>
              <w:t xml:space="preserve">27,4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A7" w:rsidRPr="00E06F55" w:rsidRDefault="00AC70A7" w:rsidP="009444E3">
            <w:pPr>
              <w:jc w:val="center"/>
              <w:rPr>
                <w:b/>
                <w:sz w:val="20"/>
                <w:szCs w:val="20"/>
              </w:rPr>
            </w:pPr>
            <w:r w:rsidRPr="00E06F55">
              <w:rPr>
                <w:b/>
                <w:sz w:val="20"/>
                <w:szCs w:val="20"/>
              </w:rPr>
              <w:t xml:space="preserve">83,3 </w:t>
            </w:r>
          </w:p>
        </w:tc>
      </w:tr>
    </w:tbl>
    <w:p w:rsidR="005B1E3A" w:rsidRDefault="005B1E3A" w:rsidP="005B1E3A">
      <w:pPr>
        <w:pStyle w:val="ab"/>
        <w:jc w:val="right"/>
        <w:sectPr w:rsidR="005B1E3A" w:rsidSect="004F0DE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5B1E3A" w:rsidRPr="0049651F" w:rsidRDefault="005B1E3A" w:rsidP="005B1E3A">
      <w:pPr>
        <w:pStyle w:val="10"/>
        <w:spacing w:before="0"/>
        <w:jc w:val="center"/>
        <w:rPr>
          <w:sz w:val="24"/>
          <w:szCs w:val="24"/>
        </w:rPr>
      </w:pPr>
      <w:bookmarkStart w:id="34" w:name="_Toc331059710"/>
      <w:bookmarkStart w:id="35" w:name="_Toc80871034"/>
      <w:r w:rsidRPr="0049651F">
        <w:rPr>
          <w:sz w:val="24"/>
          <w:szCs w:val="24"/>
        </w:rPr>
        <w:lastRenderedPageBreak/>
        <w:t>ИНОСТРАННЫЕ ЯЗЫКИ</w:t>
      </w:r>
      <w:bookmarkEnd w:id="35"/>
    </w:p>
    <w:p w:rsidR="005B1E3A" w:rsidRPr="0049651F" w:rsidRDefault="005B1E3A" w:rsidP="005B1E3A">
      <w:pPr>
        <w:pStyle w:val="10"/>
        <w:spacing w:before="120"/>
        <w:jc w:val="center"/>
        <w:rPr>
          <w:sz w:val="24"/>
          <w:szCs w:val="24"/>
        </w:rPr>
      </w:pPr>
      <w:bookmarkStart w:id="36" w:name="_Toc80871035"/>
      <w:r w:rsidRPr="0049651F">
        <w:rPr>
          <w:sz w:val="24"/>
          <w:szCs w:val="24"/>
        </w:rPr>
        <w:t xml:space="preserve">Результаты </w:t>
      </w:r>
      <w:r w:rsidR="00E00863">
        <w:rPr>
          <w:sz w:val="24"/>
          <w:szCs w:val="24"/>
        </w:rPr>
        <w:t>контрольной работы</w:t>
      </w:r>
      <w:r w:rsidRPr="0049651F">
        <w:rPr>
          <w:sz w:val="24"/>
          <w:szCs w:val="24"/>
        </w:rPr>
        <w:t xml:space="preserve"> по иностранным языкам</w:t>
      </w:r>
      <w:bookmarkEnd w:id="36"/>
      <w:r w:rsidRPr="0049651F">
        <w:rPr>
          <w:sz w:val="24"/>
          <w:szCs w:val="24"/>
        </w:rPr>
        <w:t xml:space="preserve"> </w:t>
      </w:r>
    </w:p>
    <w:p w:rsidR="005B1E3A" w:rsidRPr="00F9026C" w:rsidRDefault="005B1E3A" w:rsidP="005B1E3A">
      <w:pPr>
        <w:rPr>
          <w:sz w:val="16"/>
          <w:szCs w:val="16"/>
        </w:rPr>
      </w:pPr>
    </w:p>
    <w:p w:rsidR="005B1E3A" w:rsidRPr="007E4708" w:rsidRDefault="00E00863" w:rsidP="005B1E3A">
      <w:pPr>
        <w:ind w:left="284" w:firstLine="709"/>
        <w:jc w:val="both"/>
      </w:pPr>
      <w:r>
        <w:t xml:space="preserve">На основании приказа департамента образования и науки Брянской области от </w:t>
      </w:r>
      <w:r>
        <w:rPr>
          <w:rFonts w:eastAsia="Calibri"/>
        </w:rPr>
        <w:t>29.03.2021 г. №402 "Об организации контрольных работ для обучающихся 9 классов на территории Брянской области в 2020-2021 учебном году"</w:t>
      </w:r>
      <w:r w:rsidR="00127D29">
        <w:rPr>
          <w:rFonts w:eastAsia="Calibri"/>
        </w:rPr>
        <w:t xml:space="preserve"> </w:t>
      </w:r>
      <w:r w:rsidR="005B1E3A" w:rsidRPr="007E4708">
        <w:t>установлена следующая шкала перевода первичного балла по иностранным языкам в отметку по пятибалльной шкале:</w:t>
      </w:r>
    </w:p>
    <w:tbl>
      <w:tblPr>
        <w:tblStyle w:val="a5"/>
        <w:tblW w:w="5000" w:type="pct"/>
        <w:tblLook w:val="04A0"/>
      </w:tblPr>
      <w:tblGrid>
        <w:gridCol w:w="2454"/>
        <w:gridCol w:w="3309"/>
        <w:gridCol w:w="3005"/>
        <w:gridCol w:w="3005"/>
        <w:gridCol w:w="3013"/>
      </w:tblGrid>
      <w:tr w:rsidR="005B1E3A" w:rsidRPr="00007F5F" w:rsidTr="00A24375">
        <w:tc>
          <w:tcPr>
            <w:tcW w:w="830" w:type="pct"/>
            <w:shd w:val="clear" w:color="auto" w:fill="auto"/>
          </w:tcPr>
          <w:p w:rsidR="005B1E3A" w:rsidRPr="007E4708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170" w:type="pct"/>
            <w:gridSpan w:val="4"/>
            <w:shd w:val="clear" w:color="auto" w:fill="auto"/>
            <w:vAlign w:val="center"/>
          </w:tcPr>
          <w:p w:rsidR="005B1E3A" w:rsidRPr="007E4708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5B1E3A" w:rsidRPr="00007F5F" w:rsidTr="00A24375">
        <w:trPr>
          <w:trHeight w:val="20"/>
        </w:trPr>
        <w:tc>
          <w:tcPr>
            <w:tcW w:w="830" w:type="pct"/>
            <w:vMerge w:val="restart"/>
            <w:shd w:val="clear" w:color="auto" w:fill="auto"/>
            <w:vAlign w:val="center"/>
          </w:tcPr>
          <w:p w:rsidR="005B1E3A" w:rsidRPr="007E4708" w:rsidRDefault="005B1E3A" w:rsidP="00A24375">
            <w:pPr>
              <w:jc w:val="center"/>
              <w:rPr>
                <w:b/>
              </w:rPr>
            </w:pPr>
            <w:r w:rsidRPr="007E4708">
              <w:rPr>
                <w:b/>
              </w:rPr>
              <w:t>ИНОСТРАННЫЕ ЯЗЫКИ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5B1E3A" w:rsidRPr="007E4708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5B1E3A" w:rsidRPr="007E4708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5B1E3A" w:rsidRPr="007E4708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5B1E3A" w:rsidRPr="007E4708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«5»</w:t>
            </w:r>
          </w:p>
        </w:tc>
      </w:tr>
      <w:tr w:rsidR="005B1E3A" w:rsidRPr="00007F5F" w:rsidTr="00A24375">
        <w:trPr>
          <w:trHeight w:val="20"/>
        </w:trPr>
        <w:tc>
          <w:tcPr>
            <w:tcW w:w="830" w:type="pct"/>
            <w:vMerge/>
            <w:shd w:val="clear" w:color="auto" w:fill="auto"/>
          </w:tcPr>
          <w:p w:rsidR="005B1E3A" w:rsidRPr="007E4708" w:rsidRDefault="005B1E3A" w:rsidP="00A24375">
            <w:pPr>
              <w:jc w:val="both"/>
            </w:pPr>
          </w:p>
        </w:tc>
        <w:tc>
          <w:tcPr>
            <w:tcW w:w="4170" w:type="pct"/>
            <w:gridSpan w:val="4"/>
            <w:shd w:val="clear" w:color="auto" w:fill="auto"/>
            <w:vAlign w:val="center"/>
          </w:tcPr>
          <w:p w:rsidR="005B1E3A" w:rsidRPr="007E4708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5B1E3A" w:rsidRPr="00007F5F" w:rsidTr="00A24375">
        <w:trPr>
          <w:trHeight w:val="20"/>
        </w:trPr>
        <w:tc>
          <w:tcPr>
            <w:tcW w:w="830" w:type="pct"/>
            <w:vMerge/>
            <w:shd w:val="clear" w:color="auto" w:fill="auto"/>
          </w:tcPr>
          <w:p w:rsidR="005B1E3A" w:rsidRPr="007E4708" w:rsidRDefault="005B1E3A" w:rsidP="00A24375">
            <w:pPr>
              <w:jc w:val="center"/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5B1E3A" w:rsidRPr="007E4708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0 - 28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5B1E3A" w:rsidRPr="007E4708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29 - 45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5B1E3A" w:rsidRPr="007E4708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46 - 57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5B1E3A" w:rsidRPr="007E4708" w:rsidRDefault="005B1E3A" w:rsidP="00A2437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58 - 68</w:t>
            </w:r>
          </w:p>
        </w:tc>
      </w:tr>
    </w:tbl>
    <w:p w:rsidR="005B1E3A" w:rsidRPr="002D5498" w:rsidRDefault="005B1E3A" w:rsidP="00481868">
      <w:pPr>
        <w:spacing w:before="120" w:after="120"/>
        <w:jc w:val="both"/>
        <w:rPr>
          <w:sz w:val="20"/>
          <w:szCs w:val="20"/>
        </w:rPr>
      </w:pPr>
      <w:r w:rsidRPr="002D5498">
        <w:rPr>
          <w:sz w:val="20"/>
          <w:szCs w:val="20"/>
        </w:rPr>
        <w:t xml:space="preserve">Максимальное количество баллов, которое может набрать учащийся за выполнение </w:t>
      </w:r>
      <w:r w:rsidRPr="002D5498">
        <w:rPr>
          <w:b/>
          <w:sz w:val="20"/>
          <w:szCs w:val="20"/>
        </w:rPr>
        <w:t>письменной</w:t>
      </w:r>
      <w:r w:rsidRPr="002D5498">
        <w:rPr>
          <w:sz w:val="20"/>
          <w:szCs w:val="20"/>
        </w:rPr>
        <w:t xml:space="preserve"> части экзаменационной работы, составляет </w:t>
      </w:r>
      <w:r w:rsidRPr="002D5498">
        <w:rPr>
          <w:b/>
          <w:sz w:val="20"/>
          <w:szCs w:val="20"/>
        </w:rPr>
        <w:t>5</w:t>
      </w:r>
      <w:r w:rsidR="002D5498" w:rsidRPr="002D5498">
        <w:rPr>
          <w:b/>
          <w:sz w:val="20"/>
          <w:szCs w:val="20"/>
        </w:rPr>
        <w:t>3</w:t>
      </w:r>
      <w:r w:rsidRPr="002D5498">
        <w:rPr>
          <w:b/>
          <w:sz w:val="20"/>
          <w:szCs w:val="20"/>
        </w:rPr>
        <w:t xml:space="preserve"> балл</w:t>
      </w:r>
      <w:r w:rsidR="002D5498" w:rsidRPr="002D5498">
        <w:rPr>
          <w:b/>
          <w:sz w:val="20"/>
          <w:szCs w:val="20"/>
        </w:rPr>
        <w:t>а</w:t>
      </w:r>
      <w:r w:rsidRPr="002D5498">
        <w:rPr>
          <w:b/>
          <w:sz w:val="20"/>
          <w:szCs w:val="20"/>
        </w:rPr>
        <w:t>.</w:t>
      </w:r>
      <w:r w:rsidRPr="002D5498">
        <w:rPr>
          <w:sz w:val="20"/>
          <w:szCs w:val="20"/>
        </w:rPr>
        <w:t xml:space="preserve"> Максимальное количество баллов, которое может набрать учащийся за выполнение </w:t>
      </w:r>
      <w:r w:rsidRPr="002D5498">
        <w:rPr>
          <w:b/>
          <w:sz w:val="20"/>
          <w:szCs w:val="20"/>
        </w:rPr>
        <w:t xml:space="preserve">устной </w:t>
      </w:r>
      <w:r w:rsidRPr="002D5498">
        <w:rPr>
          <w:sz w:val="20"/>
          <w:szCs w:val="20"/>
        </w:rPr>
        <w:t xml:space="preserve">части экзаменационной работы, равно </w:t>
      </w:r>
      <w:r w:rsidRPr="002D5498">
        <w:rPr>
          <w:b/>
          <w:sz w:val="20"/>
          <w:szCs w:val="20"/>
        </w:rPr>
        <w:t>15</w:t>
      </w:r>
      <w:r w:rsidRPr="002D5498">
        <w:rPr>
          <w:sz w:val="20"/>
          <w:szCs w:val="20"/>
        </w:rPr>
        <w:t xml:space="preserve"> баллам.</w:t>
      </w:r>
    </w:p>
    <w:p w:rsidR="005B1E3A" w:rsidRPr="0049651F" w:rsidRDefault="005B1E3A" w:rsidP="005B1E3A">
      <w:pPr>
        <w:pStyle w:val="10"/>
        <w:spacing w:before="120"/>
        <w:contextualSpacing/>
        <w:jc w:val="center"/>
        <w:rPr>
          <w:sz w:val="24"/>
          <w:szCs w:val="24"/>
        </w:rPr>
      </w:pPr>
      <w:bookmarkStart w:id="37" w:name="_Toc80871036"/>
      <w:r>
        <w:rPr>
          <w:sz w:val="24"/>
          <w:szCs w:val="24"/>
        </w:rPr>
        <w:t>Учебный предмет "</w:t>
      </w:r>
      <w:r w:rsidRPr="0049651F">
        <w:rPr>
          <w:sz w:val="24"/>
          <w:szCs w:val="24"/>
        </w:rPr>
        <w:t>Английский язык</w:t>
      </w:r>
      <w:r>
        <w:rPr>
          <w:sz w:val="24"/>
          <w:szCs w:val="24"/>
        </w:rPr>
        <w:t>"</w:t>
      </w:r>
      <w:bookmarkEnd w:id="37"/>
    </w:p>
    <w:p w:rsidR="005B1E3A" w:rsidRDefault="005B1E3A" w:rsidP="00481868">
      <w:pPr>
        <w:pStyle w:val="ab"/>
        <w:spacing w:after="120"/>
        <w:contextualSpacing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19</w:t>
        </w:r>
      </w:fldSimple>
    </w:p>
    <w:tbl>
      <w:tblPr>
        <w:tblW w:w="5000" w:type="pct"/>
        <w:tblLayout w:type="fixed"/>
        <w:tblLook w:val="04A0"/>
      </w:tblPr>
      <w:tblGrid>
        <w:gridCol w:w="446"/>
        <w:gridCol w:w="3205"/>
        <w:gridCol w:w="191"/>
        <w:gridCol w:w="1227"/>
        <w:gridCol w:w="59"/>
        <w:gridCol w:w="1257"/>
        <w:gridCol w:w="994"/>
        <w:gridCol w:w="775"/>
        <w:gridCol w:w="775"/>
        <w:gridCol w:w="775"/>
        <w:gridCol w:w="775"/>
        <w:gridCol w:w="775"/>
        <w:gridCol w:w="775"/>
        <w:gridCol w:w="775"/>
        <w:gridCol w:w="778"/>
        <w:gridCol w:w="1204"/>
      </w:tblGrid>
      <w:tr w:rsidR="005B1E3A" w:rsidRPr="002F42EF" w:rsidTr="00C03645">
        <w:trPr>
          <w:cantSplit/>
          <w:trHeight w:val="283"/>
          <w:tblHeader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2F42EF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2F42EF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2F42EF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2F42EF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2F42EF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 xml:space="preserve">Средняя отметка </w:t>
            </w:r>
          </w:p>
        </w:tc>
        <w:tc>
          <w:tcPr>
            <w:tcW w:w="20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E3A" w:rsidRPr="002F42EF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2F42EF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260F08" w:rsidRPr="002F42EF" w:rsidTr="00260F08">
        <w:trPr>
          <w:cantSplit/>
          <w:trHeight w:val="255"/>
          <w:tblHeader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2F42EF" w:rsidRDefault="005B1E3A" w:rsidP="00A243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2F42EF" w:rsidRDefault="005B1E3A" w:rsidP="00A243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2F42EF" w:rsidRDefault="005B1E3A" w:rsidP="00A243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2F42EF" w:rsidRDefault="005B1E3A" w:rsidP="00A243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E3A" w:rsidRPr="002F42EF" w:rsidRDefault="005B1E3A" w:rsidP="00A243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2F42EF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2F42EF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2F42EF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2F42EF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2F42EF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2F42EF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2F42EF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2F42EF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2F42EF" w:rsidRDefault="005B1E3A" w:rsidP="00A243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061" w:rsidRPr="005C4F21" w:rsidTr="00C03645">
        <w:trPr>
          <w:trHeight w:val="20"/>
        </w:trPr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061" w:rsidRPr="000D3E18" w:rsidRDefault="00742061" w:rsidP="00A24375">
            <w:pPr>
              <w:jc w:val="right"/>
              <w:rPr>
                <w:b/>
                <w:bCs/>
                <w:sz w:val="20"/>
                <w:szCs w:val="20"/>
              </w:rPr>
            </w:pPr>
            <w:r w:rsidRPr="000D3E18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61" w:rsidRPr="000D3E18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18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61" w:rsidRPr="000D3E18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18">
              <w:rPr>
                <w:b/>
                <w:bCs/>
                <w:sz w:val="20"/>
                <w:szCs w:val="20"/>
              </w:rPr>
              <w:t>57,8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61" w:rsidRPr="000D3E18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18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61" w:rsidRPr="000D3E18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1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61" w:rsidRPr="000D3E18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18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61" w:rsidRPr="000D3E18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1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61" w:rsidRPr="000D3E18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18">
              <w:rPr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61" w:rsidRPr="000D3E18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18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61" w:rsidRPr="000D3E18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18">
              <w:rPr>
                <w:b/>
                <w:bCs/>
                <w:sz w:val="20"/>
                <w:szCs w:val="20"/>
              </w:rPr>
              <w:t>28,1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61" w:rsidRPr="000D3E18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18"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61" w:rsidRPr="000D3E18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18">
              <w:rPr>
                <w:b/>
                <w:bCs/>
                <w:sz w:val="20"/>
                <w:szCs w:val="20"/>
              </w:rPr>
              <w:t>62,2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61" w:rsidRPr="000D3E18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18">
              <w:rPr>
                <w:b/>
                <w:bCs/>
                <w:sz w:val="20"/>
                <w:szCs w:val="20"/>
              </w:rPr>
              <w:t>90,4</w:t>
            </w:r>
          </w:p>
        </w:tc>
      </w:tr>
    </w:tbl>
    <w:p w:rsidR="005B1E3A" w:rsidRPr="00F9026C" w:rsidRDefault="005B1E3A" w:rsidP="005B1E3A">
      <w:pPr>
        <w:rPr>
          <w:sz w:val="16"/>
          <w:szCs w:val="16"/>
        </w:rPr>
      </w:pPr>
    </w:p>
    <w:p w:rsidR="005B1E3A" w:rsidRPr="00733E96" w:rsidRDefault="005B1E3A" w:rsidP="005B1E3A">
      <w:pPr>
        <w:jc w:val="center"/>
        <w:rPr>
          <w:rFonts w:ascii="Cambria" w:hAnsi="Cambria"/>
          <w:b/>
          <w:bCs/>
          <w:color w:val="365F91"/>
        </w:rPr>
      </w:pPr>
      <w:r w:rsidRPr="00733E96">
        <w:rPr>
          <w:rFonts w:ascii="Cambria" w:hAnsi="Cambria"/>
          <w:b/>
          <w:bCs/>
          <w:color w:val="365F91"/>
        </w:rPr>
        <w:t xml:space="preserve">Результаты </w:t>
      </w:r>
      <w:r w:rsidR="00E00863" w:rsidRPr="00733E96">
        <w:rPr>
          <w:rFonts w:ascii="Cambria" w:hAnsi="Cambria"/>
          <w:b/>
          <w:bCs/>
          <w:color w:val="365F91"/>
        </w:rPr>
        <w:t>контрольной работы</w:t>
      </w:r>
      <w:r w:rsidRPr="00733E96">
        <w:rPr>
          <w:rFonts w:ascii="Cambria" w:hAnsi="Cambria"/>
          <w:b/>
          <w:bCs/>
          <w:color w:val="365F91"/>
        </w:rPr>
        <w:t xml:space="preserve"> по учебному предмету "Английский язык" в </w:t>
      </w:r>
      <w:proofErr w:type="gramStart"/>
      <w:r w:rsidRPr="00733E96">
        <w:rPr>
          <w:rFonts w:ascii="Cambria" w:hAnsi="Cambria"/>
          <w:b/>
          <w:bCs/>
          <w:color w:val="365F91"/>
        </w:rPr>
        <w:t>г</w:t>
      </w:r>
      <w:proofErr w:type="gramEnd"/>
      <w:r w:rsidRPr="00733E96">
        <w:rPr>
          <w:rFonts w:ascii="Cambria" w:hAnsi="Cambria"/>
          <w:b/>
          <w:bCs/>
          <w:color w:val="365F91"/>
        </w:rPr>
        <w:t xml:space="preserve">. Брянске </w:t>
      </w:r>
    </w:p>
    <w:p w:rsidR="005B1E3A" w:rsidRPr="004B6DCB" w:rsidRDefault="005B1E3A" w:rsidP="005B1E3A">
      <w:pPr>
        <w:pStyle w:val="ab"/>
        <w:spacing w:after="120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20</w:t>
        </w:r>
      </w:fldSimple>
    </w:p>
    <w:tbl>
      <w:tblPr>
        <w:tblW w:w="5000" w:type="pct"/>
        <w:tblLayout w:type="fixed"/>
        <w:tblLook w:val="04A0"/>
      </w:tblPr>
      <w:tblGrid>
        <w:gridCol w:w="416"/>
        <w:gridCol w:w="2389"/>
        <w:gridCol w:w="1419"/>
        <w:gridCol w:w="1981"/>
        <w:gridCol w:w="1139"/>
        <w:gridCol w:w="778"/>
        <w:gridCol w:w="778"/>
        <w:gridCol w:w="778"/>
        <w:gridCol w:w="778"/>
        <w:gridCol w:w="778"/>
        <w:gridCol w:w="778"/>
        <w:gridCol w:w="778"/>
        <w:gridCol w:w="795"/>
        <w:gridCol w:w="1201"/>
      </w:tblGrid>
      <w:tr w:rsidR="00260F08" w:rsidRPr="00A20B0C" w:rsidTr="00C03645">
        <w:trPr>
          <w:trHeight w:val="17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08" w:rsidRPr="00A20B0C" w:rsidRDefault="00260F08" w:rsidP="00A24375">
            <w:pPr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08" w:rsidRPr="00A20B0C" w:rsidRDefault="00260F08" w:rsidP="00A24375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Наименование АТЕ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08" w:rsidRPr="00A20B0C" w:rsidRDefault="00260F08" w:rsidP="00A24375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08" w:rsidRPr="00A20B0C" w:rsidRDefault="00260F08" w:rsidP="00A24375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Средний первичный бал</w:t>
            </w:r>
            <w:r>
              <w:rPr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08" w:rsidRPr="00A20B0C" w:rsidRDefault="00260F08" w:rsidP="00A24375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Средняя оценка</w:t>
            </w:r>
          </w:p>
        </w:tc>
        <w:tc>
          <w:tcPr>
            <w:tcW w:w="21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08" w:rsidRPr="00A20B0C" w:rsidRDefault="00260F08" w:rsidP="00A243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участников</w:t>
            </w:r>
            <w:r w:rsidRPr="00A20B0C">
              <w:rPr>
                <w:b/>
                <w:bCs/>
                <w:sz w:val="20"/>
                <w:szCs w:val="20"/>
              </w:rPr>
              <w:t xml:space="preserve"> / доля от количества участников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08" w:rsidRPr="00A20B0C" w:rsidRDefault="00260F08" w:rsidP="00A24375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Качество знаний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260F08" w:rsidRPr="00A20B0C" w:rsidTr="00C03645">
        <w:trPr>
          <w:trHeight w:val="227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08" w:rsidRPr="00A20B0C" w:rsidRDefault="00260F08" w:rsidP="00A243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08" w:rsidRPr="00A20B0C" w:rsidRDefault="00260F08" w:rsidP="00A243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08" w:rsidRPr="00A20B0C" w:rsidRDefault="00260F08" w:rsidP="00A243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08" w:rsidRPr="00A20B0C" w:rsidRDefault="00260F08" w:rsidP="00A243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08" w:rsidRPr="00A20B0C" w:rsidRDefault="00260F08" w:rsidP="00A243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08" w:rsidRPr="00A20B0C" w:rsidRDefault="00260F08" w:rsidP="00A24375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08" w:rsidRPr="00A20B0C" w:rsidRDefault="00260F08" w:rsidP="00A243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08" w:rsidRPr="00A20B0C" w:rsidRDefault="00260F08" w:rsidP="00A24375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08" w:rsidRPr="00A20B0C" w:rsidRDefault="00260F08" w:rsidP="00A243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08" w:rsidRPr="00A20B0C" w:rsidRDefault="00260F08" w:rsidP="00A24375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08" w:rsidRPr="00A20B0C" w:rsidRDefault="00260F08" w:rsidP="00A243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08" w:rsidRPr="00A20B0C" w:rsidRDefault="00260F08" w:rsidP="00A24375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08" w:rsidRPr="00A20B0C" w:rsidRDefault="00260F08" w:rsidP="00A243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08" w:rsidRPr="00A20B0C" w:rsidRDefault="00260F08" w:rsidP="00A243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2061" w:rsidRPr="00A20B0C" w:rsidTr="00260F08">
        <w:trPr>
          <w:trHeight w:val="20"/>
        </w:trPr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61" w:rsidRPr="009E4C14" w:rsidRDefault="00742061" w:rsidP="00A24375">
            <w:pPr>
              <w:jc w:val="right"/>
              <w:rPr>
                <w:b/>
                <w:bCs/>
                <w:sz w:val="20"/>
                <w:szCs w:val="20"/>
              </w:rPr>
            </w:pPr>
            <w:r w:rsidRPr="009E4C14">
              <w:rPr>
                <w:b/>
                <w:bCs/>
                <w:sz w:val="20"/>
                <w:szCs w:val="20"/>
              </w:rPr>
              <w:t xml:space="preserve">ИТОГО в </w:t>
            </w:r>
            <w:proofErr w:type="gramStart"/>
            <w:r w:rsidRPr="009E4C14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9E4C14">
              <w:rPr>
                <w:b/>
                <w:bCs/>
                <w:sz w:val="20"/>
                <w:szCs w:val="20"/>
              </w:rPr>
              <w:t>. Брянске: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61" w:rsidRPr="009E4C14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E4C14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61" w:rsidRPr="009E4C14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E4C14">
              <w:rPr>
                <w:b/>
                <w:bCs/>
                <w:sz w:val="20"/>
                <w:szCs w:val="20"/>
              </w:rPr>
              <w:t>57,7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61" w:rsidRPr="009E4C14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E4C14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61" w:rsidRPr="009E4C14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E4C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61" w:rsidRPr="009E4C14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E4C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61" w:rsidRPr="009E4C14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E4C1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61" w:rsidRPr="009E4C14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E4C14">
              <w:rPr>
                <w:b/>
                <w:bCs/>
                <w:sz w:val="20"/>
                <w:szCs w:val="20"/>
              </w:rPr>
              <w:t>10,7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61" w:rsidRPr="009E4C14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E4C14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61" w:rsidRPr="009E4C14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E4C14">
              <w:rPr>
                <w:b/>
                <w:bCs/>
                <w:sz w:val="20"/>
                <w:szCs w:val="20"/>
              </w:rPr>
              <w:t>26,6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61" w:rsidRPr="009E4C14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E4C14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61" w:rsidRPr="009E4C14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E4C14">
              <w:rPr>
                <w:b/>
                <w:bCs/>
                <w:sz w:val="20"/>
                <w:szCs w:val="20"/>
              </w:rPr>
              <w:t>62,7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61" w:rsidRPr="009E4C14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 w:rsidRPr="009E4C14">
              <w:rPr>
                <w:b/>
                <w:bCs/>
                <w:sz w:val="20"/>
                <w:szCs w:val="20"/>
              </w:rPr>
              <w:t>89,3</w:t>
            </w:r>
          </w:p>
        </w:tc>
      </w:tr>
    </w:tbl>
    <w:p w:rsidR="005B1E3A" w:rsidRDefault="005B1E3A" w:rsidP="005B1E3A">
      <w:pPr>
        <w:pStyle w:val="ab"/>
        <w:jc w:val="right"/>
      </w:pPr>
    </w:p>
    <w:p w:rsidR="00AD398D" w:rsidRDefault="00AD398D" w:rsidP="00AD398D"/>
    <w:p w:rsidR="00AD398D" w:rsidRPr="00AD398D" w:rsidRDefault="00AD398D" w:rsidP="00AD398D"/>
    <w:p w:rsidR="005B1E3A" w:rsidRPr="00733E96" w:rsidRDefault="005B1E3A" w:rsidP="005B1E3A">
      <w:pPr>
        <w:pStyle w:val="10"/>
        <w:spacing w:before="120"/>
        <w:jc w:val="center"/>
        <w:rPr>
          <w:sz w:val="24"/>
          <w:szCs w:val="24"/>
        </w:rPr>
      </w:pPr>
      <w:bookmarkStart w:id="38" w:name="_Toc80871037"/>
      <w:r w:rsidRPr="00733E96">
        <w:rPr>
          <w:sz w:val="24"/>
          <w:szCs w:val="24"/>
        </w:rPr>
        <w:t>Учебный предмет "Немецкий язык"</w:t>
      </w:r>
      <w:bookmarkEnd w:id="38"/>
    </w:p>
    <w:p w:rsidR="005B1E3A" w:rsidRPr="003000DA" w:rsidRDefault="005B1E3A" w:rsidP="005B1E3A">
      <w:pPr>
        <w:pStyle w:val="ab"/>
        <w:spacing w:after="120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21</w:t>
        </w:r>
      </w:fldSimple>
    </w:p>
    <w:tbl>
      <w:tblPr>
        <w:tblW w:w="5000" w:type="pct"/>
        <w:tblLayout w:type="fixed"/>
        <w:tblLook w:val="04A0"/>
      </w:tblPr>
      <w:tblGrid>
        <w:gridCol w:w="531"/>
        <w:gridCol w:w="2413"/>
        <w:gridCol w:w="1416"/>
        <w:gridCol w:w="1414"/>
        <w:gridCol w:w="1136"/>
        <w:gridCol w:w="846"/>
        <w:gridCol w:w="846"/>
        <w:gridCol w:w="846"/>
        <w:gridCol w:w="846"/>
        <w:gridCol w:w="846"/>
        <w:gridCol w:w="30"/>
        <w:gridCol w:w="819"/>
        <w:gridCol w:w="849"/>
        <w:gridCol w:w="866"/>
        <w:gridCol w:w="1082"/>
      </w:tblGrid>
      <w:tr w:rsidR="005B1E3A" w:rsidRPr="000260FA" w:rsidTr="00A24375">
        <w:trPr>
          <w:trHeight w:val="34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0260F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0260F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0260F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0260F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0260F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 xml:space="preserve">Средняя отметка </w:t>
            </w:r>
          </w:p>
        </w:tc>
        <w:tc>
          <w:tcPr>
            <w:tcW w:w="22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E3A" w:rsidRPr="000260F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0260F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5B1E3A" w:rsidRPr="000260FA" w:rsidTr="00A24375">
        <w:trPr>
          <w:trHeight w:val="2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E3A" w:rsidRPr="000260FA" w:rsidRDefault="005B1E3A" w:rsidP="00A243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E3A" w:rsidRPr="000260FA" w:rsidRDefault="005B1E3A" w:rsidP="00A243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0260FA" w:rsidRDefault="005B1E3A" w:rsidP="00A243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0260FA" w:rsidRDefault="005B1E3A" w:rsidP="00A243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E3A" w:rsidRPr="000260FA" w:rsidRDefault="005B1E3A" w:rsidP="00A243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260F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260F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260F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260F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260F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260F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260F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0260FA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0260FA" w:rsidRDefault="005B1E3A" w:rsidP="00A243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061" w:rsidRPr="000260FA" w:rsidTr="00A24375">
        <w:trPr>
          <w:trHeight w:val="113"/>
        </w:trPr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61" w:rsidRPr="00563815" w:rsidRDefault="00742061" w:rsidP="00A24375">
            <w:pPr>
              <w:jc w:val="right"/>
              <w:rPr>
                <w:b/>
                <w:bCs/>
                <w:sz w:val="20"/>
                <w:szCs w:val="20"/>
              </w:rPr>
            </w:pPr>
            <w:r w:rsidRPr="00563815">
              <w:rPr>
                <w:b/>
                <w:bCs/>
                <w:sz w:val="20"/>
                <w:szCs w:val="20"/>
              </w:rPr>
              <w:t>Итого по Брянской области</w:t>
            </w:r>
            <w:proofErr w:type="gramStart"/>
            <w:r w:rsidRPr="00563815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61" w:rsidRPr="00312A55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61" w:rsidRPr="00312A55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61" w:rsidRPr="00312A55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61" w:rsidRPr="00312A55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61" w:rsidRPr="00312A55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61" w:rsidRPr="00312A55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61" w:rsidRPr="00312A55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61" w:rsidRPr="00312A55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61" w:rsidRPr="00312A55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61" w:rsidRPr="00312A55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61" w:rsidRPr="00312A55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61" w:rsidRPr="00312A55" w:rsidRDefault="00742061" w:rsidP="004805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5B1E3A" w:rsidRDefault="005B1E3A" w:rsidP="005B1E3A">
      <w:pPr>
        <w:ind w:left="284" w:firstLine="709"/>
        <w:jc w:val="both"/>
        <w:rPr>
          <w:sz w:val="20"/>
        </w:rPr>
      </w:pPr>
    </w:p>
    <w:p w:rsidR="003A5FA0" w:rsidRPr="0049651F" w:rsidRDefault="003A5FA0" w:rsidP="003A5FA0">
      <w:pPr>
        <w:pStyle w:val="10"/>
        <w:spacing w:before="0"/>
        <w:jc w:val="center"/>
        <w:rPr>
          <w:sz w:val="24"/>
          <w:szCs w:val="24"/>
        </w:rPr>
      </w:pPr>
      <w:bookmarkStart w:id="39" w:name="_Toc331059713"/>
      <w:bookmarkStart w:id="40" w:name="_Toc80871038"/>
      <w:bookmarkEnd w:id="34"/>
      <w:r>
        <w:rPr>
          <w:sz w:val="24"/>
          <w:szCs w:val="24"/>
        </w:rPr>
        <w:lastRenderedPageBreak/>
        <w:t>УЧЕБНЫЙ ПРЕДМЕТ "</w:t>
      </w:r>
      <w:r w:rsidRPr="0049651F">
        <w:rPr>
          <w:sz w:val="24"/>
          <w:szCs w:val="24"/>
        </w:rPr>
        <w:t>ОБЩЕСТВОЗНАНИЕ</w:t>
      </w:r>
      <w:r>
        <w:rPr>
          <w:sz w:val="24"/>
          <w:szCs w:val="24"/>
        </w:rPr>
        <w:t>"</w:t>
      </w:r>
      <w:bookmarkEnd w:id="40"/>
    </w:p>
    <w:p w:rsidR="003A5FA0" w:rsidRPr="0049651F" w:rsidRDefault="003A5FA0" w:rsidP="00703367">
      <w:pPr>
        <w:pStyle w:val="2"/>
        <w:jc w:val="center"/>
      </w:pPr>
      <w:bookmarkStart w:id="41" w:name="_Toc331059711"/>
      <w:bookmarkStart w:id="42" w:name="_Toc80871039"/>
      <w:r w:rsidRPr="0049651F">
        <w:t xml:space="preserve">Результаты </w:t>
      </w:r>
      <w:r>
        <w:t>контрольной работы</w:t>
      </w:r>
      <w:r w:rsidRPr="0049651F">
        <w:t xml:space="preserve"> по </w:t>
      </w:r>
      <w:r>
        <w:t>учебному предмету "О</w:t>
      </w:r>
      <w:r w:rsidRPr="0049651F">
        <w:t>бществознани</w:t>
      </w:r>
      <w:r>
        <w:t>е"</w:t>
      </w:r>
      <w:bookmarkEnd w:id="42"/>
      <w:r w:rsidRPr="0049651F">
        <w:t xml:space="preserve"> </w:t>
      </w:r>
      <w:bookmarkEnd w:id="41"/>
    </w:p>
    <w:p w:rsidR="003A5FA0" w:rsidRPr="002E2EB3" w:rsidRDefault="003A5FA0" w:rsidP="003A5FA0">
      <w:pPr>
        <w:rPr>
          <w:sz w:val="16"/>
          <w:szCs w:val="16"/>
        </w:rPr>
      </w:pPr>
    </w:p>
    <w:p w:rsidR="003A5FA0" w:rsidRDefault="003A5FA0" w:rsidP="003A5FA0">
      <w:pPr>
        <w:ind w:left="284" w:firstLine="709"/>
        <w:jc w:val="both"/>
      </w:pPr>
      <w:r>
        <w:t xml:space="preserve">На основании приказа департамента образования и науки Брянской области от </w:t>
      </w:r>
      <w:r>
        <w:rPr>
          <w:rFonts w:eastAsia="Calibri"/>
        </w:rPr>
        <w:t>29.03.2021 г. №402 "Об организации контрольных работ для обучающихся 9 классов на территории Брянской области в 2020-2021 учебном году"</w:t>
      </w:r>
      <w:r w:rsidR="00127D29">
        <w:rPr>
          <w:rFonts w:eastAsia="Calibri"/>
        </w:rPr>
        <w:t xml:space="preserve"> </w:t>
      </w:r>
      <w:r w:rsidRPr="00981DA6">
        <w:t>установлена следующая шкала перевода первичного балла за выполнение экзаменационной работы по учебному предмету "Обществознание" в отметку по пятибалльной шкале:</w:t>
      </w:r>
    </w:p>
    <w:p w:rsidR="003A5FA0" w:rsidRDefault="003A5FA0" w:rsidP="003A5FA0">
      <w:pPr>
        <w:ind w:left="284" w:firstLine="709"/>
        <w:jc w:val="both"/>
      </w:pPr>
    </w:p>
    <w:tbl>
      <w:tblPr>
        <w:tblStyle w:val="a5"/>
        <w:tblW w:w="5000" w:type="pct"/>
        <w:tblLook w:val="04A0"/>
      </w:tblPr>
      <w:tblGrid>
        <w:gridCol w:w="2753"/>
        <w:gridCol w:w="3235"/>
        <w:gridCol w:w="2931"/>
        <w:gridCol w:w="2931"/>
        <w:gridCol w:w="2936"/>
      </w:tblGrid>
      <w:tr w:rsidR="003A5FA0" w:rsidRPr="001E60D1" w:rsidTr="002E4155">
        <w:tc>
          <w:tcPr>
            <w:tcW w:w="931" w:type="pct"/>
          </w:tcPr>
          <w:p w:rsidR="003A5FA0" w:rsidRPr="00981DA6" w:rsidRDefault="003A5FA0" w:rsidP="00480585">
            <w:pPr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069" w:type="pct"/>
            <w:gridSpan w:val="4"/>
            <w:vAlign w:val="center"/>
          </w:tcPr>
          <w:p w:rsidR="003A5FA0" w:rsidRPr="00981DA6" w:rsidRDefault="003A5FA0" w:rsidP="00480585">
            <w:pPr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3A5FA0" w:rsidRPr="001E60D1" w:rsidTr="002E4155">
        <w:tc>
          <w:tcPr>
            <w:tcW w:w="931" w:type="pct"/>
            <w:vMerge w:val="restart"/>
            <w:vAlign w:val="center"/>
          </w:tcPr>
          <w:p w:rsidR="003A5FA0" w:rsidRPr="00981DA6" w:rsidRDefault="003A5FA0" w:rsidP="00480585">
            <w:pPr>
              <w:jc w:val="center"/>
              <w:rPr>
                <w:b/>
              </w:rPr>
            </w:pPr>
            <w:r w:rsidRPr="00981DA6">
              <w:rPr>
                <w:b/>
              </w:rPr>
              <w:t>ОБЩЕСТВОЗНАНИЕ</w:t>
            </w:r>
          </w:p>
        </w:tc>
        <w:tc>
          <w:tcPr>
            <w:tcW w:w="1094" w:type="pct"/>
            <w:vAlign w:val="center"/>
          </w:tcPr>
          <w:p w:rsidR="003A5FA0" w:rsidRPr="00981DA6" w:rsidRDefault="003A5FA0" w:rsidP="00480585">
            <w:pPr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991" w:type="pct"/>
            <w:vAlign w:val="center"/>
          </w:tcPr>
          <w:p w:rsidR="003A5FA0" w:rsidRPr="00981DA6" w:rsidRDefault="003A5FA0" w:rsidP="00480585">
            <w:pPr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991" w:type="pct"/>
            <w:vAlign w:val="center"/>
          </w:tcPr>
          <w:p w:rsidR="003A5FA0" w:rsidRPr="00981DA6" w:rsidRDefault="003A5FA0" w:rsidP="00480585">
            <w:pPr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993" w:type="pct"/>
            <w:vAlign w:val="center"/>
          </w:tcPr>
          <w:p w:rsidR="003A5FA0" w:rsidRPr="00981DA6" w:rsidRDefault="003A5FA0" w:rsidP="00480585">
            <w:pPr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«5»</w:t>
            </w:r>
          </w:p>
        </w:tc>
      </w:tr>
      <w:tr w:rsidR="003A5FA0" w:rsidRPr="001E60D1" w:rsidTr="002E4155">
        <w:trPr>
          <w:trHeight w:val="245"/>
        </w:trPr>
        <w:tc>
          <w:tcPr>
            <w:tcW w:w="931" w:type="pct"/>
            <w:vMerge/>
          </w:tcPr>
          <w:p w:rsidR="003A5FA0" w:rsidRPr="00981DA6" w:rsidRDefault="003A5FA0" w:rsidP="00480585">
            <w:pPr>
              <w:jc w:val="both"/>
            </w:pPr>
          </w:p>
        </w:tc>
        <w:tc>
          <w:tcPr>
            <w:tcW w:w="4069" w:type="pct"/>
            <w:gridSpan w:val="4"/>
            <w:vAlign w:val="center"/>
          </w:tcPr>
          <w:p w:rsidR="003A5FA0" w:rsidRPr="00981DA6" w:rsidRDefault="003A5FA0" w:rsidP="00480585">
            <w:pPr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3A5FA0" w:rsidRPr="001E60D1" w:rsidTr="002E4155">
        <w:tc>
          <w:tcPr>
            <w:tcW w:w="931" w:type="pct"/>
            <w:vMerge/>
          </w:tcPr>
          <w:p w:rsidR="003A5FA0" w:rsidRPr="00981DA6" w:rsidRDefault="003A5FA0" w:rsidP="00480585">
            <w:pPr>
              <w:jc w:val="center"/>
            </w:pPr>
          </w:p>
        </w:tc>
        <w:tc>
          <w:tcPr>
            <w:tcW w:w="1094" w:type="pct"/>
            <w:vAlign w:val="center"/>
          </w:tcPr>
          <w:p w:rsidR="003A5FA0" w:rsidRPr="00981DA6" w:rsidRDefault="003A5FA0" w:rsidP="0048058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0 - 13</w:t>
            </w:r>
          </w:p>
        </w:tc>
        <w:tc>
          <w:tcPr>
            <w:tcW w:w="991" w:type="pct"/>
            <w:vAlign w:val="center"/>
          </w:tcPr>
          <w:p w:rsidR="003A5FA0" w:rsidRPr="00981DA6" w:rsidRDefault="003A5FA0" w:rsidP="0048058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14 - 2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1" w:type="pct"/>
            <w:vAlign w:val="center"/>
          </w:tcPr>
          <w:p w:rsidR="003A5FA0" w:rsidRPr="00981DA6" w:rsidRDefault="003A5FA0" w:rsidP="0048058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  <w:r w:rsidRPr="00981DA6">
              <w:rPr>
                <w:b/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93" w:type="pct"/>
            <w:vAlign w:val="center"/>
          </w:tcPr>
          <w:p w:rsidR="003A5FA0" w:rsidRPr="00981DA6" w:rsidRDefault="003A5FA0" w:rsidP="0048058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</w:t>
            </w:r>
            <w:r w:rsidRPr="00981DA6">
              <w:rPr>
                <w:b/>
                <w:sz w:val="18"/>
                <w:szCs w:val="18"/>
              </w:rPr>
              <w:t xml:space="preserve"> - 3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</w:tbl>
    <w:p w:rsidR="003A5FA0" w:rsidRPr="00C15C54" w:rsidRDefault="003A5FA0" w:rsidP="003A5FA0">
      <w:pPr>
        <w:pStyle w:val="ab"/>
        <w:spacing w:after="0"/>
        <w:contextualSpacing/>
        <w:jc w:val="right"/>
        <w:rPr>
          <w:sz w:val="16"/>
          <w:szCs w:val="16"/>
        </w:rPr>
      </w:pPr>
    </w:p>
    <w:p w:rsidR="003A5FA0" w:rsidRPr="0037345F" w:rsidRDefault="003A5FA0" w:rsidP="003A5FA0">
      <w:pPr>
        <w:pStyle w:val="ab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22</w:t>
        </w:r>
      </w:fldSimple>
    </w:p>
    <w:tbl>
      <w:tblPr>
        <w:tblW w:w="14884" w:type="dxa"/>
        <w:tblInd w:w="-34" w:type="dxa"/>
        <w:tblLayout w:type="fixed"/>
        <w:tblLook w:val="04A0"/>
      </w:tblPr>
      <w:tblGrid>
        <w:gridCol w:w="568"/>
        <w:gridCol w:w="3226"/>
        <w:gridCol w:w="1463"/>
        <w:gridCol w:w="1417"/>
        <w:gridCol w:w="1134"/>
        <w:gridCol w:w="567"/>
        <w:gridCol w:w="710"/>
        <w:gridCol w:w="753"/>
        <w:gridCol w:w="863"/>
        <w:gridCol w:w="754"/>
        <w:gridCol w:w="736"/>
        <w:gridCol w:w="709"/>
        <w:gridCol w:w="850"/>
        <w:gridCol w:w="1134"/>
      </w:tblGrid>
      <w:tr w:rsidR="003A5FA0" w:rsidRPr="00A70537" w:rsidTr="002E4155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A0" w:rsidRPr="00A70537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A70537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A0" w:rsidRPr="00A70537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A0" w:rsidRPr="00A70537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A0" w:rsidRPr="00A70537" w:rsidRDefault="003A5FA0" w:rsidP="002E4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A70537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A0" w:rsidRPr="00A70537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3A5FA0" w:rsidRPr="00A70537" w:rsidTr="002E4155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A0" w:rsidRPr="00A70537" w:rsidRDefault="003A5FA0" w:rsidP="00480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A0" w:rsidRPr="00A70537" w:rsidRDefault="003A5FA0" w:rsidP="00480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A0" w:rsidRPr="00A70537" w:rsidRDefault="003A5FA0" w:rsidP="00480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A0" w:rsidRPr="00A70537" w:rsidRDefault="003A5FA0" w:rsidP="00480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A0" w:rsidRPr="00A70537" w:rsidRDefault="003A5FA0" w:rsidP="00480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A70537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"2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A70537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A70537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A70537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A70537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A70537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A70537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A70537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A0" w:rsidRPr="00A70537" w:rsidRDefault="003A5FA0" w:rsidP="00480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5FA0" w:rsidRPr="00A70537" w:rsidTr="002E4155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A0" w:rsidRPr="00A70537" w:rsidRDefault="003A5FA0" w:rsidP="00480585">
            <w:pPr>
              <w:jc w:val="right"/>
              <w:rPr>
                <w:b/>
                <w:bCs/>
                <w:sz w:val="20"/>
                <w:szCs w:val="20"/>
              </w:rPr>
            </w:pPr>
            <w:r w:rsidRPr="00A70537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2E4155" w:rsidRDefault="003A5FA0" w:rsidP="00480585">
            <w:pPr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4942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2E4155" w:rsidRDefault="003A5FA0" w:rsidP="00480585">
            <w:pPr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2E4155" w:rsidRDefault="003A5FA0" w:rsidP="00480585">
            <w:pPr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2E4155" w:rsidRDefault="003A5FA0" w:rsidP="00480585">
            <w:pPr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2E4155" w:rsidRDefault="003A5FA0" w:rsidP="00480585">
            <w:pPr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2E4155" w:rsidRDefault="003A5FA0" w:rsidP="00480585">
            <w:pPr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2118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2E4155" w:rsidRDefault="003A5FA0" w:rsidP="00480585">
            <w:pPr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2E4155" w:rsidRDefault="003A5FA0" w:rsidP="00480585">
            <w:pPr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2196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2E4155" w:rsidRDefault="003A5FA0" w:rsidP="00480585">
            <w:pPr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2E4155" w:rsidRDefault="003A5FA0" w:rsidP="00480585">
            <w:pPr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2E4155" w:rsidRDefault="003A5FA0" w:rsidP="00480585">
            <w:pPr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2E4155" w:rsidRDefault="003A5FA0" w:rsidP="00480585">
            <w:pPr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55,4</w:t>
            </w:r>
          </w:p>
        </w:tc>
      </w:tr>
    </w:tbl>
    <w:p w:rsidR="003A5FA0" w:rsidRPr="002E4155" w:rsidRDefault="003A5FA0" w:rsidP="003A5FA0">
      <w:pPr>
        <w:spacing w:before="200"/>
        <w:jc w:val="center"/>
        <w:rPr>
          <w:rFonts w:ascii="Cambria" w:hAnsi="Cambria"/>
          <w:b/>
          <w:bCs/>
          <w:color w:val="365F91"/>
        </w:rPr>
      </w:pPr>
      <w:r w:rsidRPr="002E4155">
        <w:rPr>
          <w:rFonts w:ascii="Cambria" w:hAnsi="Cambria"/>
          <w:b/>
          <w:bCs/>
          <w:color w:val="365F91"/>
        </w:rPr>
        <w:t xml:space="preserve">Результаты участников контрольной работы по учебному предмету "Обществознание" в </w:t>
      </w:r>
      <w:proofErr w:type="gramStart"/>
      <w:r w:rsidRPr="002E4155">
        <w:rPr>
          <w:rFonts w:ascii="Cambria" w:hAnsi="Cambria"/>
          <w:b/>
          <w:bCs/>
          <w:color w:val="365F91"/>
        </w:rPr>
        <w:t>г</w:t>
      </w:r>
      <w:proofErr w:type="gramEnd"/>
      <w:r w:rsidRPr="002E4155">
        <w:rPr>
          <w:rFonts w:ascii="Cambria" w:hAnsi="Cambria"/>
          <w:b/>
          <w:bCs/>
          <w:color w:val="365F91"/>
        </w:rPr>
        <w:t xml:space="preserve">. Брянске </w:t>
      </w:r>
    </w:p>
    <w:p w:rsidR="003A5FA0" w:rsidRPr="009F2689" w:rsidRDefault="003A5FA0" w:rsidP="003A5FA0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23</w:t>
        </w:r>
      </w:fldSimple>
    </w:p>
    <w:tbl>
      <w:tblPr>
        <w:tblW w:w="5000" w:type="pct"/>
        <w:tblLook w:val="04A0"/>
      </w:tblPr>
      <w:tblGrid>
        <w:gridCol w:w="515"/>
        <w:gridCol w:w="4034"/>
        <w:gridCol w:w="1322"/>
        <w:gridCol w:w="1289"/>
        <w:gridCol w:w="1020"/>
        <w:gridCol w:w="553"/>
        <w:gridCol w:w="733"/>
        <w:gridCol w:w="553"/>
        <w:gridCol w:w="828"/>
        <w:gridCol w:w="656"/>
        <w:gridCol w:w="825"/>
        <w:gridCol w:w="553"/>
        <w:gridCol w:w="834"/>
        <w:gridCol w:w="1071"/>
      </w:tblGrid>
      <w:tr w:rsidR="003A5FA0" w:rsidRPr="000849E5" w:rsidTr="00480585">
        <w:trPr>
          <w:trHeight w:val="30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A0" w:rsidRPr="000849E5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0849E5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A0" w:rsidRPr="00D4707B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A0" w:rsidRPr="00D4707B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FA0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</w:p>
          <w:p w:rsidR="003A5FA0" w:rsidRPr="00D4707B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8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0849E5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A0" w:rsidRPr="000849E5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(%) </w:t>
            </w:r>
            <w:proofErr w:type="gramEnd"/>
          </w:p>
        </w:tc>
      </w:tr>
      <w:tr w:rsidR="003A5FA0" w:rsidRPr="000849E5" w:rsidTr="00480585">
        <w:trPr>
          <w:trHeight w:val="30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A0" w:rsidRPr="000849E5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A0" w:rsidRPr="000849E5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A0" w:rsidRPr="000849E5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A0" w:rsidRPr="000849E5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A0" w:rsidRPr="000849E5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0849E5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0849E5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0849E5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0849E5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0849E5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0849E5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0849E5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0849E5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A0" w:rsidRPr="000849E5" w:rsidRDefault="003A5FA0" w:rsidP="00480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5FA0" w:rsidRPr="0018513E" w:rsidTr="00480585">
        <w:trPr>
          <w:trHeight w:val="255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A0" w:rsidRPr="002E4155" w:rsidRDefault="003A5FA0" w:rsidP="00480585">
            <w:pPr>
              <w:jc w:val="right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 xml:space="preserve">Итого в </w:t>
            </w:r>
            <w:proofErr w:type="gramStart"/>
            <w:r w:rsidRPr="002E4155">
              <w:rPr>
                <w:b/>
                <w:sz w:val="20"/>
                <w:szCs w:val="20"/>
              </w:rPr>
              <w:t>г</w:t>
            </w:r>
            <w:proofErr w:type="gramEnd"/>
            <w:r w:rsidRPr="002E4155">
              <w:rPr>
                <w:b/>
                <w:sz w:val="20"/>
                <w:szCs w:val="20"/>
              </w:rPr>
              <w:t>. Брянске: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2E4155" w:rsidRDefault="003A5FA0" w:rsidP="00480585">
            <w:pPr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1851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2E4155" w:rsidRDefault="003A5FA0" w:rsidP="00480585">
            <w:pPr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24,8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FA0" w:rsidRPr="002E4155" w:rsidRDefault="003A5FA0" w:rsidP="00480585">
            <w:pPr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2E4155" w:rsidRDefault="003A5FA0" w:rsidP="00480585">
            <w:pPr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2E4155" w:rsidRDefault="003A5FA0" w:rsidP="00480585">
            <w:pPr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2E4155" w:rsidRDefault="003A5FA0" w:rsidP="00480585">
            <w:pPr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715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2E4155" w:rsidRDefault="003A5FA0" w:rsidP="00480585">
            <w:pPr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38,6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2E4155" w:rsidRDefault="003A5FA0" w:rsidP="00480585">
            <w:pPr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858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2E4155" w:rsidRDefault="003A5FA0" w:rsidP="00480585">
            <w:pPr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46,4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2E4155" w:rsidRDefault="003A5FA0" w:rsidP="00480585">
            <w:pPr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2E4155" w:rsidRDefault="003A5FA0" w:rsidP="00480585">
            <w:pPr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13,4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A0" w:rsidRPr="002E4155" w:rsidRDefault="003A5FA0" w:rsidP="00480585">
            <w:pPr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59,8</w:t>
            </w:r>
          </w:p>
        </w:tc>
      </w:tr>
    </w:tbl>
    <w:p w:rsidR="003A5FA0" w:rsidRDefault="003A5FA0" w:rsidP="003A5FA0">
      <w:pPr>
        <w:pStyle w:val="ab"/>
        <w:jc w:val="right"/>
        <w:sectPr w:rsidR="003A5FA0" w:rsidSect="00480585">
          <w:footerReference w:type="default" r:id="rId17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5B1E3A" w:rsidRPr="00CF5801" w:rsidRDefault="005B1E3A" w:rsidP="00633A71">
      <w:pPr>
        <w:pStyle w:val="1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43" w:name="_Toc80871040"/>
      <w:r>
        <w:rPr>
          <w:rFonts w:ascii="Times New Roman" w:hAnsi="Times New Roman"/>
          <w:sz w:val="24"/>
          <w:szCs w:val="24"/>
        </w:rPr>
        <w:lastRenderedPageBreak/>
        <w:t>УЧЕБНЫЙ ПРЕДМЕТ "</w:t>
      </w:r>
      <w:r w:rsidRPr="00CF5801">
        <w:rPr>
          <w:rFonts w:ascii="Times New Roman" w:hAnsi="Times New Roman"/>
          <w:sz w:val="24"/>
          <w:szCs w:val="24"/>
        </w:rPr>
        <w:t>ЛИТЕРАТУРА</w:t>
      </w:r>
      <w:bookmarkEnd w:id="39"/>
      <w:r>
        <w:rPr>
          <w:rFonts w:ascii="Times New Roman" w:hAnsi="Times New Roman"/>
          <w:sz w:val="24"/>
          <w:szCs w:val="24"/>
        </w:rPr>
        <w:t>"</w:t>
      </w:r>
      <w:bookmarkEnd w:id="43"/>
    </w:p>
    <w:p w:rsidR="005B1E3A" w:rsidRPr="00703367" w:rsidRDefault="005B1E3A" w:rsidP="00703367">
      <w:pPr>
        <w:pStyle w:val="2"/>
        <w:jc w:val="center"/>
        <w:rPr>
          <w:color w:val="365F91"/>
        </w:rPr>
      </w:pPr>
      <w:bookmarkStart w:id="44" w:name="_Toc331059714"/>
      <w:bookmarkStart w:id="45" w:name="_Toc80871041"/>
      <w:r w:rsidRPr="00703367">
        <w:rPr>
          <w:color w:val="365F91"/>
        </w:rPr>
        <w:t xml:space="preserve">Результаты </w:t>
      </w:r>
      <w:r w:rsidR="00E00863" w:rsidRPr="00703367">
        <w:rPr>
          <w:color w:val="365F91"/>
        </w:rPr>
        <w:t>контрольной работы</w:t>
      </w:r>
      <w:r w:rsidRPr="00703367">
        <w:rPr>
          <w:color w:val="365F91"/>
        </w:rPr>
        <w:t xml:space="preserve"> по учебному предмету "Литература"</w:t>
      </w:r>
      <w:bookmarkEnd w:id="45"/>
      <w:r w:rsidRPr="00703367">
        <w:rPr>
          <w:color w:val="365F91"/>
        </w:rPr>
        <w:t xml:space="preserve"> </w:t>
      </w:r>
      <w:bookmarkEnd w:id="44"/>
    </w:p>
    <w:p w:rsidR="005B1E3A" w:rsidRPr="00CF5801" w:rsidRDefault="00E00863" w:rsidP="00703367">
      <w:pPr>
        <w:spacing w:before="120" w:after="120"/>
        <w:ind w:left="284" w:firstLine="709"/>
        <w:jc w:val="both"/>
      </w:pPr>
      <w:r>
        <w:t xml:space="preserve">На основании приказа департамента образования и науки Брянской области от </w:t>
      </w:r>
      <w:r>
        <w:rPr>
          <w:rFonts w:eastAsia="Calibri"/>
        </w:rPr>
        <w:t>29.03.2021 г. №402 "Об организации контрольных работ для обучающихся 9 классов на территории Брянской области в 2020-2021 учебном году"</w:t>
      </w:r>
      <w:r w:rsidR="00265E7F">
        <w:rPr>
          <w:rFonts w:eastAsia="Calibri"/>
        </w:rPr>
        <w:t xml:space="preserve"> </w:t>
      </w:r>
      <w:r w:rsidR="005B1E3A" w:rsidRPr="003B3305">
        <w:t>установлена следующая шкала перевода первичного балла за выполнение экзаменационной работы по учебному предмету "Литература" в отметку по пятибалльной шкале:</w:t>
      </w:r>
    </w:p>
    <w:tbl>
      <w:tblPr>
        <w:tblStyle w:val="a5"/>
        <w:tblW w:w="5000" w:type="pct"/>
        <w:tblLook w:val="04A0"/>
      </w:tblPr>
      <w:tblGrid>
        <w:gridCol w:w="2359"/>
        <w:gridCol w:w="3348"/>
        <w:gridCol w:w="3040"/>
        <w:gridCol w:w="3040"/>
        <w:gridCol w:w="2999"/>
      </w:tblGrid>
      <w:tr w:rsidR="005B1E3A" w:rsidRPr="00A606BE" w:rsidTr="00633A71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E3A" w:rsidRPr="00703367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3A" w:rsidRPr="00703367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5B1E3A" w:rsidRPr="00A606BE" w:rsidTr="00633A71"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3A" w:rsidRPr="00703367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Cs w:val="18"/>
              </w:rPr>
              <w:t>ЛИТЕРАТУРА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3A" w:rsidRPr="00703367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3A" w:rsidRPr="00703367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3A" w:rsidRPr="00703367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3A" w:rsidRPr="00703367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«5»</w:t>
            </w:r>
          </w:p>
        </w:tc>
      </w:tr>
      <w:tr w:rsidR="005B1E3A" w:rsidRPr="00A606BE" w:rsidTr="00633A71">
        <w:trPr>
          <w:trHeight w:val="245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3A" w:rsidRPr="00703367" w:rsidRDefault="005B1E3A" w:rsidP="00A24375">
            <w:pPr>
              <w:rPr>
                <w:b/>
                <w:sz w:val="18"/>
                <w:szCs w:val="18"/>
              </w:rPr>
            </w:pPr>
          </w:p>
        </w:tc>
        <w:tc>
          <w:tcPr>
            <w:tcW w:w="4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3A" w:rsidRPr="00703367" w:rsidRDefault="005B1E3A" w:rsidP="00A24375">
            <w:pPr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5B1E3A" w:rsidRPr="00A606BE" w:rsidTr="00633A71"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3A" w:rsidRPr="00703367" w:rsidRDefault="005B1E3A" w:rsidP="00A24375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3A" w:rsidRPr="00703367" w:rsidRDefault="005B1E3A" w:rsidP="00E00863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0 - 1</w:t>
            </w:r>
            <w:r w:rsidR="00E00863" w:rsidRPr="0070336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3A" w:rsidRPr="00703367" w:rsidRDefault="005B1E3A" w:rsidP="00E00863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1</w:t>
            </w:r>
            <w:r w:rsidR="00E00863" w:rsidRPr="00703367">
              <w:rPr>
                <w:b/>
                <w:sz w:val="18"/>
                <w:szCs w:val="18"/>
              </w:rPr>
              <w:t>6</w:t>
            </w:r>
            <w:r w:rsidRPr="00703367">
              <w:rPr>
                <w:b/>
                <w:sz w:val="18"/>
                <w:szCs w:val="18"/>
              </w:rPr>
              <w:t xml:space="preserve"> - 2</w:t>
            </w:r>
            <w:r w:rsidR="00E00863" w:rsidRPr="0070336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3A" w:rsidRPr="00703367" w:rsidRDefault="005B1E3A" w:rsidP="00E00863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2</w:t>
            </w:r>
            <w:r w:rsidR="00E00863" w:rsidRPr="00703367">
              <w:rPr>
                <w:b/>
                <w:sz w:val="18"/>
                <w:szCs w:val="18"/>
              </w:rPr>
              <w:t>7</w:t>
            </w:r>
            <w:r w:rsidRPr="00703367">
              <w:rPr>
                <w:b/>
                <w:sz w:val="18"/>
                <w:szCs w:val="18"/>
              </w:rPr>
              <w:t xml:space="preserve"> - 3</w:t>
            </w:r>
            <w:r w:rsidR="00E00863" w:rsidRPr="0070336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3A" w:rsidRPr="00703367" w:rsidRDefault="005B1E3A" w:rsidP="00E00863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3</w:t>
            </w:r>
            <w:r w:rsidR="00E00863" w:rsidRPr="00703367">
              <w:rPr>
                <w:b/>
                <w:sz w:val="18"/>
                <w:szCs w:val="18"/>
              </w:rPr>
              <w:t>7</w:t>
            </w:r>
            <w:r w:rsidRPr="00703367">
              <w:rPr>
                <w:b/>
                <w:sz w:val="18"/>
                <w:szCs w:val="18"/>
              </w:rPr>
              <w:t xml:space="preserve"> - </w:t>
            </w:r>
            <w:r w:rsidR="00E00863" w:rsidRPr="00703367">
              <w:rPr>
                <w:b/>
                <w:sz w:val="18"/>
                <w:szCs w:val="18"/>
              </w:rPr>
              <w:t>45</w:t>
            </w:r>
          </w:p>
        </w:tc>
      </w:tr>
    </w:tbl>
    <w:p w:rsidR="005B1E3A" w:rsidRDefault="005B1E3A" w:rsidP="005B1E3A">
      <w:pPr>
        <w:pStyle w:val="ab"/>
        <w:spacing w:after="0"/>
        <w:jc w:val="right"/>
      </w:pPr>
    </w:p>
    <w:p w:rsidR="005B1E3A" w:rsidRPr="00CF5801" w:rsidRDefault="005B1E3A" w:rsidP="004613A5">
      <w:pPr>
        <w:pStyle w:val="ab"/>
        <w:spacing w:after="120"/>
        <w:jc w:val="right"/>
        <w:rPr>
          <w:sz w:val="24"/>
          <w:szCs w:val="24"/>
        </w:rPr>
      </w:pPr>
      <w:r>
        <w:t xml:space="preserve">Таблица </w:t>
      </w:r>
      <w:fldSimple w:instr=" SEQ Таблица \* ARABIC ">
        <w:r w:rsidR="00187268">
          <w:rPr>
            <w:noProof/>
          </w:rPr>
          <w:t>24</w:t>
        </w:r>
      </w:fldSimple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392"/>
        <w:gridCol w:w="15"/>
        <w:gridCol w:w="1418"/>
        <w:gridCol w:w="1277"/>
        <w:gridCol w:w="1136"/>
        <w:gridCol w:w="853"/>
        <w:gridCol w:w="853"/>
        <w:gridCol w:w="853"/>
        <w:gridCol w:w="850"/>
        <w:gridCol w:w="6"/>
        <w:gridCol w:w="847"/>
        <w:gridCol w:w="6"/>
        <w:gridCol w:w="847"/>
        <w:gridCol w:w="6"/>
        <w:gridCol w:w="844"/>
        <w:gridCol w:w="9"/>
        <w:gridCol w:w="842"/>
        <w:gridCol w:w="15"/>
        <w:gridCol w:w="1109"/>
      </w:tblGrid>
      <w:tr w:rsidR="00A07164" w:rsidRPr="0082559B" w:rsidTr="00E5436F">
        <w:trPr>
          <w:tblHeader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5B1E3A" w:rsidRPr="00703367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703367">
              <w:rPr>
                <w:b/>
                <w:bCs/>
                <w:color w:val="000000"/>
                <w:sz w:val="20"/>
                <w:szCs w:val="18"/>
              </w:rPr>
              <w:t>№</w:t>
            </w:r>
          </w:p>
        </w:tc>
        <w:tc>
          <w:tcPr>
            <w:tcW w:w="81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B1E3A" w:rsidRPr="00703367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703367">
              <w:rPr>
                <w:b/>
                <w:bCs/>
                <w:color w:val="000000"/>
                <w:sz w:val="20"/>
                <w:szCs w:val="18"/>
              </w:rPr>
              <w:t>АТЕ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  <w:hideMark/>
          </w:tcPr>
          <w:p w:rsidR="005B1E3A" w:rsidRPr="00703367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703367">
              <w:rPr>
                <w:b/>
                <w:bCs/>
                <w:color w:val="000000"/>
                <w:sz w:val="20"/>
                <w:szCs w:val="18"/>
              </w:rPr>
              <w:t>Количество участников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:rsidR="005B1E3A" w:rsidRPr="00703367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703367">
              <w:rPr>
                <w:b/>
                <w:bCs/>
                <w:color w:val="000000"/>
                <w:sz w:val="20"/>
                <w:szCs w:val="18"/>
              </w:rPr>
              <w:t>Средний первичный балл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  <w:hideMark/>
          </w:tcPr>
          <w:p w:rsidR="005B1E3A" w:rsidRPr="00703367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703367">
              <w:rPr>
                <w:b/>
                <w:bCs/>
                <w:color w:val="000000"/>
                <w:sz w:val="20"/>
                <w:szCs w:val="18"/>
              </w:rPr>
              <w:t>Средняя отметка </w:t>
            </w:r>
          </w:p>
        </w:tc>
        <w:tc>
          <w:tcPr>
            <w:tcW w:w="2322" w:type="pct"/>
            <w:gridSpan w:val="13"/>
            <w:shd w:val="clear" w:color="auto" w:fill="auto"/>
            <w:noWrap/>
            <w:vAlign w:val="center"/>
            <w:hideMark/>
          </w:tcPr>
          <w:p w:rsidR="005B1E3A" w:rsidRPr="00703367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703367">
              <w:rPr>
                <w:b/>
                <w:bCs/>
                <w:color w:val="000000"/>
                <w:sz w:val="20"/>
                <w:szCs w:val="18"/>
              </w:rPr>
              <w:t>Количество участников/доля от количества участников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5B1E3A" w:rsidRPr="00703367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703367">
              <w:rPr>
                <w:b/>
                <w:bCs/>
                <w:color w:val="000000"/>
                <w:sz w:val="20"/>
                <w:szCs w:val="18"/>
              </w:rPr>
              <w:t>Качество знаний</w:t>
            </w:r>
            <w:proofErr w:type="gramStart"/>
            <w:r w:rsidRPr="00703367">
              <w:rPr>
                <w:b/>
                <w:bCs/>
                <w:color w:val="000000"/>
                <w:sz w:val="20"/>
                <w:szCs w:val="18"/>
              </w:rPr>
              <w:t xml:space="preserve"> (%)</w:t>
            </w:r>
            <w:proofErr w:type="gramEnd"/>
          </w:p>
        </w:tc>
      </w:tr>
      <w:tr w:rsidR="00A07164" w:rsidRPr="0082559B" w:rsidTr="00E5436F">
        <w:trPr>
          <w:tblHeader/>
        </w:trPr>
        <w:tc>
          <w:tcPr>
            <w:tcW w:w="181" w:type="pct"/>
            <w:vMerge/>
            <w:vAlign w:val="center"/>
            <w:hideMark/>
          </w:tcPr>
          <w:p w:rsidR="005B1E3A" w:rsidRPr="0082559B" w:rsidRDefault="005B1E3A" w:rsidP="00A243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  <w:gridSpan w:val="2"/>
            <w:vMerge/>
            <w:vAlign w:val="center"/>
            <w:hideMark/>
          </w:tcPr>
          <w:p w:rsidR="005B1E3A" w:rsidRPr="0082559B" w:rsidRDefault="005B1E3A" w:rsidP="00A243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5B1E3A" w:rsidRPr="0082559B" w:rsidRDefault="005B1E3A" w:rsidP="00A243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5B1E3A" w:rsidRPr="0082559B" w:rsidRDefault="005B1E3A" w:rsidP="00A243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  <w:hideMark/>
          </w:tcPr>
          <w:p w:rsidR="005B1E3A" w:rsidRPr="0082559B" w:rsidRDefault="005B1E3A" w:rsidP="00A24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5B1E3A" w:rsidRPr="00703367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703367">
              <w:rPr>
                <w:b/>
                <w:bCs/>
                <w:color w:val="000000"/>
                <w:sz w:val="20"/>
                <w:szCs w:val="18"/>
              </w:rPr>
              <w:t>"2"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5B1E3A" w:rsidRPr="00703367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703367">
              <w:rPr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5B1E3A" w:rsidRPr="00703367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703367">
              <w:rPr>
                <w:b/>
                <w:bCs/>
                <w:color w:val="000000"/>
                <w:sz w:val="20"/>
                <w:szCs w:val="18"/>
              </w:rPr>
              <w:t>"3"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  <w:hideMark/>
          </w:tcPr>
          <w:p w:rsidR="005B1E3A" w:rsidRPr="00703367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703367">
              <w:rPr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290" w:type="pct"/>
            <w:gridSpan w:val="2"/>
            <w:shd w:val="clear" w:color="auto" w:fill="auto"/>
            <w:noWrap/>
            <w:vAlign w:val="center"/>
            <w:hideMark/>
          </w:tcPr>
          <w:p w:rsidR="005B1E3A" w:rsidRPr="00703367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703367">
              <w:rPr>
                <w:b/>
                <w:bCs/>
                <w:color w:val="000000"/>
                <w:sz w:val="20"/>
                <w:szCs w:val="18"/>
              </w:rPr>
              <w:t>"4"</w:t>
            </w:r>
          </w:p>
        </w:tc>
        <w:tc>
          <w:tcPr>
            <w:tcW w:w="290" w:type="pct"/>
            <w:gridSpan w:val="2"/>
            <w:shd w:val="clear" w:color="auto" w:fill="auto"/>
            <w:noWrap/>
            <w:vAlign w:val="center"/>
            <w:hideMark/>
          </w:tcPr>
          <w:p w:rsidR="005B1E3A" w:rsidRPr="00703367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703367">
              <w:rPr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290" w:type="pct"/>
            <w:gridSpan w:val="2"/>
            <w:shd w:val="clear" w:color="auto" w:fill="auto"/>
            <w:noWrap/>
            <w:vAlign w:val="center"/>
            <w:hideMark/>
          </w:tcPr>
          <w:p w:rsidR="005B1E3A" w:rsidRPr="00703367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703367">
              <w:rPr>
                <w:b/>
                <w:bCs/>
                <w:color w:val="000000"/>
                <w:sz w:val="20"/>
                <w:szCs w:val="18"/>
              </w:rPr>
              <w:t>"5"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  <w:hideMark/>
          </w:tcPr>
          <w:p w:rsidR="005B1E3A" w:rsidRPr="00703367" w:rsidRDefault="005B1E3A" w:rsidP="00A2437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703367">
              <w:rPr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377" w:type="pct"/>
            <w:vMerge/>
            <w:vAlign w:val="center"/>
            <w:hideMark/>
          </w:tcPr>
          <w:p w:rsidR="005B1E3A" w:rsidRPr="0082559B" w:rsidRDefault="005B1E3A" w:rsidP="00A243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436F" w:rsidRPr="00D52B39" w:rsidTr="00E5436F">
        <w:tc>
          <w:tcPr>
            <w:tcW w:w="994" w:type="pct"/>
            <w:gridSpan w:val="2"/>
            <w:shd w:val="clear" w:color="auto" w:fill="auto"/>
            <w:noWrap/>
            <w:vAlign w:val="bottom"/>
            <w:hideMark/>
          </w:tcPr>
          <w:p w:rsidR="00E5436F" w:rsidRPr="000238E0" w:rsidRDefault="00E5436F" w:rsidP="00A24375">
            <w:pPr>
              <w:jc w:val="right"/>
              <w:rPr>
                <w:sz w:val="22"/>
                <w:szCs w:val="20"/>
              </w:rPr>
            </w:pPr>
            <w:r w:rsidRPr="000238E0">
              <w:rPr>
                <w:b/>
                <w:bCs/>
                <w:sz w:val="22"/>
                <w:szCs w:val="20"/>
              </w:rPr>
              <w:t>ИТОГО по Брянской области:</w:t>
            </w:r>
          </w:p>
        </w:tc>
        <w:tc>
          <w:tcPr>
            <w:tcW w:w="487" w:type="pct"/>
            <w:gridSpan w:val="2"/>
            <w:shd w:val="clear" w:color="auto" w:fill="auto"/>
            <w:noWrap/>
            <w:vAlign w:val="center"/>
            <w:hideMark/>
          </w:tcPr>
          <w:p w:rsidR="00E5436F" w:rsidRPr="00501F81" w:rsidRDefault="00E5436F" w:rsidP="00E5436F">
            <w:pPr>
              <w:jc w:val="center"/>
              <w:rPr>
                <w:b/>
                <w:sz w:val="20"/>
                <w:szCs w:val="20"/>
              </w:rPr>
            </w:pPr>
            <w:r w:rsidRPr="00501F81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E5436F" w:rsidRPr="00501F81" w:rsidRDefault="00E5436F" w:rsidP="00E5436F">
            <w:pPr>
              <w:jc w:val="center"/>
              <w:rPr>
                <w:b/>
                <w:sz w:val="20"/>
                <w:szCs w:val="20"/>
              </w:rPr>
            </w:pPr>
            <w:r w:rsidRPr="00501F81">
              <w:rPr>
                <w:b/>
                <w:sz w:val="20"/>
                <w:szCs w:val="20"/>
              </w:rPr>
              <w:t>29,9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5436F" w:rsidRPr="00501F81" w:rsidRDefault="00E5436F" w:rsidP="00E5436F">
            <w:pPr>
              <w:jc w:val="center"/>
              <w:rPr>
                <w:b/>
                <w:sz w:val="20"/>
                <w:szCs w:val="20"/>
              </w:rPr>
            </w:pPr>
            <w:r w:rsidRPr="00501F81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E5436F" w:rsidRPr="00501F81" w:rsidRDefault="00E5436F" w:rsidP="00E5436F">
            <w:pPr>
              <w:jc w:val="center"/>
              <w:rPr>
                <w:b/>
                <w:sz w:val="20"/>
                <w:szCs w:val="20"/>
              </w:rPr>
            </w:pPr>
            <w:r w:rsidRPr="00501F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E5436F" w:rsidRPr="00501F81" w:rsidRDefault="00E5436F" w:rsidP="00E5436F">
            <w:pPr>
              <w:jc w:val="center"/>
              <w:rPr>
                <w:b/>
                <w:sz w:val="20"/>
                <w:szCs w:val="20"/>
              </w:rPr>
            </w:pPr>
            <w:r w:rsidRPr="00501F81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E5436F" w:rsidRPr="00501F81" w:rsidRDefault="00E5436F" w:rsidP="00E5436F">
            <w:pPr>
              <w:jc w:val="center"/>
              <w:rPr>
                <w:b/>
                <w:sz w:val="20"/>
                <w:szCs w:val="20"/>
              </w:rPr>
            </w:pPr>
            <w:r w:rsidRPr="00501F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5436F" w:rsidRPr="00501F81" w:rsidRDefault="00E5436F" w:rsidP="00E5436F">
            <w:pPr>
              <w:jc w:val="center"/>
              <w:rPr>
                <w:b/>
                <w:sz w:val="20"/>
                <w:szCs w:val="20"/>
              </w:rPr>
            </w:pPr>
            <w:r w:rsidRPr="00501F81">
              <w:rPr>
                <w:b/>
                <w:sz w:val="20"/>
                <w:szCs w:val="20"/>
              </w:rPr>
              <w:t>25,9</w:t>
            </w:r>
          </w:p>
        </w:tc>
        <w:tc>
          <w:tcPr>
            <w:tcW w:w="290" w:type="pct"/>
            <w:gridSpan w:val="2"/>
            <w:shd w:val="clear" w:color="auto" w:fill="auto"/>
            <w:noWrap/>
            <w:vAlign w:val="center"/>
            <w:hideMark/>
          </w:tcPr>
          <w:p w:rsidR="00E5436F" w:rsidRPr="00501F81" w:rsidRDefault="00E5436F" w:rsidP="00E5436F">
            <w:pPr>
              <w:jc w:val="center"/>
              <w:rPr>
                <w:b/>
                <w:sz w:val="20"/>
                <w:szCs w:val="20"/>
              </w:rPr>
            </w:pPr>
            <w:r w:rsidRPr="00501F8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90" w:type="pct"/>
            <w:gridSpan w:val="2"/>
            <w:shd w:val="clear" w:color="auto" w:fill="auto"/>
            <w:noWrap/>
            <w:vAlign w:val="center"/>
            <w:hideMark/>
          </w:tcPr>
          <w:p w:rsidR="00E5436F" w:rsidRPr="00501F81" w:rsidRDefault="00E5436F" w:rsidP="00E5436F">
            <w:pPr>
              <w:jc w:val="center"/>
              <w:rPr>
                <w:b/>
                <w:sz w:val="20"/>
                <w:szCs w:val="20"/>
              </w:rPr>
            </w:pPr>
            <w:r w:rsidRPr="00501F81">
              <w:rPr>
                <w:b/>
                <w:sz w:val="20"/>
                <w:szCs w:val="20"/>
              </w:rPr>
              <w:t>39,7</w:t>
            </w:r>
          </w:p>
        </w:tc>
        <w:tc>
          <w:tcPr>
            <w:tcW w:w="289" w:type="pct"/>
            <w:gridSpan w:val="2"/>
            <w:shd w:val="clear" w:color="auto" w:fill="auto"/>
            <w:noWrap/>
            <w:vAlign w:val="center"/>
            <w:hideMark/>
          </w:tcPr>
          <w:p w:rsidR="00E5436F" w:rsidRPr="00501F81" w:rsidRDefault="00E5436F" w:rsidP="00E5436F">
            <w:pPr>
              <w:jc w:val="center"/>
              <w:rPr>
                <w:b/>
                <w:sz w:val="20"/>
                <w:szCs w:val="20"/>
              </w:rPr>
            </w:pPr>
            <w:r w:rsidRPr="00501F8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9" w:type="pct"/>
            <w:gridSpan w:val="2"/>
            <w:shd w:val="clear" w:color="auto" w:fill="auto"/>
            <w:noWrap/>
            <w:vAlign w:val="center"/>
            <w:hideMark/>
          </w:tcPr>
          <w:p w:rsidR="00E5436F" w:rsidRPr="00501F81" w:rsidRDefault="00E5436F" w:rsidP="00E5436F">
            <w:pPr>
              <w:jc w:val="center"/>
              <w:rPr>
                <w:b/>
                <w:sz w:val="20"/>
                <w:szCs w:val="20"/>
              </w:rPr>
            </w:pPr>
            <w:r w:rsidRPr="00501F81">
              <w:rPr>
                <w:b/>
                <w:sz w:val="20"/>
                <w:szCs w:val="20"/>
              </w:rPr>
              <w:t>29,3</w:t>
            </w:r>
          </w:p>
        </w:tc>
        <w:tc>
          <w:tcPr>
            <w:tcW w:w="382" w:type="pct"/>
            <w:gridSpan w:val="2"/>
            <w:shd w:val="clear" w:color="auto" w:fill="auto"/>
            <w:noWrap/>
            <w:vAlign w:val="center"/>
            <w:hideMark/>
          </w:tcPr>
          <w:p w:rsidR="00E5436F" w:rsidRPr="00501F81" w:rsidRDefault="00E5436F" w:rsidP="00E5436F">
            <w:pPr>
              <w:jc w:val="center"/>
              <w:rPr>
                <w:b/>
                <w:sz w:val="20"/>
                <w:szCs w:val="20"/>
              </w:rPr>
            </w:pPr>
            <w:r w:rsidRPr="00501F81">
              <w:rPr>
                <w:b/>
                <w:sz w:val="20"/>
                <w:szCs w:val="20"/>
              </w:rPr>
              <w:t>69,0</w:t>
            </w:r>
          </w:p>
        </w:tc>
      </w:tr>
    </w:tbl>
    <w:p w:rsidR="005B1E3A" w:rsidRPr="00497080" w:rsidRDefault="005B1E3A" w:rsidP="005B1E3A"/>
    <w:p w:rsidR="005B1E3A" w:rsidRPr="0049651F" w:rsidRDefault="005B1E3A" w:rsidP="005B1E3A">
      <w:pPr>
        <w:jc w:val="center"/>
        <w:rPr>
          <w:rFonts w:asciiTheme="minorHAnsi" w:hAnsiTheme="minorHAnsi" w:cstheme="minorHAnsi"/>
          <w:b/>
          <w:color w:val="365F91"/>
        </w:rPr>
      </w:pPr>
      <w:r w:rsidRPr="0049651F">
        <w:rPr>
          <w:rFonts w:asciiTheme="minorHAnsi" w:hAnsiTheme="minorHAnsi" w:cstheme="minorHAnsi"/>
          <w:b/>
          <w:color w:val="365F91"/>
        </w:rPr>
        <w:t xml:space="preserve">Результаты </w:t>
      </w:r>
      <w:r w:rsidR="00E00863">
        <w:rPr>
          <w:rFonts w:asciiTheme="minorHAnsi" w:hAnsiTheme="minorHAnsi" w:cstheme="minorHAnsi"/>
          <w:b/>
          <w:color w:val="365F91"/>
        </w:rPr>
        <w:t>контрольной работы</w:t>
      </w:r>
      <w:r w:rsidRPr="0049651F">
        <w:rPr>
          <w:rFonts w:asciiTheme="minorHAnsi" w:hAnsiTheme="minorHAnsi" w:cstheme="minorHAnsi"/>
          <w:b/>
          <w:color w:val="365F91"/>
        </w:rPr>
        <w:t xml:space="preserve"> по </w:t>
      </w:r>
      <w:r>
        <w:rPr>
          <w:rFonts w:asciiTheme="minorHAnsi" w:hAnsiTheme="minorHAnsi" w:cstheme="minorHAnsi"/>
          <w:b/>
          <w:color w:val="365F91"/>
        </w:rPr>
        <w:t>учебному предмету "Литература"</w:t>
      </w:r>
      <w:r w:rsidRPr="0049651F">
        <w:rPr>
          <w:rFonts w:asciiTheme="minorHAnsi" w:hAnsiTheme="minorHAnsi" w:cstheme="minorHAnsi"/>
          <w:b/>
          <w:color w:val="365F91"/>
        </w:rPr>
        <w:t xml:space="preserve"> </w:t>
      </w:r>
      <w:r>
        <w:rPr>
          <w:rFonts w:asciiTheme="minorHAnsi" w:hAnsiTheme="minorHAnsi" w:cstheme="minorHAnsi"/>
          <w:b/>
          <w:color w:val="365F91"/>
        </w:rPr>
        <w:t>в</w:t>
      </w:r>
      <w:r w:rsidRPr="0049651F">
        <w:rPr>
          <w:rFonts w:asciiTheme="minorHAnsi" w:hAnsiTheme="minorHAnsi" w:cstheme="minorHAnsi"/>
          <w:b/>
          <w:color w:val="365F91"/>
        </w:rPr>
        <w:t xml:space="preserve"> </w:t>
      </w:r>
      <w:proofErr w:type="gramStart"/>
      <w:r w:rsidRPr="0049651F">
        <w:rPr>
          <w:rFonts w:asciiTheme="minorHAnsi" w:hAnsiTheme="minorHAnsi" w:cstheme="minorHAnsi"/>
          <w:b/>
          <w:color w:val="365F91"/>
        </w:rPr>
        <w:t>г</w:t>
      </w:r>
      <w:proofErr w:type="gramEnd"/>
      <w:r w:rsidRPr="0049651F">
        <w:rPr>
          <w:rFonts w:asciiTheme="minorHAnsi" w:hAnsiTheme="minorHAnsi" w:cstheme="minorHAnsi"/>
          <w:b/>
          <w:color w:val="365F91"/>
        </w:rPr>
        <w:t xml:space="preserve">. </w:t>
      </w:r>
      <w:r>
        <w:rPr>
          <w:rFonts w:asciiTheme="minorHAnsi" w:hAnsiTheme="minorHAnsi" w:cstheme="minorHAnsi"/>
          <w:b/>
          <w:color w:val="365F91"/>
        </w:rPr>
        <w:t>Брянске</w:t>
      </w:r>
      <w:r w:rsidRPr="0049651F">
        <w:rPr>
          <w:rFonts w:asciiTheme="minorHAnsi" w:hAnsiTheme="minorHAnsi" w:cstheme="minorHAnsi"/>
          <w:b/>
          <w:color w:val="365F91"/>
        </w:rPr>
        <w:t xml:space="preserve"> </w:t>
      </w:r>
    </w:p>
    <w:p w:rsidR="005B1E3A" w:rsidRPr="00CF5801" w:rsidRDefault="005B1E3A" w:rsidP="005B1E3A">
      <w:pPr>
        <w:pStyle w:val="ab"/>
        <w:jc w:val="right"/>
        <w:rPr>
          <w:sz w:val="24"/>
          <w:szCs w:val="24"/>
        </w:rPr>
      </w:pPr>
      <w:r>
        <w:t xml:space="preserve">Таблица </w:t>
      </w:r>
      <w:fldSimple w:instr=" SEQ Таблица \* ARABIC ">
        <w:r w:rsidR="00187268">
          <w:rPr>
            <w:noProof/>
          </w:rPr>
          <w:t>25</w:t>
        </w:r>
      </w:fldSimple>
    </w:p>
    <w:tbl>
      <w:tblPr>
        <w:tblW w:w="5000" w:type="pct"/>
        <w:tblLayout w:type="fixed"/>
        <w:tblLook w:val="04A0"/>
      </w:tblPr>
      <w:tblGrid>
        <w:gridCol w:w="534"/>
        <w:gridCol w:w="2442"/>
        <w:gridCol w:w="1383"/>
        <w:gridCol w:w="1274"/>
        <w:gridCol w:w="1136"/>
        <w:gridCol w:w="849"/>
        <w:gridCol w:w="852"/>
        <w:gridCol w:w="852"/>
        <w:gridCol w:w="852"/>
        <w:gridCol w:w="852"/>
        <w:gridCol w:w="852"/>
        <w:gridCol w:w="852"/>
        <w:gridCol w:w="858"/>
        <w:gridCol w:w="1198"/>
      </w:tblGrid>
      <w:tr w:rsidR="005B1E3A" w:rsidRPr="0082559B" w:rsidTr="00C03645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82559B" w:rsidRDefault="005B1E3A" w:rsidP="00A24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82559B" w:rsidRDefault="005B1E3A" w:rsidP="00A24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АТЕ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82559B" w:rsidRDefault="005B1E3A" w:rsidP="00A24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82559B" w:rsidRDefault="005B1E3A" w:rsidP="00A24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Средний первичный балл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82559B" w:rsidRDefault="005B1E3A" w:rsidP="00A24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Средняя отметка</w:t>
            </w:r>
          </w:p>
        </w:tc>
        <w:tc>
          <w:tcPr>
            <w:tcW w:w="23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82559B" w:rsidRDefault="005B1E3A" w:rsidP="00A24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Количество участников/доля от количества участников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A" w:rsidRPr="0082559B" w:rsidRDefault="005B1E3A" w:rsidP="00A24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Качество знаний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A07164" w:rsidRPr="0082559B" w:rsidTr="00C03645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82559B" w:rsidRDefault="005B1E3A" w:rsidP="00A243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82559B" w:rsidRDefault="005B1E3A" w:rsidP="00A243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82559B" w:rsidRDefault="005B1E3A" w:rsidP="00A243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82559B" w:rsidRDefault="005B1E3A" w:rsidP="00A243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82559B" w:rsidRDefault="005B1E3A" w:rsidP="00A243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82559B" w:rsidRDefault="005B1E3A" w:rsidP="00A24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"2"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82559B" w:rsidRDefault="005B1E3A" w:rsidP="00A24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82559B" w:rsidRDefault="005B1E3A" w:rsidP="00A24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"3"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82559B" w:rsidRDefault="005B1E3A" w:rsidP="00A24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82559B" w:rsidRDefault="005B1E3A" w:rsidP="00A24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"4"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82559B" w:rsidRDefault="005B1E3A" w:rsidP="00A24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82559B" w:rsidRDefault="005B1E3A" w:rsidP="00A24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"5"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A" w:rsidRPr="0082559B" w:rsidRDefault="005B1E3A" w:rsidP="00A24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A" w:rsidRPr="0082559B" w:rsidRDefault="005B1E3A" w:rsidP="00A243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436F" w:rsidRPr="0082559B" w:rsidTr="00C03645"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6F" w:rsidRPr="00A07164" w:rsidRDefault="00E5436F" w:rsidP="00E5436F">
            <w:pPr>
              <w:jc w:val="right"/>
              <w:rPr>
                <w:b/>
                <w:bCs/>
                <w:sz w:val="20"/>
                <w:szCs w:val="20"/>
              </w:rPr>
            </w:pPr>
            <w:r w:rsidRPr="00A07164">
              <w:rPr>
                <w:b/>
                <w:bCs/>
                <w:sz w:val="20"/>
                <w:szCs w:val="20"/>
              </w:rPr>
              <w:t xml:space="preserve">Итого в </w:t>
            </w:r>
            <w:proofErr w:type="gramStart"/>
            <w:r w:rsidRPr="00A07164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A07164">
              <w:rPr>
                <w:b/>
                <w:bCs/>
                <w:sz w:val="20"/>
                <w:szCs w:val="20"/>
              </w:rPr>
              <w:t>. Брянске: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6F" w:rsidRPr="00D4556A" w:rsidRDefault="00E5436F" w:rsidP="00E5436F">
            <w:pPr>
              <w:jc w:val="center"/>
              <w:rPr>
                <w:b/>
                <w:sz w:val="20"/>
                <w:szCs w:val="20"/>
              </w:rPr>
            </w:pPr>
            <w:r w:rsidRPr="00D4556A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6F" w:rsidRPr="00D4556A" w:rsidRDefault="00E5436F" w:rsidP="00E5436F">
            <w:pPr>
              <w:jc w:val="center"/>
              <w:rPr>
                <w:b/>
                <w:sz w:val="20"/>
                <w:szCs w:val="20"/>
              </w:rPr>
            </w:pPr>
            <w:r w:rsidRPr="00D4556A"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6F" w:rsidRPr="00D4556A" w:rsidRDefault="00E5436F" w:rsidP="00E5436F">
            <w:pPr>
              <w:jc w:val="center"/>
              <w:rPr>
                <w:b/>
                <w:sz w:val="20"/>
                <w:szCs w:val="20"/>
              </w:rPr>
            </w:pPr>
            <w:r w:rsidRPr="00D4556A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6F" w:rsidRPr="00D4556A" w:rsidRDefault="00E5436F" w:rsidP="00E5436F">
            <w:pPr>
              <w:jc w:val="center"/>
              <w:rPr>
                <w:b/>
                <w:sz w:val="20"/>
                <w:szCs w:val="20"/>
              </w:rPr>
            </w:pPr>
            <w:r w:rsidRPr="00D455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6F" w:rsidRPr="00D4556A" w:rsidRDefault="00E5436F" w:rsidP="00E5436F">
            <w:pPr>
              <w:jc w:val="center"/>
              <w:rPr>
                <w:b/>
                <w:sz w:val="20"/>
                <w:szCs w:val="20"/>
              </w:rPr>
            </w:pPr>
            <w:r w:rsidRPr="00D4556A"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6F" w:rsidRPr="00D4556A" w:rsidRDefault="00E5436F" w:rsidP="00E5436F">
            <w:pPr>
              <w:jc w:val="center"/>
              <w:rPr>
                <w:b/>
                <w:sz w:val="20"/>
                <w:szCs w:val="20"/>
              </w:rPr>
            </w:pPr>
            <w:r w:rsidRPr="00D4556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6F" w:rsidRPr="00D4556A" w:rsidRDefault="00E5436F" w:rsidP="00E5436F">
            <w:pPr>
              <w:jc w:val="center"/>
              <w:rPr>
                <w:b/>
                <w:sz w:val="20"/>
                <w:szCs w:val="20"/>
              </w:rPr>
            </w:pPr>
            <w:r w:rsidRPr="00D4556A">
              <w:rPr>
                <w:b/>
                <w:sz w:val="20"/>
                <w:szCs w:val="20"/>
              </w:rPr>
              <w:t>26,8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6F" w:rsidRPr="00D4556A" w:rsidRDefault="00E5436F" w:rsidP="00E5436F">
            <w:pPr>
              <w:jc w:val="center"/>
              <w:rPr>
                <w:b/>
                <w:sz w:val="20"/>
                <w:szCs w:val="20"/>
              </w:rPr>
            </w:pPr>
            <w:r w:rsidRPr="00D4556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6F" w:rsidRPr="00D4556A" w:rsidRDefault="00E5436F" w:rsidP="00E5436F">
            <w:pPr>
              <w:jc w:val="center"/>
              <w:rPr>
                <w:b/>
                <w:sz w:val="20"/>
                <w:szCs w:val="20"/>
              </w:rPr>
            </w:pPr>
            <w:r w:rsidRPr="00D4556A">
              <w:rPr>
                <w:b/>
                <w:sz w:val="20"/>
                <w:szCs w:val="20"/>
              </w:rPr>
              <w:t>34,1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6F" w:rsidRPr="00D4556A" w:rsidRDefault="00E5436F" w:rsidP="00E5436F">
            <w:pPr>
              <w:jc w:val="center"/>
              <w:rPr>
                <w:b/>
                <w:sz w:val="20"/>
                <w:szCs w:val="20"/>
              </w:rPr>
            </w:pPr>
            <w:r w:rsidRPr="00D4556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6F" w:rsidRPr="00D4556A" w:rsidRDefault="00E5436F" w:rsidP="00E5436F">
            <w:pPr>
              <w:jc w:val="center"/>
              <w:rPr>
                <w:b/>
                <w:sz w:val="20"/>
                <w:szCs w:val="20"/>
              </w:rPr>
            </w:pPr>
            <w:r w:rsidRPr="00D4556A">
              <w:rPr>
                <w:b/>
                <w:sz w:val="20"/>
                <w:szCs w:val="20"/>
              </w:rPr>
              <w:t>34,1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6F" w:rsidRPr="00D4556A" w:rsidRDefault="00E5436F" w:rsidP="00E5436F">
            <w:pPr>
              <w:jc w:val="center"/>
              <w:rPr>
                <w:b/>
                <w:sz w:val="20"/>
                <w:szCs w:val="20"/>
              </w:rPr>
            </w:pPr>
            <w:r w:rsidRPr="00D4556A">
              <w:rPr>
                <w:b/>
                <w:sz w:val="20"/>
                <w:szCs w:val="20"/>
              </w:rPr>
              <w:t>68,3</w:t>
            </w:r>
          </w:p>
        </w:tc>
      </w:tr>
    </w:tbl>
    <w:p w:rsidR="005B1E3A" w:rsidRPr="003C1D83" w:rsidRDefault="005B1E3A" w:rsidP="005B1E3A">
      <w:pPr>
        <w:sectPr w:rsidR="005B1E3A" w:rsidRPr="003C1D83" w:rsidSect="00790C5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85003" w:rsidRPr="00592A7F" w:rsidRDefault="00592A7F" w:rsidP="009345C7">
      <w:pPr>
        <w:pStyle w:val="10"/>
        <w:spacing w:before="0"/>
        <w:jc w:val="center"/>
        <w:rPr>
          <w:sz w:val="24"/>
          <w:szCs w:val="24"/>
        </w:rPr>
      </w:pPr>
      <w:bookmarkStart w:id="46" w:name="_Toc80871042"/>
      <w:r>
        <w:rPr>
          <w:sz w:val="24"/>
          <w:szCs w:val="24"/>
        </w:rPr>
        <w:lastRenderedPageBreak/>
        <w:t xml:space="preserve">ОРГАНИЗАЦИЯ ПРОВЕДЕНИЯ </w:t>
      </w:r>
      <w:r w:rsidR="001D4233">
        <w:rPr>
          <w:sz w:val="24"/>
          <w:szCs w:val="24"/>
        </w:rPr>
        <w:t>ГИА</w:t>
      </w:r>
      <w:r>
        <w:rPr>
          <w:sz w:val="24"/>
          <w:szCs w:val="24"/>
        </w:rPr>
        <w:t xml:space="preserve"> ВЫПУСКНИКОВ </w:t>
      </w:r>
      <w:r w:rsidR="007F1B95">
        <w:rPr>
          <w:sz w:val="24"/>
          <w:szCs w:val="24"/>
        </w:rPr>
        <w:t>9</w:t>
      </w:r>
      <w:r w:rsidR="00033607">
        <w:rPr>
          <w:sz w:val="24"/>
          <w:szCs w:val="24"/>
        </w:rPr>
        <w:t xml:space="preserve"> КЛАССОВ БРЯНСКОЙ ОБЛАСТИ В 2021</w:t>
      </w:r>
      <w:r>
        <w:rPr>
          <w:sz w:val="24"/>
          <w:szCs w:val="24"/>
        </w:rPr>
        <w:t xml:space="preserve"> ГОДУ</w:t>
      </w:r>
      <w:bookmarkEnd w:id="46"/>
    </w:p>
    <w:p w:rsidR="00911E00" w:rsidRPr="0049651F" w:rsidRDefault="00704015" w:rsidP="00704015">
      <w:pPr>
        <w:pStyle w:val="10"/>
        <w:spacing w:before="240"/>
        <w:jc w:val="center"/>
        <w:rPr>
          <w:sz w:val="24"/>
        </w:rPr>
      </w:pPr>
      <w:bookmarkStart w:id="47" w:name="_Toc80871043"/>
      <w:r w:rsidRPr="0049651F">
        <w:rPr>
          <w:sz w:val="24"/>
        </w:rPr>
        <w:t xml:space="preserve">Общие сведения об участниках </w:t>
      </w:r>
      <w:r w:rsidR="00FB479D">
        <w:rPr>
          <w:sz w:val="24"/>
        </w:rPr>
        <w:t>ГИ</w:t>
      </w:r>
      <w:r w:rsidR="00A51B93">
        <w:rPr>
          <w:sz w:val="24"/>
        </w:rPr>
        <w:t>А-9</w:t>
      </w:r>
      <w:bookmarkEnd w:id="47"/>
      <w:r w:rsidRPr="0049651F">
        <w:rPr>
          <w:sz w:val="24"/>
        </w:rPr>
        <w:t xml:space="preserve"> </w:t>
      </w:r>
    </w:p>
    <w:p w:rsidR="00911E00" w:rsidRPr="00B53198" w:rsidRDefault="004613A5" w:rsidP="00E97539">
      <w:pPr>
        <w:spacing w:before="120"/>
        <w:jc w:val="center"/>
        <w:rPr>
          <w:b/>
        </w:rPr>
      </w:pPr>
      <w:r>
        <w:rPr>
          <w:b/>
        </w:rPr>
        <w:t>Количество участников ГИА-9</w:t>
      </w:r>
    </w:p>
    <w:p w:rsidR="00911E00" w:rsidRPr="005334F3" w:rsidRDefault="00911E00" w:rsidP="00911E00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26</w:t>
        </w:r>
      </w:fldSimple>
    </w:p>
    <w:tbl>
      <w:tblPr>
        <w:tblStyle w:val="a5"/>
        <w:tblW w:w="5000" w:type="pct"/>
        <w:tblLook w:val="04A0"/>
      </w:tblPr>
      <w:tblGrid>
        <w:gridCol w:w="3097"/>
        <w:gridCol w:w="1489"/>
        <w:gridCol w:w="2432"/>
        <w:gridCol w:w="1987"/>
        <w:gridCol w:w="2432"/>
        <w:gridCol w:w="3915"/>
      </w:tblGrid>
      <w:tr w:rsidR="004006E8" w:rsidTr="004006E8">
        <w:trPr>
          <w:trHeight w:val="283"/>
        </w:trPr>
        <w:tc>
          <w:tcPr>
            <w:tcW w:w="1009" w:type="pct"/>
            <w:vMerge w:val="restart"/>
            <w:vAlign w:val="center"/>
          </w:tcPr>
          <w:p w:rsidR="004006E8" w:rsidRPr="004006E8" w:rsidRDefault="004006E8" w:rsidP="00550387">
            <w:pPr>
              <w:jc w:val="center"/>
              <w:rPr>
                <w:b/>
                <w:sz w:val="18"/>
                <w:szCs w:val="20"/>
              </w:rPr>
            </w:pPr>
            <w:r w:rsidRPr="004006E8">
              <w:rPr>
                <w:b/>
                <w:sz w:val="18"/>
                <w:szCs w:val="20"/>
              </w:rPr>
              <w:t>Участники ГИА</w:t>
            </w:r>
          </w:p>
        </w:tc>
        <w:tc>
          <w:tcPr>
            <w:tcW w:w="485" w:type="pct"/>
            <w:vMerge w:val="restart"/>
            <w:tcBorders>
              <w:right w:val="single" w:sz="4" w:space="0" w:color="auto"/>
            </w:tcBorders>
            <w:vAlign w:val="center"/>
          </w:tcPr>
          <w:p w:rsidR="004006E8" w:rsidRPr="004006E8" w:rsidRDefault="004006E8" w:rsidP="004006E8">
            <w:pPr>
              <w:jc w:val="center"/>
              <w:rPr>
                <w:b/>
                <w:sz w:val="18"/>
                <w:szCs w:val="20"/>
              </w:rPr>
            </w:pPr>
            <w:r w:rsidRPr="004006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07" w:type="pct"/>
            <w:gridSpan w:val="4"/>
            <w:tcBorders>
              <w:left w:val="single" w:sz="4" w:space="0" w:color="auto"/>
            </w:tcBorders>
          </w:tcPr>
          <w:p w:rsidR="004006E8" w:rsidRPr="004006E8" w:rsidRDefault="004006E8" w:rsidP="005767E0">
            <w:pPr>
              <w:jc w:val="center"/>
              <w:rPr>
                <w:b/>
                <w:sz w:val="18"/>
                <w:szCs w:val="20"/>
              </w:rPr>
            </w:pPr>
            <w:r w:rsidRPr="004006E8">
              <w:rPr>
                <w:b/>
                <w:sz w:val="18"/>
                <w:szCs w:val="20"/>
              </w:rPr>
              <w:t>Из них:</w:t>
            </w:r>
          </w:p>
        </w:tc>
      </w:tr>
      <w:tr w:rsidR="004006E8" w:rsidRPr="00EB51C0" w:rsidTr="004006E8">
        <w:trPr>
          <w:trHeight w:val="283"/>
        </w:trPr>
        <w:tc>
          <w:tcPr>
            <w:tcW w:w="1009" w:type="pct"/>
            <w:vMerge/>
          </w:tcPr>
          <w:p w:rsidR="004006E8" w:rsidRPr="004006E8" w:rsidRDefault="004006E8" w:rsidP="005767E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5" w:type="pct"/>
            <w:vMerge/>
            <w:tcBorders>
              <w:right w:val="single" w:sz="4" w:space="0" w:color="auto"/>
            </w:tcBorders>
            <w:vAlign w:val="center"/>
          </w:tcPr>
          <w:p w:rsidR="004006E8" w:rsidRPr="004006E8" w:rsidRDefault="004006E8" w:rsidP="005767E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92" w:type="pct"/>
            <w:tcBorders>
              <w:right w:val="single" w:sz="4" w:space="0" w:color="auto"/>
            </w:tcBorders>
            <w:vAlign w:val="center"/>
          </w:tcPr>
          <w:p w:rsidR="004006E8" w:rsidRPr="004006E8" w:rsidRDefault="004006E8" w:rsidP="00AB63BC">
            <w:pPr>
              <w:tabs>
                <w:tab w:val="center" w:pos="671"/>
                <w:tab w:val="left" w:pos="1323"/>
              </w:tabs>
              <w:jc w:val="center"/>
              <w:rPr>
                <w:b/>
                <w:sz w:val="18"/>
                <w:szCs w:val="20"/>
              </w:rPr>
            </w:pPr>
            <w:r w:rsidRPr="004006E8">
              <w:rPr>
                <w:b/>
                <w:sz w:val="18"/>
                <w:szCs w:val="20"/>
              </w:rPr>
              <w:t xml:space="preserve">не допущено </w:t>
            </w:r>
          </w:p>
          <w:p w:rsidR="004006E8" w:rsidRPr="004006E8" w:rsidRDefault="004006E8" w:rsidP="00AB63BC">
            <w:pPr>
              <w:tabs>
                <w:tab w:val="center" w:pos="671"/>
                <w:tab w:val="left" w:pos="1323"/>
              </w:tabs>
              <w:jc w:val="center"/>
              <w:rPr>
                <w:b/>
                <w:sz w:val="18"/>
                <w:szCs w:val="20"/>
              </w:rPr>
            </w:pPr>
            <w:r w:rsidRPr="004006E8">
              <w:rPr>
                <w:b/>
                <w:sz w:val="18"/>
                <w:szCs w:val="20"/>
              </w:rPr>
              <w:t>к ГИА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6E8" w:rsidRPr="004006E8" w:rsidRDefault="004006E8" w:rsidP="00AB63BC">
            <w:pPr>
              <w:jc w:val="center"/>
              <w:rPr>
                <w:b/>
                <w:sz w:val="18"/>
                <w:szCs w:val="20"/>
              </w:rPr>
            </w:pPr>
            <w:r w:rsidRPr="004006E8">
              <w:rPr>
                <w:b/>
                <w:sz w:val="18"/>
                <w:szCs w:val="20"/>
              </w:rPr>
              <w:t>допущено к ГИА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6E8" w:rsidRPr="004006E8" w:rsidRDefault="004006E8" w:rsidP="00333D3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у</w:t>
            </w:r>
            <w:r w:rsidRPr="004006E8">
              <w:rPr>
                <w:b/>
                <w:sz w:val="18"/>
                <w:szCs w:val="20"/>
              </w:rPr>
              <w:t>частвовали в ГИА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4006E8" w:rsidRPr="004006E8" w:rsidRDefault="004006E8" w:rsidP="00C325B9">
            <w:pPr>
              <w:jc w:val="center"/>
              <w:rPr>
                <w:b/>
                <w:sz w:val="18"/>
                <w:szCs w:val="20"/>
              </w:rPr>
            </w:pPr>
            <w:r w:rsidRPr="004006E8">
              <w:rPr>
                <w:b/>
                <w:sz w:val="18"/>
                <w:szCs w:val="20"/>
              </w:rPr>
              <w:t>не участвовали в ГИА по различным причинам</w:t>
            </w:r>
          </w:p>
        </w:tc>
      </w:tr>
      <w:tr w:rsidR="004006E8" w:rsidRPr="009211BB" w:rsidTr="004006E8">
        <w:trPr>
          <w:trHeight w:val="283"/>
        </w:trPr>
        <w:tc>
          <w:tcPr>
            <w:tcW w:w="1009" w:type="pct"/>
            <w:vAlign w:val="center"/>
          </w:tcPr>
          <w:p w:rsidR="004006E8" w:rsidRPr="00A51B93" w:rsidRDefault="004006E8" w:rsidP="00A3610A">
            <w:pPr>
              <w:jc w:val="center"/>
              <w:rPr>
                <w:b/>
              </w:rPr>
            </w:pPr>
            <w:r w:rsidRPr="00A51B93">
              <w:rPr>
                <w:b/>
                <w:sz w:val="20"/>
              </w:rPr>
              <w:t>Основной период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4006E8" w:rsidRPr="00A51B93" w:rsidRDefault="004006E8" w:rsidP="004006E8">
            <w:pPr>
              <w:jc w:val="center"/>
            </w:pPr>
            <w:r w:rsidRPr="00A51B93">
              <w:t>11 276</w:t>
            </w: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4006E8" w:rsidRPr="00A51B93" w:rsidRDefault="004006E8" w:rsidP="00AB63BC">
            <w:pPr>
              <w:jc w:val="center"/>
            </w:pPr>
            <w:r w:rsidRPr="00A51B93">
              <w:t>17</w:t>
            </w:r>
          </w:p>
        </w:tc>
        <w:tc>
          <w:tcPr>
            <w:tcW w:w="647" w:type="pct"/>
            <w:vAlign w:val="center"/>
          </w:tcPr>
          <w:p w:rsidR="004006E8" w:rsidRPr="00A51B93" w:rsidRDefault="004006E8" w:rsidP="00AB63BC">
            <w:pPr>
              <w:jc w:val="center"/>
            </w:pPr>
            <w:r w:rsidRPr="00A51B93">
              <w:t>11 259</w:t>
            </w:r>
          </w:p>
        </w:tc>
        <w:tc>
          <w:tcPr>
            <w:tcW w:w="792" w:type="pct"/>
            <w:vAlign w:val="center"/>
          </w:tcPr>
          <w:p w:rsidR="004006E8" w:rsidRPr="00A51B93" w:rsidRDefault="004006E8" w:rsidP="004006E8">
            <w:pPr>
              <w:jc w:val="center"/>
            </w:pPr>
            <w:r w:rsidRPr="00A51B93">
              <w:t>11 257</w:t>
            </w:r>
          </w:p>
        </w:tc>
        <w:tc>
          <w:tcPr>
            <w:tcW w:w="1276" w:type="pct"/>
            <w:vAlign w:val="center"/>
          </w:tcPr>
          <w:p w:rsidR="004006E8" w:rsidRPr="00A51B93" w:rsidRDefault="004006E8" w:rsidP="005767E0">
            <w:pPr>
              <w:jc w:val="center"/>
            </w:pPr>
            <w:r w:rsidRPr="00A51B93">
              <w:t>2</w:t>
            </w:r>
          </w:p>
        </w:tc>
      </w:tr>
    </w:tbl>
    <w:p w:rsidR="00911E00" w:rsidRPr="00F12DED" w:rsidRDefault="00911E00" w:rsidP="005057AB">
      <w:pPr>
        <w:ind w:firstLine="709"/>
        <w:contextualSpacing/>
        <w:jc w:val="both"/>
        <w:rPr>
          <w:sz w:val="20"/>
        </w:rPr>
      </w:pPr>
    </w:p>
    <w:p w:rsidR="001735B7" w:rsidRPr="00911F77" w:rsidRDefault="005057AB" w:rsidP="00911F77">
      <w:pPr>
        <w:ind w:firstLine="709"/>
        <w:jc w:val="both"/>
      </w:pPr>
      <w:proofErr w:type="gramStart"/>
      <w:r w:rsidRPr="00734B93">
        <w:t xml:space="preserve">Выпускники Брянской области обучались в </w:t>
      </w:r>
      <w:r w:rsidR="0049536C">
        <w:t>4</w:t>
      </w:r>
      <w:r w:rsidR="001F2A9A">
        <w:t>34</w:t>
      </w:r>
      <w:r w:rsidR="0049536C">
        <w:t xml:space="preserve"> </w:t>
      </w:r>
      <w:r w:rsidRPr="00734B93">
        <w:t>образовательных организация</w:t>
      </w:r>
      <w:r w:rsidR="00AF7CEE" w:rsidRPr="00734B93">
        <w:t>х, из которых</w:t>
      </w:r>
      <w:r w:rsidRPr="00734B93">
        <w:t xml:space="preserve"> средних </w:t>
      </w:r>
      <w:r w:rsidR="007418B0" w:rsidRPr="00734B93">
        <w:t>школ с филиалами</w:t>
      </w:r>
      <w:r w:rsidR="00BD3DA5" w:rsidRPr="00734B93">
        <w:t xml:space="preserve"> - </w:t>
      </w:r>
      <w:r w:rsidR="0049536C">
        <w:t>319</w:t>
      </w:r>
      <w:r w:rsidR="00830604" w:rsidRPr="00734B93">
        <w:t xml:space="preserve"> (в т.ч. 1</w:t>
      </w:r>
      <w:r w:rsidR="00BD3DA5" w:rsidRPr="00734B93">
        <w:t xml:space="preserve"> </w:t>
      </w:r>
      <w:r w:rsidR="00E00544">
        <w:t>СОШ федерального подчинения),</w:t>
      </w:r>
      <w:r w:rsidRPr="00734B93">
        <w:t xml:space="preserve"> основных </w:t>
      </w:r>
      <w:r w:rsidR="00BD3DA5" w:rsidRPr="00734B93">
        <w:t xml:space="preserve">школ </w:t>
      </w:r>
      <w:r w:rsidRPr="00734B93">
        <w:t xml:space="preserve">- </w:t>
      </w:r>
      <w:r w:rsidR="0049536C">
        <w:t>81</w:t>
      </w:r>
      <w:r w:rsidRPr="00734B93">
        <w:t xml:space="preserve">, лицеев - 5, гимназий - 15, СОШ с углубленным изучением отдельных предметов - 2, вечерних (сменных) – </w:t>
      </w:r>
      <w:r w:rsidR="00BD3DA5" w:rsidRPr="00734B93">
        <w:t>2</w:t>
      </w:r>
      <w:r w:rsidRPr="00734B93">
        <w:t xml:space="preserve">, школ-интернатов - </w:t>
      </w:r>
      <w:r w:rsidR="0049536C">
        <w:t>5</w:t>
      </w:r>
      <w:r w:rsidR="00830604" w:rsidRPr="00734B93">
        <w:t xml:space="preserve"> (</w:t>
      </w:r>
      <w:r w:rsidR="003520C4" w:rsidRPr="00734B93">
        <w:t>из них</w:t>
      </w:r>
      <w:r w:rsidR="00830604" w:rsidRPr="00734B93">
        <w:t xml:space="preserve"> </w:t>
      </w:r>
      <w:r w:rsidR="0049536C">
        <w:t>4</w:t>
      </w:r>
      <w:r w:rsidR="00830604" w:rsidRPr="00734B93">
        <w:t xml:space="preserve"> коррекционны</w:t>
      </w:r>
      <w:r w:rsidR="003520C4" w:rsidRPr="00734B93">
        <w:t>х</w:t>
      </w:r>
      <w:r w:rsidR="00830604" w:rsidRPr="00734B93">
        <w:t>)</w:t>
      </w:r>
      <w:r w:rsidRPr="00734B93">
        <w:t>, кадетских школ - 4,</w:t>
      </w:r>
      <w:r w:rsidR="00AF7CEE" w:rsidRPr="00734B93">
        <w:t xml:space="preserve"> </w:t>
      </w:r>
      <w:r w:rsidR="00B73FEB" w:rsidRPr="00734B93">
        <w:t>ВСОШ при</w:t>
      </w:r>
      <w:r w:rsidR="00AF7CEE" w:rsidRPr="00734B93">
        <w:t xml:space="preserve"> УФСИН </w:t>
      </w:r>
      <w:r w:rsidR="00B73FEB" w:rsidRPr="00734B93">
        <w:t>по Брянской области</w:t>
      </w:r>
      <w:r w:rsidR="00EB51C0" w:rsidRPr="00734B93">
        <w:t xml:space="preserve"> </w:t>
      </w:r>
      <w:r w:rsidR="00AF7CEE" w:rsidRPr="00734B93">
        <w:t xml:space="preserve">– </w:t>
      </w:r>
      <w:r w:rsidR="00734B93" w:rsidRPr="00734B93">
        <w:t>1</w:t>
      </w:r>
      <w:r w:rsidRPr="00734B93">
        <w:t>.</w:t>
      </w:r>
      <w:r w:rsidRPr="008C26B6">
        <w:t xml:space="preserve"> </w:t>
      </w:r>
      <w:proofErr w:type="gramEnd"/>
    </w:p>
    <w:p w:rsidR="005122F1" w:rsidRDefault="005122F1" w:rsidP="00061DEA">
      <w:pPr>
        <w:spacing w:before="120"/>
        <w:jc w:val="center"/>
        <w:rPr>
          <w:b/>
        </w:rPr>
      </w:pPr>
      <w:r w:rsidRPr="005122F1">
        <w:rPr>
          <w:b/>
        </w:rPr>
        <w:t>Участники ГИА</w:t>
      </w:r>
    </w:p>
    <w:p w:rsidR="005122F1" w:rsidRPr="005122F1" w:rsidRDefault="005122F1" w:rsidP="008C26B6">
      <w:pPr>
        <w:pStyle w:val="ab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187268">
          <w:rPr>
            <w:noProof/>
          </w:rPr>
          <w:t>27</w:t>
        </w:r>
      </w:fldSimple>
    </w:p>
    <w:tbl>
      <w:tblPr>
        <w:tblW w:w="5000" w:type="pct"/>
        <w:tblLook w:val="04A0"/>
      </w:tblPr>
      <w:tblGrid>
        <w:gridCol w:w="8483"/>
        <w:gridCol w:w="3746"/>
        <w:gridCol w:w="1778"/>
        <w:gridCol w:w="1345"/>
      </w:tblGrid>
      <w:tr w:rsidR="00734B93" w:rsidRPr="008356A7" w:rsidTr="00734B93">
        <w:trPr>
          <w:trHeight w:val="34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Pr="008356A7" w:rsidRDefault="00734B93" w:rsidP="007216F3">
            <w:pPr>
              <w:jc w:val="center"/>
              <w:rPr>
                <w:color w:val="00000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Pr="008356A7" w:rsidRDefault="00734B93" w:rsidP="007216F3">
            <w:pPr>
              <w:jc w:val="center"/>
              <w:rPr>
                <w:b/>
                <w:color w:val="000000"/>
              </w:rPr>
            </w:pPr>
            <w:r w:rsidRPr="008356A7">
              <w:rPr>
                <w:b/>
                <w:color w:val="000000"/>
              </w:rPr>
              <w:t>Общее количество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Pr="008356A7" w:rsidRDefault="00734B93" w:rsidP="007216F3">
            <w:pPr>
              <w:jc w:val="center"/>
              <w:rPr>
                <w:b/>
                <w:color w:val="000000"/>
              </w:rPr>
            </w:pPr>
            <w:r w:rsidRPr="008356A7">
              <w:rPr>
                <w:b/>
                <w:color w:val="000000"/>
              </w:rPr>
              <w:t>ОГЭ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Pr="008356A7" w:rsidRDefault="00734B93" w:rsidP="007216F3">
            <w:pPr>
              <w:jc w:val="center"/>
              <w:rPr>
                <w:b/>
                <w:color w:val="000000"/>
              </w:rPr>
            </w:pPr>
            <w:r w:rsidRPr="008356A7">
              <w:rPr>
                <w:b/>
                <w:color w:val="000000"/>
              </w:rPr>
              <w:t>ГВЭ</w:t>
            </w:r>
          </w:p>
        </w:tc>
      </w:tr>
      <w:tr w:rsidR="00734B93" w:rsidRPr="008356A7" w:rsidTr="00734B93">
        <w:trPr>
          <w:trHeight w:val="340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Pr="00D07BF3" w:rsidRDefault="00734B93" w:rsidP="0093672A">
            <w:pPr>
              <w:jc w:val="center"/>
              <w:rPr>
                <w:b/>
                <w:color w:val="000000"/>
              </w:rPr>
            </w:pPr>
            <w:r w:rsidRPr="00D07BF3">
              <w:rPr>
                <w:b/>
                <w:color w:val="000000"/>
              </w:rPr>
              <w:t>Участников ГИА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Pr="00D07BF3" w:rsidRDefault="00734B93" w:rsidP="007216F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12DED">
              <w:rPr>
                <w:b/>
              </w:rPr>
              <w:t xml:space="preserve"> </w:t>
            </w:r>
            <w:r>
              <w:rPr>
                <w:b/>
              </w:rPr>
              <w:t>257</w:t>
            </w:r>
            <w:r w:rsidR="000960D3">
              <w:rPr>
                <w:rStyle w:val="afc"/>
                <w:b/>
              </w:rPr>
              <w:footnoteReference w:id="3"/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Pr="00D07BF3" w:rsidRDefault="00734B93" w:rsidP="007216F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12DED">
              <w:rPr>
                <w:b/>
              </w:rPr>
              <w:t xml:space="preserve"> </w:t>
            </w:r>
            <w:r>
              <w:rPr>
                <w:b/>
              </w:rPr>
              <w:t>215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Pr="00D07BF3" w:rsidRDefault="00734B93" w:rsidP="007216F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734B93" w:rsidRPr="008356A7" w:rsidTr="00734B93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Pr="00734C37" w:rsidRDefault="00734B93" w:rsidP="007216F3">
            <w:pPr>
              <w:jc w:val="center"/>
            </w:pPr>
            <w:r w:rsidRPr="00734C37">
              <w:t xml:space="preserve">Распределение выпускников по </w:t>
            </w:r>
            <w:proofErr w:type="gramStart"/>
            <w:r w:rsidRPr="00734C37">
              <w:t>образовательном</w:t>
            </w:r>
            <w:proofErr w:type="gramEnd"/>
            <w:r w:rsidRPr="00734C37">
              <w:t xml:space="preserve"> организациям:</w:t>
            </w:r>
          </w:p>
        </w:tc>
      </w:tr>
      <w:tr w:rsidR="00734B93" w:rsidRPr="008356A7" w:rsidTr="00734B93">
        <w:trPr>
          <w:trHeight w:val="28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734B93" w:rsidP="007216F3">
            <w:pPr>
              <w:rPr>
                <w:color w:val="000000"/>
              </w:rPr>
            </w:pPr>
            <w:r>
              <w:rPr>
                <w:color w:val="000000"/>
              </w:rPr>
              <w:t>средние общеобразовательные школы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12D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12D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</w:pPr>
            <w:r>
              <w:t>10</w:t>
            </w:r>
          </w:p>
        </w:tc>
      </w:tr>
      <w:tr w:rsidR="00734B93" w:rsidRPr="008356A7" w:rsidTr="00734B93">
        <w:trPr>
          <w:trHeight w:val="28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734B93" w:rsidP="007216F3">
            <w:pPr>
              <w:rPr>
                <w:color w:val="000000"/>
              </w:rPr>
            </w:pPr>
            <w:r>
              <w:rPr>
                <w:color w:val="000000"/>
              </w:rPr>
              <w:t>средние общеобразовательные школы с УИОП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</w:pPr>
            <w:r>
              <w:t>-</w:t>
            </w:r>
          </w:p>
        </w:tc>
      </w:tr>
      <w:tr w:rsidR="00734B93" w:rsidRPr="008356A7" w:rsidTr="00734B93">
        <w:trPr>
          <w:trHeight w:val="28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734B93" w:rsidP="007216F3">
            <w:pPr>
              <w:rPr>
                <w:color w:val="000000"/>
              </w:rPr>
            </w:pPr>
            <w:r>
              <w:rPr>
                <w:color w:val="000000"/>
              </w:rPr>
              <w:t>гимназии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12D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12D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</w:pPr>
            <w:r>
              <w:t>1</w:t>
            </w:r>
          </w:p>
        </w:tc>
      </w:tr>
      <w:tr w:rsidR="00734B93" w:rsidRPr="008356A7" w:rsidTr="00734B93">
        <w:trPr>
          <w:trHeight w:val="28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734B93" w:rsidP="007216F3">
            <w:pPr>
              <w:rPr>
                <w:color w:val="000000"/>
              </w:rPr>
            </w:pPr>
            <w:r>
              <w:rPr>
                <w:color w:val="000000"/>
              </w:rPr>
              <w:t>лицеи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</w:pPr>
            <w:r>
              <w:t>-</w:t>
            </w:r>
          </w:p>
        </w:tc>
      </w:tr>
      <w:tr w:rsidR="00734B93" w:rsidRPr="008356A7" w:rsidTr="00734B93">
        <w:trPr>
          <w:trHeight w:val="28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734B93" w:rsidP="007216F3">
            <w:pPr>
              <w:rPr>
                <w:color w:val="000000"/>
              </w:rPr>
            </w:pPr>
            <w:r>
              <w:rPr>
                <w:color w:val="000000"/>
              </w:rPr>
              <w:t>основные общеобразовательные школы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</w:pPr>
            <w:r>
              <w:t>-</w:t>
            </w:r>
          </w:p>
        </w:tc>
      </w:tr>
      <w:tr w:rsidR="00734B93" w:rsidRPr="008356A7" w:rsidTr="00734B93">
        <w:trPr>
          <w:trHeight w:val="28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734B93" w:rsidP="007216F3">
            <w:pPr>
              <w:rPr>
                <w:color w:val="000000"/>
              </w:rPr>
            </w:pPr>
            <w:r>
              <w:rPr>
                <w:color w:val="000000"/>
              </w:rPr>
              <w:t>вечерние средние общеобразовательные школы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</w:pPr>
            <w:r>
              <w:t>-</w:t>
            </w:r>
          </w:p>
        </w:tc>
      </w:tr>
      <w:tr w:rsidR="00734B93" w:rsidRPr="008356A7" w:rsidTr="00734B93">
        <w:trPr>
          <w:trHeight w:val="28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734B93" w:rsidP="007216F3">
            <w:pPr>
              <w:rPr>
                <w:color w:val="000000"/>
              </w:rPr>
            </w:pPr>
            <w:r>
              <w:rPr>
                <w:color w:val="000000"/>
              </w:rPr>
              <w:t>кадетские школы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</w:pPr>
            <w:r>
              <w:t>-</w:t>
            </w:r>
          </w:p>
        </w:tc>
      </w:tr>
      <w:tr w:rsidR="00734B93" w:rsidRPr="008356A7" w:rsidTr="00734B93">
        <w:trPr>
          <w:trHeight w:val="28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734B93" w:rsidP="007216F3">
            <w:pPr>
              <w:rPr>
                <w:color w:val="000000"/>
              </w:rPr>
            </w:pPr>
            <w:r>
              <w:rPr>
                <w:color w:val="000000"/>
              </w:rPr>
              <w:t>школа-интернат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</w:pPr>
            <w:r>
              <w:t>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</w:pPr>
            <w:r>
              <w:t>-</w:t>
            </w:r>
          </w:p>
        </w:tc>
      </w:tr>
      <w:tr w:rsidR="00734B93" w:rsidRPr="008356A7" w:rsidTr="00734B93">
        <w:trPr>
          <w:trHeight w:val="28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734B93" w:rsidP="007216F3">
            <w:pPr>
              <w:rPr>
                <w:color w:val="000000"/>
              </w:rPr>
            </w:pPr>
            <w:r>
              <w:rPr>
                <w:color w:val="000000"/>
              </w:rPr>
              <w:t>СОШ при УФСИН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</w:pPr>
            <w: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</w:pPr>
            <w:r>
              <w:t>6</w:t>
            </w:r>
          </w:p>
        </w:tc>
      </w:tr>
      <w:tr w:rsidR="00734B93" w:rsidRPr="008356A7" w:rsidTr="00734B93">
        <w:trPr>
          <w:trHeight w:val="28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734B93" w:rsidP="007216F3">
            <w:pPr>
              <w:rPr>
                <w:color w:val="000000"/>
              </w:rPr>
            </w:pPr>
            <w:r>
              <w:rPr>
                <w:color w:val="000000"/>
              </w:rPr>
              <w:t>коррекционные учреждения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</w:pPr>
            <w: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2A0AE4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734B93" w:rsidRPr="008356A7" w:rsidTr="00734B93">
        <w:trPr>
          <w:trHeight w:val="34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Pr="001735B7" w:rsidRDefault="00734B93" w:rsidP="007216F3">
            <w:pPr>
              <w:jc w:val="center"/>
              <w:rPr>
                <w:b/>
                <w:color w:val="000000"/>
              </w:rPr>
            </w:pPr>
            <w:proofErr w:type="spellStart"/>
            <w:r w:rsidRPr="001735B7">
              <w:rPr>
                <w:b/>
                <w:color w:val="000000"/>
              </w:rPr>
              <w:t>Человеко-экзаменов</w:t>
            </w:r>
            <w:proofErr w:type="spellEnd"/>
            <w:r w:rsidRPr="001735B7">
              <w:rPr>
                <w:b/>
                <w:color w:val="000000"/>
              </w:rPr>
              <w:t xml:space="preserve"> (всего)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BF1C8B" w:rsidP="007216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F12DE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406</w:t>
            </w:r>
            <w:r w:rsidR="00C02CF5">
              <w:rPr>
                <w:rStyle w:val="afc"/>
                <w:b/>
                <w:bCs/>
                <w:color w:val="000000"/>
              </w:rPr>
              <w:footnoteReference w:id="4"/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BF1C8B" w:rsidP="00721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F12D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355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3" w:rsidRDefault="00BF1C8B" w:rsidP="00721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</w:tbl>
    <w:p w:rsidR="00CA289F" w:rsidRDefault="00CA289F" w:rsidP="00812D57">
      <w:pPr>
        <w:pStyle w:val="10"/>
        <w:spacing w:before="0"/>
        <w:jc w:val="center"/>
        <w:rPr>
          <w:sz w:val="24"/>
        </w:rPr>
      </w:pPr>
    </w:p>
    <w:p w:rsidR="00A20885" w:rsidRPr="00F81519" w:rsidRDefault="00F81519" w:rsidP="00812D57">
      <w:pPr>
        <w:pStyle w:val="10"/>
        <w:spacing w:before="0"/>
        <w:jc w:val="center"/>
        <w:rPr>
          <w:sz w:val="24"/>
        </w:rPr>
      </w:pPr>
      <w:bookmarkStart w:id="48" w:name="_Toc80871044"/>
      <w:r>
        <w:rPr>
          <w:sz w:val="24"/>
        </w:rPr>
        <w:t xml:space="preserve">РЕЗУЛЬТАТЫ </w:t>
      </w:r>
      <w:r w:rsidR="007F1B95">
        <w:rPr>
          <w:sz w:val="24"/>
        </w:rPr>
        <w:t>ГИА</w:t>
      </w:r>
      <w:r>
        <w:rPr>
          <w:sz w:val="24"/>
        </w:rPr>
        <w:t xml:space="preserve"> ВЫПУСКНИКОВ </w:t>
      </w:r>
      <w:r w:rsidR="007F1B95">
        <w:rPr>
          <w:sz w:val="24"/>
        </w:rPr>
        <w:t>9</w:t>
      </w:r>
      <w:r>
        <w:rPr>
          <w:sz w:val="24"/>
        </w:rPr>
        <w:t xml:space="preserve"> КЛАССОВ БРЯНСКОЙ ОБЛАСТИ В 20</w:t>
      </w:r>
      <w:r w:rsidR="00033607">
        <w:rPr>
          <w:sz w:val="24"/>
        </w:rPr>
        <w:t>21</w:t>
      </w:r>
      <w:r>
        <w:rPr>
          <w:sz w:val="24"/>
        </w:rPr>
        <w:t xml:space="preserve"> ГОДУ</w:t>
      </w:r>
      <w:bookmarkEnd w:id="48"/>
    </w:p>
    <w:p w:rsidR="00B53198" w:rsidRPr="00B53198" w:rsidRDefault="00B53198" w:rsidP="00B53198">
      <w:pPr>
        <w:jc w:val="center"/>
        <w:rPr>
          <w:b/>
        </w:rPr>
      </w:pPr>
      <w:r w:rsidRPr="00B53198">
        <w:rPr>
          <w:b/>
        </w:rPr>
        <w:t xml:space="preserve">Результаты ОГЭ </w:t>
      </w:r>
      <w:r w:rsidRPr="00B302B3">
        <w:rPr>
          <w:b/>
        </w:rPr>
        <w:t>по</w:t>
      </w:r>
      <w:r w:rsidR="00AA2ECB">
        <w:rPr>
          <w:b/>
        </w:rPr>
        <w:t xml:space="preserve"> обязательным</w:t>
      </w:r>
      <w:r w:rsidRPr="00B302B3">
        <w:rPr>
          <w:b/>
        </w:rPr>
        <w:t xml:space="preserve"> </w:t>
      </w:r>
      <w:r w:rsidR="00F40E10">
        <w:rPr>
          <w:b/>
        </w:rPr>
        <w:t xml:space="preserve">учебным </w:t>
      </w:r>
      <w:r w:rsidRPr="00B53198">
        <w:rPr>
          <w:b/>
        </w:rPr>
        <w:t xml:space="preserve">предметам </w:t>
      </w:r>
      <w:r>
        <w:rPr>
          <w:b/>
        </w:rPr>
        <w:t>ГИА-9</w:t>
      </w:r>
    </w:p>
    <w:p w:rsidR="005334F3" w:rsidRPr="005334F3" w:rsidRDefault="000B1981" w:rsidP="005334F3">
      <w:pPr>
        <w:pStyle w:val="ab"/>
        <w:keepNext/>
        <w:spacing w:after="0"/>
        <w:contextualSpacing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28</w:t>
        </w:r>
      </w:fldSimple>
    </w:p>
    <w:tbl>
      <w:tblPr>
        <w:tblW w:w="5000" w:type="pct"/>
        <w:tblLook w:val="04A0"/>
      </w:tblPr>
      <w:tblGrid>
        <w:gridCol w:w="929"/>
        <w:gridCol w:w="3298"/>
        <w:gridCol w:w="1726"/>
        <w:gridCol w:w="1710"/>
        <w:gridCol w:w="1280"/>
        <w:gridCol w:w="1477"/>
        <w:gridCol w:w="1124"/>
        <w:gridCol w:w="1551"/>
        <w:gridCol w:w="2257"/>
      </w:tblGrid>
      <w:tr w:rsidR="00F40E10" w:rsidRPr="008C1C68" w:rsidTr="00CA289F">
        <w:trPr>
          <w:cantSplit/>
          <w:trHeight w:val="70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10" w:rsidRPr="008C1C68" w:rsidRDefault="00F40E10" w:rsidP="00CA28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 xml:space="preserve">Код </w:t>
            </w:r>
            <w:r>
              <w:rPr>
                <w:b/>
                <w:color w:val="000000"/>
                <w:sz w:val="16"/>
                <w:szCs w:val="16"/>
              </w:rPr>
              <w:t xml:space="preserve"> учебного </w:t>
            </w:r>
            <w:r w:rsidRPr="008C1C68">
              <w:rPr>
                <w:b/>
                <w:color w:val="000000"/>
                <w:sz w:val="16"/>
                <w:szCs w:val="16"/>
              </w:rPr>
              <w:t>предмета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10" w:rsidRPr="008C1C68" w:rsidRDefault="00F40E10" w:rsidP="00CA28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>На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C1C68">
              <w:rPr>
                <w:b/>
                <w:color w:val="000000"/>
                <w:sz w:val="16"/>
                <w:szCs w:val="16"/>
              </w:rPr>
              <w:t xml:space="preserve">именование </w:t>
            </w:r>
            <w:r>
              <w:rPr>
                <w:b/>
                <w:color w:val="000000"/>
                <w:sz w:val="16"/>
                <w:szCs w:val="16"/>
              </w:rPr>
              <w:t xml:space="preserve"> учебного </w:t>
            </w:r>
            <w:r w:rsidRPr="008C1C68">
              <w:rPr>
                <w:b/>
                <w:color w:val="000000"/>
                <w:sz w:val="16"/>
                <w:szCs w:val="16"/>
              </w:rPr>
              <w:t>предмета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10" w:rsidRDefault="00F40E10" w:rsidP="00CA28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10" w:rsidRDefault="00F40E10" w:rsidP="00CA28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 них участников с ОВЗ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10" w:rsidRDefault="00F40E10" w:rsidP="00CA28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Средний первичный балл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10" w:rsidRDefault="00F40E10" w:rsidP="00CA28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Максимальный первичный балл по учебному предмету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10" w:rsidRDefault="00F40E10" w:rsidP="00CA28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10" w:rsidRDefault="00F40E10" w:rsidP="00CA28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Качество знаний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10" w:rsidRDefault="00F40E10" w:rsidP="00CA28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выпускников, получивших неудовлетворительный результат</w:t>
            </w:r>
          </w:p>
        </w:tc>
      </w:tr>
      <w:tr w:rsidR="00F40E10" w:rsidRPr="008C1C68" w:rsidTr="0062329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0" w:rsidRPr="00F5698D" w:rsidRDefault="00F40E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0" w:rsidRPr="00F5698D" w:rsidRDefault="00F40E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0" w:rsidRPr="00237A5E" w:rsidRDefault="00E00E16" w:rsidP="00576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B0D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0" w:rsidRPr="00237A5E" w:rsidRDefault="0033451B" w:rsidP="00576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0" w:rsidRPr="00237A5E" w:rsidRDefault="000B6908" w:rsidP="00576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0" w:rsidRPr="00B302B3" w:rsidRDefault="001036BB" w:rsidP="005767E0">
            <w:pPr>
              <w:jc w:val="center"/>
              <w:rPr>
                <w:sz w:val="22"/>
                <w:szCs w:val="22"/>
              </w:rPr>
            </w:pPr>
            <w:r w:rsidRPr="00B302B3">
              <w:rPr>
                <w:sz w:val="22"/>
                <w:szCs w:val="22"/>
              </w:rPr>
              <w:t>33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10" w:rsidRPr="00237A5E" w:rsidRDefault="000B6908" w:rsidP="00576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10" w:rsidRPr="00237A5E" w:rsidRDefault="00FA675B" w:rsidP="00576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10" w:rsidRPr="00186573" w:rsidRDefault="000B6908" w:rsidP="00186573">
            <w:pPr>
              <w:jc w:val="center"/>
              <w:rPr>
                <w:sz w:val="22"/>
                <w:szCs w:val="22"/>
              </w:rPr>
            </w:pPr>
            <w:r w:rsidRPr="00186573">
              <w:rPr>
                <w:sz w:val="22"/>
                <w:szCs w:val="22"/>
              </w:rPr>
              <w:t>2</w:t>
            </w:r>
            <w:r w:rsidR="00186573" w:rsidRPr="00186573">
              <w:rPr>
                <w:sz w:val="22"/>
                <w:szCs w:val="22"/>
              </w:rPr>
              <w:t>3</w:t>
            </w:r>
          </w:p>
        </w:tc>
      </w:tr>
      <w:tr w:rsidR="00F40E10" w:rsidRPr="008C1C68" w:rsidTr="0062329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0" w:rsidRPr="00F5698D" w:rsidRDefault="00F40E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0" w:rsidRPr="00F5698D" w:rsidRDefault="00F40E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0" w:rsidRPr="00237A5E" w:rsidRDefault="00E00E16" w:rsidP="00576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B0D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0" w:rsidRPr="00237A5E" w:rsidRDefault="0033451B" w:rsidP="00576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0" w:rsidRPr="00237A5E" w:rsidRDefault="000B6908" w:rsidP="00576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0" w:rsidRPr="00B302B3" w:rsidRDefault="001036BB" w:rsidP="00B302B3">
            <w:pPr>
              <w:jc w:val="center"/>
              <w:rPr>
                <w:sz w:val="22"/>
                <w:szCs w:val="22"/>
              </w:rPr>
            </w:pPr>
            <w:r w:rsidRPr="00B302B3">
              <w:rPr>
                <w:sz w:val="22"/>
                <w:szCs w:val="22"/>
              </w:rPr>
              <w:t>3</w:t>
            </w:r>
            <w:r w:rsidR="00B302B3" w:rsidRPr="00B302B3">
              <w:rPr>
                <w:sz w:val="22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10" w:rsidRPr="00237A5E" w:rsidRDefault="000B6908" w:rsidP="00576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10" w:rsidRPr="00237A5E" w:rsidRDefault="00FA675B" w:rsidP="00576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10" w:rsidRPr="00186573" w:rsidRDefault="000B6908" w:rsidP="005767E0">
            <w:pPr>
              <w:jc w:val="center"/>
              <w:rPr>
                <w:sz w:val="22"/>
                <w:szCs w:val="22"/>
              </w:rPr>
            </w:pPr>
            <w:r w:rsidRPr="00186573">
              <w:rPr>
                <w:sz w:val="22"/>
                <w:szCs w:val="22"/>
              </w:rPr>
              <w:t>24</w:t>
            </w:r>
          </w:p>
        </w:tc>
      </w:tr>
      <w:tr w:rsidR="00F40E10" w:rsidRPr="008C1C68" w:rsidTr="00623293">
        <w:trPr>
          <w:trHeight w:val="170"/>
        </w:trPr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0" w:rsidRPr="008C1C68" w:rsidRDefault="00F40E10" w:rsidP="009345C7">
            <w:pPr>
              <w:jc w:val="center"/>
              <w:rPr>
                <w:b/>
                <w:bCs/>
                <w:color w:val="000000"/>
              </w:rPr>
            </w:pPr>
            <w:r w:rsidRPr="008C1C6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0" w:rsidRPr="004267CD" w:rsidRDefault="004267CD" w:rsidP="005767E0">
            <w:pPr>
              <w:jc w:val="center"/>
              <w:rPr>
                <w:b/>
                <w:bCs/>
                <w:sz w:val="22"/>
                <w:szCs w:val="22"/>
              </w:rPr>
            </w:pPr>
            <w:r w:rsidRPr="004267CD">
              <w:rPr>
                <w:b/>
                <w:bCs/>
                <w:sz w:val="22"/>
                <w:szCs w:val="22"/>
              </w:rPr>
              <w:t>11 215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0" w:rsidRPr="00237A5E" w:rsidRDefault="0033451B" w:rsidP="005767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0" w:rsidRPr="00A179B5" w:rsidRDefault="00A179B5" w:rsidP="005767E0">
            <w:pPr>
              <w:jc w:val="center"/>
              <w:rPr>
                <w:bCs/>
                <w:sz w:val="22"/>
                <w:szCs w:val="22"/>
              </w:rPr>
            </w:pPr>
            <w:r w:rsidRPr="00A179B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0" w:rsidRPr="00A179B5" w:rsidRDefault="001036BB" w:rsidP="00815D9F">
            <w:pPr>
              <w:jc w:val="center"/>
              <w:rPr>
                <w:bCs/>
                <w:sz w:val="22"/>
                <w:szCs w:val="22"/>
              </w:rPr>
            </w:pPr>
            <w:r w:rsidRPr="00A179B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10" w:rsidRPr="004267CD" w:rsidRDefault="00FA675B" w:rsidP="005767E0">
            <w:pPr>
              <w:jc w:val="center"/>
              <w:rPr>
                <w:b/>
                <w:sz w:val="22"/>
                <w:szCs w:val="22"/>
              </w:rPr>
            </w:pPr>
            <w:r w:rsidRPr="004267CD">
              <w:rPr>
                <w:b/>
                <w:sz w:val="22"/>
                <w:szCs w:val="22"/>
              </w:rPr>
              <w:t>3,9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10" w:rsidRPr="00A179B5" w:rsidRDefault="00A179B5" w:rsidP="005767E0">
            <w:pPr>
              <w:jc w:val="center"/>
              <w:rPr>
                <w:sz w:val="22"/>
                <w:szCs w:val="22"/>
              </w:rPr>
            </w:pPr>
            <w:r w:rsidRPr="00A179B5"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10" w:rsidRPr="00186573" w:rsidRDefault="00186573" w:rsidP="005767E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573">
              <w:rPr>
                <w:b/>
                <w:bCs/>
                <w:sz w:val="22"/>
                <w:szCs w:val="22"/>
              </w:rPr>
              <w:t>27</w:t>
            </w:r>
          </w:p>
        </w:tc>
      </w:tr>
    </w:tbl>
    <w:p w:rsidR="005334F3" w:rsidRPr="00B53198" w:rsidRDefault="005334F3" w:rsidP="005334F3">
      <w:pPr>
        <w:contextualSpacing/>
        <w:jc w:val="center"/>
        <w:rPr>
          <w:b/>
        </w:rPr>
      </w:pPr>
      <w:r w:rsidRPr="00B53198">
        <w:rPr>
          <w:b/>
        </w:rPr>
        <w:t xml:space="preserve">Результаты </w:t>
      </w:r>
      <w:r>
        <w:rPr>
          <w:b/>
        </w:rPr>
        <w:t>ГВЭ</w:t>
      </w:r>
      <w:r w:rsidRPr="00B53198">
        <w:rPr>
          <w:b/>
        </w:rPr>
        <w:t xml:space="preserve"> по</w:t>
      </w:r>
      <w:r>
        <w:rPr>
          <w:b/>
        </w:rPr>
        <w:t xml:space="preserve"> </w:t>
      </w:r>
      <w:r w:rsidR="00AA2ECB">
        <w:rPr>
          <w:b/>
        </w:rPr>
        <w:t xml:space="preserve">обязательным </w:t>
      </w:r>
      <w:r w:rsidR="00F40E10">
        <w:rPr>
          <w:b/>
        </w:rPr>
        <w:t xml:space="preserve">учебным </w:t>
      </w:r>
      <w:r w:rsidRPr="00B53198">
        <w:rPr>
          <w:b/>
        </w:rPr>
        <w:t xml:space="preserve">предметам </w:t>
      </w:r>
      <w:r>
        <w:rPr>
          <w:b/>
        </w:rPr>
        <w:t>ГИА-9</w:t>
      </w:r>
    </w:p>
    <w:p w:rsidR="005334F3" w:rsidRPr="005334F3" w:rsidRDefault="00D437AD" w:rsidP="00D437AD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29</w:t>
        </w:r>
      </w:fldSimple>
    </w:p>
    <w:tbl>
      <w:tblPr>
        <w:tblW w:w="5000" w:type="pct"/>
        <w:tblLook w:val="04A0"/>
      </w:tblPr>
      <w:tblGrid>
        <w:gridCol w:w="1254"/>
        <w:gridCol w:w="2946"/>
        <w:gridCol w:w="1677"/>
        <w:gridCol w:w="1892"/>
        <w:gridCol w:w="2143"/>
        <w:gridCol w:w="1305"/>
        <w:gridCol w:w="1415"/>
        <w:gridCol w:w="2720"/>
      </w:tblGrid>
      <w:tr w:rsidR="002A30F2" w:rsidRPr="00F5698D" w:rsidTr="00623293">
        <w:trPr>
          <w:cantSplit/>
          <w:trHeight w:val="45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10" w:rsidRDefault="002A30F2" w:rsidP="00F5698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A30F2">
              <w:rPr>
                <w:b/>
                <w:bCs/>
                <w:color w:val="000000"/>
                <w:sz w:val="14"/>
                <w:szCs w:val="14"/>
              </w:rPr>
              <w:t xml:space="preserve">Код </w:t>
            </w:r>
          </w:p>
          <w:p w:rsidR="002A30F2" w:rsidRPr="002A30F2" w:rsidRDefault="00AA6393" w:rsidP="00AA63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у</w:t>
            </w:r>
            <w:r w:rsidR="00F40E10">
              <w:rPr>
                <w:b/>
                <w:bCs/>
                <w:color w:val="000000"/>
                <w:sz w:val="14"/>
                <w:szCs w:val="14"/>
              </w:rPr>
              <w:t>чебног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о </w:t>
            </w:r>
            <w:r w:rsidR="002A30F2" w:rsidRPr="002A30F2">
              <w:rPr>
                <w:b/>
                <w:bCs/>
                <w:color w:val="000000"/>
                <w:sz w:val="14"/>
                <w:szCs w:val="14"/>
              </w:rPr>
              <w:t>предмета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10" w:rsidRDefault="002A30F2" w:rsidP="00F569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698D">
              <w:rPr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  <w:p w:rsidR="002A30F2" w:rsidRPr="00F5698D" w:rsidRDefault="00F40E10" w:rsidP="00F569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учебного </w:t>
            </w:r>
            <w:r w:rsidR="002A30F2" w:rsidRPr="00F5698D">
              <w:rPr>
                <w:b/>
                <w:bCs/>
                <w:color w:val="000000"/>
                <w:sz w:val="16"/>
                <w:szCs w:val="16"/>
              </w:rPr>
              <w:t>предмета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F2" w:rsidRDefault="002A3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F2" w:rsidRDefault="002A30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 них участников с ОВЗ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F2" w:rsidRDefault="002A3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Максимальный первичный балл по </w:t>
            </w:r>
            <w:r w:rsidR="00F40E10">
              <w:rPr>
                <w:b/>
                <w:bCs/>
                <w:color w:val="000000"/>
                <w:sz w:val="16"/>
                <w:szCs w:val="16"/>
              </w:rPr>
              <w:t xml:space="preserve">учебному </w:t>
            </w:r>
            <w:r>
              <w:rPr>
                <w:b/>
                <w:bCs/>
                <w:color w:val="000000"/>
                <w:sz w:val="16"/>
                <w:szCs w:val="16"/>
              </w:rPr>
              <w:t>предмету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F2" w:rsidRDefault="002A3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F2" w:rsidRDefault="002A3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Качество знаний</w:t>
            </w:r>
            <w:proofErr w:type="gramStart"/>
            <w:r w:rsidR="00990522">
              <w:rPr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2" w:rsidRDefault="002A3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6459">
              <w:rPr>
                <w:b/>
                <w:bCs/>
                <w:color w:val="000000"/>
                <w:sz w:val="14"/>
                <w:szCs w:val="16"/>
              </w:rPr>
              <w:t>Количество выпускников, получивших неудовлетворительный результат</w:t>
            </w:r>
          </w:p>
        </w:tc>
      </w:tr>
      <w:tr w:rsidR="005767E0" w:rsidRPr="00F5698D" w:rsidTr="00623293">
        <w:trPr>
          <w:cantSplit/>
          <w:trHeight w:val="2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990522" w:rsidRDefault="005767E0" w:rsidP="00BD2A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05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990522" w:rsidRDefault="005767E0" w:rsidP="00DC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05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990522" w:rsidRDefault="00E00E16" w:rsidP="005767E0">
            <w:pPr>
              <w:ind w:left="27" w:hanging="27"/>
              <w:jc w:val="center"/>
              <w:rPr>
                <w:color w:val="000000"/>
                <w:sz w:val="22"/>
                <w:szCs w:val="22"/>
              </w:rPr>
            </w:pPr>
            <w:r w:rsidRPr="0099052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990522" w:rsidRDefault="00E00E16" w:rsidP="005767E0">
            <w:pPr>
              <w:jc w:val="center"/>
              <w:rPr>
                <w:sz w:val="22"/>
                <w:szCs w:val="22"/>
              </w:rPr>
            </w:pPr>
            <w:r w:rsidRPr="00990522">
              <w:rPr>
                <w:sz w:val="22"/>
                <w:szCs w:val="22"/>
              </w:rPr>
              <w:t>25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990522" w:rsidRDefault="00BD6C67" w:rsidP="005767E0">
            <w:pPr>
              <w:jc w:val="center"/>
              <w:rPr>
                <w:sz w:val="22"/>
                <w:szCs w:val="22"/>
              </w:rPr>
            </w:pPr>
            <w:r w:rsidRPr="00990522">
              <w:rPr>
                <w:sz w:val="22"/>
                <w:szCs w:val="22"/>
              </w:rPr>
              <w:t>17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990522" w:rsidRDefault="000B6908" w:rsidP="005767E0">
            <w:pPr>
              <w:jc w:val="center"/>
              <w:rPr>
                <w:sz w:val="22"/>
                <w:szCs w:val="22"/>
              </w:rPr>
            </w:pPr>
            <w:r w:rsidRPr="00990522">
              <w:rPr>
                <w:sz w:val="22"/>
                <w:szCs w:val="22"/>
              </w:rPr>
              <w:t>4,5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990522" w:rsidRDefault="00FA675B" w:rsidP="00990522">
            <w:pPr>
              <w:jc w:val="center"/>
              <w:rPr>
                <w:sz w:val="22"/>
                <w:szCs w:val="22"/>
              </w:rPr>
            </w:pPr>
            <w:r w:rsidRPr="00990522">
              <w:rPr>
                <w:sz w:val="22"/>
                <w:szCs w:val="22"/>
              </w:rPr>
              <w:t>100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E0" w:rsidRPr="00990522" w:rsidRDefault="00AE41A9" w:rsidP="005767E0">
            <w:pPr>
              <w:jc w:val="center"/>
              <w:rPr>
                <w:sz w:val="22"/>
                <w:szCs w:val="22"/>
              </w:rPr>
            </w:pPr>
            <w:r w:rsidRPr="00990522">
              <w:rPr>
                <w:sz w:val="22"/>
                <w:szCs w:val="22"/>
              </w:rPr>
              <w:t>0</w:t>
            </w:r>
          </w:p>
        </w:tc>
      </w:tr>
      <w:tr w:rsidR="005767E0" w:rsidRPr="00F5698D" w:rsidTr="00623293">
        <w:trPr>
          <w:cantSplit/>
          <w:trHeight w:val="2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990522" w:rsidRDefault="005767E0" w:rsidP="00BD2A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05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990522" w:rsidRDefault="005767E0" w:rsidP="00DC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05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990522" w:rsidRDefault="00E00E16" w:rsidP="00990522">
            <w:pPr>
              <w:jc w:val="center"/>
              <w:rPr>
                <w:color w:val="000000"/>
                <w:sz w:val="22"/>
                <w:szCs w:val="22"/>
              </w:rPr>
            </w:pPr>
            <w:r w:rsidRPr="00990522">
              <w:rPr>
                <w:color w:val="000000"/>
                <w:sz w:val="22"/>
                <w:szCs w:val="22"/>
              </w:rPr>
              <w:t>2</w:t>
            </w:r>
            <w:r w:rsidR="00990522" w:rsidRPr="009905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990522" w:rsidRDefault="00E00E16" w:rsidP="0033451B">
            <w:pPr>
              <w:jc w:val="center"/>
              <w:rPr>
                <w:sz w:val="22"/>
                <w:szCs w:val="22"/>
              </w:rPr>
            </w:pPr>
            <w:r w:rsidRPr="00990522">
              <w:rPr>
                <w:sz w:val="22"/>
                <w:szCs w:val="22"/>
              </w:rPr>
              <w:t>1</w:t>
            </w:r>
            <w:r w:rsidR="0033451B" w:rsidRPr="00990522">
              <w:rPr>
                <w:sz w:val="22"/>
                <w:szCs w:val="22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990522" w:rsidRDefault="00BD6C67" w:rsidP="00BD2A9F">
            <w:pPr>
              <w:jc w:val="center"/>
              <w:rPr>
                <w:sz w:val="20"/>
                <w:szCs w:val="22"/>
              </w:rPr>
            </w:pPr>
            <w:r w:rsidRPr="00990522">
              <w:rPr>
                <w:sz w:val="20"/>
                <w:szCs w:val="22"/>
              </w:rPr>
              <w:t>"А"</w:t>
            </w:r>
            <w:r w:rsidR="00AA6393" w:rsidRPr="00990522">
              <w:rPr>
                <w:sz w:val="20"/>
                <w:szCs w:val="22"/>
              </w:rPr>
              <w:t>, "С"</w:t>
            </w:r>
            <w:r w:rsidRPr="00990522">
              <w:rPr>
                <w:sz w:val="20"/>
                <w:szCs w:val="22"/>
              </w:rPr>
              <w:t xml:space="preserve"> 14</w:t>
            </w:r>
          </w:p>
          <w:p w:rsidR="00BD6C67" w:rsidRPr="00990522" w:rsidRDefault="00BD6C67" w:rsidP="00BD2A9F">
            <w:pPr>
              <w:jc w:val="center"/>
              <w:rPr>
                <w:sz w:val="22"/>
                <w:szCs w:val="22"/>
              </w:rPr>
            </w:pPr>
            <w:r w:rsidRPr="00990522">
              <w:rPr>
                <w:sz w:val="20"/>
                <w:szCs w:val="22"/>
              </w:rPr>
              <w:t>"К" 10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990522" w:rsidRDefault="000B6908" w:rsidP="005767E0">
            <w:pPr>
              <w:jc w:val="center"/>
              <w:rPr>
                <w:sz w:val="22"/>
                <w:szCs w:val="22"/>
              </w:rPr>
            </w:pPr>
            <w:r w:rsidRPr="00990522">
              <w:rPr>
                <w:sz w:val="22"/>
                <w:szCs w:val="22"/>
              </w:rPr>
              <w:t>3,9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990522" w:rsidRDefault="00FA675B" w:rsidP="00990522">
            <w:pPr>
              <w:jc w:val="center"/>
              <w:rPr>
                <w:sz w:val="22"/>
                <w:szCs w:val="22"/>
              </w:rPr>
            </w:pPr>
            <w:r w:rsidRPr="00990522">
              <w:rPr>
                <w:sz w:val="22"/>
                <w:szCs w:val="22"/>
              </w:rPr>
              <w:t>65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E0" w:rsidRPr="00990522" w:rsidRDefault="00AE41A9" w:rsidP="005767E0">
            <w:pPr>
              <w:jc w:val="center"/>
              <w:rPr>
                <w:sz w:val="22"/>
                <w:szCs w:val="22"/>
              </w:rPr>
            </w:pPr>
            <w:r w:rsidRPr="00990522">
              <w:rPr>
                <w:sz w:val="22"/>
                <w:szCs w:val="22"/>
              </w:rPr>
              <w:t>0</w:t>
            </w:r>
          </w:p>
        </w:tc>
      </w:tr>
      <w:tr w:rsidR="005767E0" w:rsidRPr="00F5698D" w:rsidTr="00623293">
        <w:trPr>
          <w:cantSplit/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990522" w:rsidRDefault="005767E0" w:rsidP="00F569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522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990522" w:rsidRDefault="004267CD" w:rsidP="00576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90522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990522" w:rsidRDefault="00E00E16" w:rsidP="0033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52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33451B" w:rsidRPr="0099052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990522" w:rsidRDefault="005767E0" w:rsidP="00576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90522">
              <w:rPr>
                <w:b/>
                <w:bCs/>
                <w:sz w:val="22"/>
                <w:szCs w:val="22"/>
              </w:rPr>
              <w:t>-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990522" w:rsidRDefault="00AE41A9" w:rsidP="005767E0">
            <w:pPr>
              <w:jc w:val="center"/>
              <w:rPr>
                <w:b/>
                <w:sz w:val="22"/>
                <w:szCs w:val="22"/>
              </w:rPr>
            </w:pPr>
            <w:r w:rsidRPr="00990522">
              <w:rPr>
                <w:b/>
                <w:sz w:val="22"/>
                <w:szCs w:val="22"/>
              </w:rPr>
              <w:t>4,2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990522" w:rsidRDefault="00A179B5" w:rsidP="005767E0">
            <w:pPr>
              <w:jc w:val="center"/>
              <w:rPr>
                <w:b/>
                <w:sz w:val="22"/>
                <w:szCs w:val="22"/>
              </w:rPr>
            </w:pPr>
            <w:r w:rsidRPr="009905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0" w:rsidRPr="00990522" w:rsidRDefault="00AE41A9" w:rsidP="005767E0">
            <w:pPr>
              <w:jc w:val="center"/>
              <w:rPr>
                <w:b/>
                <w:sz w:val="22"/>
                <w:szCs w:val="22"/>
              </w:rPr>
            </w:pPr>
            <w:r w:rsidRPr="00990522">
              <w:rPr>
                <w:b/>
                <w:sz w:val="22"/>
                <w:szCs w:val="22"/>
              </w:rPr>
              <w:t>0</w:t>
            </w:r>
          </w:p>
        </w:tc>
      </w:tr>
    </w:tbl>
    <w:p w:rsidR="00C4648B" w:rsidRPr="00B53198" w:rsidRDefault="00C4648B" w:rsidP="00CA289F">
      <w:pPr>
        <w:jc w:val="center"/>
        <w:rPr>
          <w:b/>
        </w:rPr>
      </w:pPr>
      <w:r>
        <w:rPr>
          <w:b/>
        </w:rPr>
        <w:t>Сравнительные р</w:t>
      </w:r>
      <w:r w:rsidRPr="00B53198">
        <w:rPr>
          <w:b/>
        </w:rPr>
        <w:t xml:space="preserve">езультаты </w:t>
      </w:r>
      <w:r>
        <w:rPr>
          <w:b/>
        </w:rPr>
        <w:t>ОГЭ</w:t>
      </w:r>
      <w:r w:rsidRPr="00B53198">
        <w:rPr>
          <w:b/>
        </w:rPr>
        <w:t xml:space="preserve"> по</w:t>
      </w:r>
      <w:r>
        <w:rPr>
          <w:b/>
        </w:rPr>
        <w:t xml:space="preserve"> </w:t>
      </w:r>
      <w:r w:rsidR="00D039DF">
        <w:rPr>
          <w:b/>
        </w:rPr>
        <w:t xml:space="preserve">обязательным </w:t>
      </w:r>
      <w:r w:rsidR="00F40E10" w:rsidRPr="00AA6393">
        <w:rPr>
          <w:b/>
        </w:rPr>
        <w:t xml:space="preserve">учебным </w:t>
      </w:r>
      <w:r w:rsidRPr="00AA6393">
        <w:rPr>
          <w:b/>
        </w:rPr>
        <w:t>предметам в 201</w:t>
      </w:r>
      <w:r w:rsidR="00F40E10" w:rsidRPr="00AA6393">
        <w:rPr>
          <w:b/>
        </w:rPr>
        <w:t>9</w:t>
      </w:r>
      <w:r w:rsidR="00AA6393" w:rsidRPr="00AA6393">
        <w:rPr>
          <w:b/>
        </w:rPr>
        <w:t xml:space="preserve"> и </w:t>
      </w:r>
      <w:r w:rsidRPr="00AA6393">
        <w:rPr>
          <w:b/>
        </w:rPr>
        <w:t>20</w:t>
      </w:r>
      <w:r w:rsidR="00B00A4D" w:rsidRPr="00AA6393">
        <w:rPr>
          <w:b/>
        </w:rPr>
        <w:t>21</w:t>
      </w:r>
      <w:r w:rsidRPr="00AA6393">
        <w:rPr>
          <w:b/>
        </w:rPr>
        <w:t xml:space="preserve"> гг.</w:t>
      </w:r>
    </w:p>
    <w:p w:rsidR="00C4648B" w:rsidRPr="00013A2E" w:rsidRDefault="00C4648B" w:rsidP="00623293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30</w:t>
        </w:r>
      </w:fldSimple>
    </w:p>
    <w:tbl>
      <w:tblPr>
        <w:tblW w:w="5001" w:type="pct"/>
        <w:tblLayout w:type="fixed"/>
        <w:tblLook w:val="04A0"/>
      </w:tblPr>
      <w:tblGrid>
        <w:gridCol w:w="2377"/>
        <w:gridCol w:w="1216"/>
        <w:gridCol w:w="1216"/>
        <w:gridCol w:w="995"/>
        <w:gridCol w:w="995"/>
        <w:gridCol w:w="884"/>
        <w:gridCol w:w="884"/>
        <w:gridCol w:w="1213"/>
        <w:gridCol w:w="1213"/>
        <w:gridCol w:w="1106"/>
        <w:gridCol w:w="1106"/>
        <w:gridCol w:w="1078"/>
        <w:gridCol w:w="1072"/>
      </w:tblGrid>
      <w:tr w:rsidR="00230163" w:rsidRPr="00262D0C" w:rsidTr="00CA289F">
        <w:trPr>
          <w:trHeight w:val="651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262D0C" w:rsidRDefault="00230163" w:rsidP="006C2F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D0C">
              <w:rPr>
                <w:b/>
                <w:color w:val="000000"/>
                <w:sz w:val="18"/>
                <w:szCs w:val="18"/>
              </w:rPr>
              <w:t>Наименование предмета</w:t>
            </w:r>
            <w:r w:rsidRPr="0026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6C6E89" w:rsidRDefault="00230163" w:rsidP="006C2F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6C6E89" w:rsidRDefault="00230163" w:rsidP="006C2F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color w:val="000000"/>
                <w:sz w:val="16"/>
                <w:szCs w:val="16"/>
              </w:rPr>
              <w:t xml:space="preserve">Средний первичный балл 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6C6E89" w:rsidRDefault="00230163" w:rsidP="006C2F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6C6E89" w:rsidRDefault="00230163" w:rsidP="006C2F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color w:val="000000"/>
                <w:sz w:val="16"/>
                <w:szCs w:val="16"/>
              </w:rPr>
              <w:t>Качество знаний</w:t>
            </w:r>
            <w:r>
              <w:rPr>
                <w:b/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%)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63" w:rsidRPr="006C6E89" w:rsidRDefault="00230163" w:rsidP="006C2F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sz w:val="16"/>
                <w:szCs w:val="16"/>
              </w:rPr>
              <w:t>Количество выпускников, получивших максимальный балл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163" w:rsidRPr="00262D0C" w:rsidRDefault="00230163" w:rsidP="006C2F4D">
            <w:pPr>
              <w:jc w:val="center"/>
              <w:rPr>
                <w:b/>
                <w:sz w:val="18"/>
                <w:szCs w:val="18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 xml:space="preserve">Количество выпускников, получивших </w:t>
            </w:r>
            <w:r>
              <w:rPr>
                <w:b/>
                <w:color w:val="000000"/>
                <w:sz w:val="16"/>
                <w:szCs w:val="16"/>
              </w:rPr>
              <w:t>"2" по предмету</w:t>
            </w:r>
          </w:p>
        </w:tc>
      </w:tr>
      <w:tr w:rsidR="00230163" w:rsidRPr="003F3E8E" w:rsidTr="006C2F4D">
        <w:trPr>
          <w:trHeight w:val="290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F3E8E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F3E8E" w:rsidRDefault="00230163" w:rsidP="006C2F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F3E8E" w:rsidRDefault="00230163" w:rsidP="0023016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F3E8E" w:rsidRDefault="00230163" w:rsidP="006C2F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F3E8E" w:rsidRDefault="00230163" w:rsidP="006C2F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F3E8E" w:rsidRDefault="00230163" w:rsidP="006C2F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2019год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F3E8E" w:rsidRDefault="00230163" w:rsidP="006C2F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F3E8E" w:rsidRDefault="00230163" w:rsidP="006C2F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F3E8E" w:rsidRDefault="00230163" w:rsidP="006C2F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F3E8E" w:rsidRDefault="00230163" w:rsidP="006C2F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F3E8E" w:rsidRDefault="00230163" w:rsidP="006C2F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F3E8E" w:rsidRDefault="00230163" w:rsidP="006C2F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F3E8E" w:rsidRDefault="00230163" w:rsidP="006C2F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2021 год</w:t>
            </w:r>
          </w:p>
        </w:tc>
      </w:tr>
      <w:tr w:rsidR="00230163" w:rsidRPr="00373BE6" w:rsidTr="0023058B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61534A" w:rsidRDefault="00230163" w:rsidP="006C2F4D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373BE6">
              <w:rPr>
                <w:sz w:val="20"/>
                <w:szCs w:val="20"/>
              </w:rPr>
              <w:t>236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31,8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76,6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230163" w:rsidRPr="00373BE6" w:rsidTr="0023058B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61534A" w:rsidRDefault="00230163" w:rsidP="006C2F4D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373BE6">
              <w:rPr>
                <w:sz w:val="20"/>
                <w:szCs w:val="20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17,8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73,6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51,3%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30163" w:rsidRPr="00373BE6" w:rsidTr="0023058B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61534A" w:rsidRDefault="00230163" w:rsidP="006C2F4D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73BE6">
              <w:rPr>
                <w:sz w:val="20"/>
                <w:szCs w:val="20"/>
              </w:rPr>
              <w:t>546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26,9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85,1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</w:tr>
      <w:tr w:rsidR="00230163" w:rsidRPr="00373BE6" w:rsidTr="0023058B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61534A" w:rsidRDefault="00230163" w:rsidP="006C2F4D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73BE6">
              <w:rPr>
                <w:sz w:val="20"/>
                <w:szCs w:val="20"/>
              </w:rPr>
              <w:t>355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26,2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89,1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</w:tr>
      <w:tr w:rsidR="00230163" w:rsidRPr="00373BE6" w:rsidTr="0023058B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61534A" w:rsidRDefault="00230163" w:rsidP="006C2F4D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Информатика</w:t>
            </w:r>
            <w:r>
              <w:rPr>
                <w:color w:val="000000"/>
                <w:sz w:val="18"/>
                <w:szCs w:val="18"/>
              </w:rPr>
              <w:t xml:space="preserve"> и ИКТ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373BE6">
              <w:rPr>
                <w:sz w:val="20"/>
                <w:szCs w:val="20"/>
              </w:rPr>
              <w:t>167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78,4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</w:tr>
      <w:tr w:rsidR="00230163" w:rsidRPr="00373BE6" w:rsidTr="0023058B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61534A" w:rsidRDefault="00230163" w:rsidP="006C2F4D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373BE6">
              <w:rPr>
                <w:sz w:val="20"/>
                <w:szCs w:val="20"/>
              </w:rPr>
              <w:t>729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31,3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76,0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</w:tr>
      <w:tr w:rsidR="00230163" w:rsidRPr="00373BE6" w:rsidTr="0023058B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61534A" w:rsidRDefault="00230163" w:rsidP="006C2F4D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864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30,3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79,1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</w:tr>
      <w:tr w:rsidR="00230163" w:rsidRPr="00373BE6" w:rsidTr="0023058B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61534A" w:rsidRDefault="00230163" w:rsidP="006C2F4D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373BE6">
              <w:rPr>
                <w:sz w:val="20"/>
                <w:szCs w:val="20"/>
              </w:rPr>
              <w:t>914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23,1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76,0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</w:tr>
      <w:tr w:rsidR="00230163" w:rsidRPr="00373BE6" w:rsidTr="0023058B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61534A" w:rsidRDefault="00230163" w:rsidP="006C2F4D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59,1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90,2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</w:tr>
      <w:tr w:rsidR="00230163" w:rsidRPr="00373BE6" w:rsidTr="0023058B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61534A" w:rsidRDefault="00230163" w:rsidP="006C2F4D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51,8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75,0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</w:tr>
      <w:tr w:rsidR="00230163" w:rsidRPr="00373BE6" w:rsidTr="001E7A77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61534A" w:rsidRDefault="00230163" w:rsidP="006C2F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1E7A77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</w:tr>
      <w:tr w:rsidR="00230163" w:rsidRPr="00373BE6" w:rsidTr="0023058B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61534A" w:rsidRDefault="00230163" w:rsidP="006C2F4D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373BE6">
              <w:rPr>
                <w:sz w:val="20"/>
                <w:szCs w:val="20"/>
              </w:rPr>
              <w:t>112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28,2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3,9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75,7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</w:tr>
      <w:tr w:rsidR="00230163" w:rsidRPr="00373BE6" w:rsidTr="0023058B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61534A" w:rsidRDefault="00230163" w:rsidP="006C2F4D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192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22,4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3,9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68,2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373BE6" w:rsidRDefault="00230163" w:rsidP="006C2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373BE6" w:rsidRDefault="00230163" w:rsidP="006C2F4D">
            <w:pPr>
              <w:jc w:val="center"/>
              <w:rPr>
                <w:sz w:val="20"/>
                <w:szCs w:val="20"/>
              </w:rPr>
            </w:pPr>
          </w:p>
        </w:tc>
      </w:tr>
      <w:tr w:rsidR="00230163" w:rsidRPr="004E4EC0" w:rsidTr="0023058B">
        <w:trPr>
          <w:trHeight w:val="113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163" w:rsidRPr="0061534A" w:rsidRDefault="00230163" w:rsidP="00AB03D6">
            <w:pPr>
              <w:rPr>
                <w:b/>
                <w:color w:val="000000"/>
                <w:sz w:val="18"/>
                <w:szCs w:val="18"/>
              </w:rPr>
            </w:pPr>
            <w:r w:rsidRPr="0061534A">
              <w:rPr>
                <w:b/>
                <w:color w:val="000000"/>
                <w:sz w:val="18"/>
                <w:szCs w:val="18"/>
              </w:rPr>
              <w:t>Итого</w:t>
            </w:r>
            <w:r w:rsidR="00AB03D6">
              <w:rPr>
                <w:b/>
                <w:color w:val="000000"/>
                <w:sz w:val="18"/>
                <w:szCs w:val="18"/>
              </w:rPr>
              <w:t xml:space="preserve"> (чел./экз.)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4E4EC0" w:rsidRDefault="00230163" w:rsidP="006C2F4D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E4EC0">
              <w:rPr>
                <w:b/>
                <w:bCs/>
                <w:color w:val="000000"/>
                <w:sz w:val="20"/>
                <w:szCs w:val="20"/>
              </w:rPr>
              <w:t>44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4EC0">
              <w:rPr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230163" w:rsidRDefault="00230163" w:rsidP="004267CD">
            <w:pPr>
              <w:jc w:val="center"/>
              <w:rPr>
                <w:b/>
                <w:sz w:val="20"/>
                <w:szCs w:val="20"/>
              </w:rPr>
            </w:pPr>
            <w:r w:rsidRPr="00230163">
              <w:rPr>
                <w:b/>
                <w:sz w:val="20"/>
                <w:szCs w:val="20"/>
              </w:rPr>
              <w:t>22</w:t>
            </w:r>
            <w:r w:rsidR="004267CD">
              <w:rPr>
                <w:b/>
                <w:sz w:val="20"/>
                <w:szCs w:val="20"/>
              </w:rPr>
              <w:t xml:space="preserve"> 355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4E4EC0" w:rsidRDefault="00230163" w:rsidP="006C2F4D">
            <w:pPr>
              <w:jc w:val="center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6B7EF1" w:rsidRDefault="00230163" w:rsidP="006C2F4D">
            <w:pPr>
              <w:jc w:val="center"/>
              <w:rPr>
                <w:b/>
                <w:sz w:val="20"/>
                <w:highlight w:val="yellow"/>
              </w:rPr>
            </w:pPr>
            <w:r w:rsidRPr="00230163">
              <w:rPr>
                <w:b/>
                <w:sz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4E4EC0" w:rsidRDefault="00230163" w:rsidP="006C2F4D">
            <w:pPr>
              <w:jc w:val="center"/>
              <w:rPr>
                <w:b/>
                <w:color w:val="C00000"/>
                <w:sz w:val="20"/>
                <w:szCs w:val="20"/>
                <w:highlight w:val="yellow"/>
              </w:rPr>
            </w:pPr>
            <w:r w:rsidRPr="004E4EC0"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63" w:rsidRPr="006B7EF1" w:rsidRDefault="00230163" w:rsidP="006C2F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BD2BC4" w:rsidRDefault="00230163" w:rsidP="006C2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BD2BC4" w:rsidRDefault="00230163" w:rsidP="006C2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4E4EC0" w:rsidRDefault="00230163" w:rsidP="006C2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EC0">
              <w:rPr>
                <w:b/>
                <w:bCs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63" w:rsidRPr="000A598C" w:rsidRDefault="00230163" w:rsidP="006C2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4E4EC0" w:rsidRDefault="00230163" w:rsidP="006C2F4D">
            <w:pPr>
              <w:jc w:val="center"/>
              <w:rPr>
                <w:b/>
                <w:bCs/>
                <w:sz w:val="20"/>
                <w:szCs w:val="20"/>
              </w:rPr>
            </w:pPr>
            <w:r w:rsidRPr="004E4EC0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63" w:rsidRPr="004E4EC0" w:rsidRDefault="00AB03D6" w:rsidP="006C2F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</w:tr>
    </w:tbl>
    <w:p w:rsidR="00BF2683" w:rsidRDefault="009D0C1B" w:rsidP="00694364">
      <w:pPr>
        <w:contextualSpacing/>
        <w:jc w:val="center"/>
        <w:rPr>
          <w:b/>
        </w:rPr>
      </w:pPr>
      <w:r w:rsidRPr="00AB1A7A">
        <w:rPr>
          <w:b/>
        </w:rPr>
        <w:lastRenderedPageBreak/>
        <w:t xml:space="preserve">Количество соответствующих отметок </w:t>
      </w:r>
      <w:r w:rsidRPr="00623293">
        <w:rPr>
          <w:b/>
        </w:rPr>
        <w:t>по обязательным</w:t>
      </w:r>
      <w:r w:rsidRPr="00AB1A7A">
        <w:rPr>
          <w:b/>
        </w:rPr>
        <w:t xml:space="preserve"> </w:t>
      </w:r>
      <w:r w:rsidR="00BF2683">
        <w:rPr>
          <w:b/>
        </w:rPr>
        <w:t xml:space="preserve">учебным </w:t>
      </w:r>
      <w:r w:rsidRPr="00AB1A7A">
        <w:rPr>
          <w:b/>
        </w:rPr>
        <w:t xml:space="preserve">предметам </w:t>
      </w:r>
    </w:p>
    <w:p w:rsidR="009D0C1B" w:rsidRDefault="009D0C1B" w:rsidP="00694364">
      <w:pPr>
        <w:contextualSpacing/>
        <w:jc w:val="center"/>
        <w:rPr>
          <w:b/>
        </w:rPr>
      </w:pPr>
      <w:r w:rsidRPr="00AB1A7A">
        <w:rPr>
          <w:b/>
        </w:rPr>
        <w:t>(</w:t>
      </w:r>
      <w:r w:rsidR="001E7A77">
        <w:rPr>
          <w:b/>
        </w:rPr>
        <w:t xml:space="preserve">в форме </w:t>
      </w:r>
      <w:r w:rsidRPr="00AB1A7A">
        <w:rPr>
          <w:b/>
        </w:rPr>
        <w:t>ОГЭ и ГВЭ</w:t>
      </w:r>
      <w:r w:rsidRPr="0068269F">
        <w:rPr>
          <w:b/>
        </w:rPr>
        <w:t>)</w:t>
      </w:r>
      <w:r w:rsidR="00527374">
        <w:rPr>
          <w:b/>
        </w:rPr>
        <w:t>,</w:t>
      </w:r>
      <w:r w:rsidR="00527374" w:rsidRPr="00527374">
        <w:rPr>
          <w:b/>
        </w:rPr>
        <w:t xml:space="preserve"> </w:t>
      </w:r>
      <w:proofErr w:type="gramStart"/>
      <w:r w:rsidR="00527374" w:rsidRPr="00AB1A7A">
        <w:rPr>
          <w:b/>
        </w:rPr>
        <w:t>полученных</w:t>
      </w:r>
      <w:proofErr w:type="gramEnd"/>
      <w:r w:rsidR="00527374" w:rsidRPr="00AB1A7A">
        <w:rPr>
          <w:b/>
        </w:rPr>
        <w:t xml:space="preserve"> выпускниками</w:t>
      </w:r>
    </w:p>
    <w:p w:rsidR="009D0C1B" w:rsidRDefault="009D0C1B" w:rsidP="00694364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31</w:t>
        </w:r>
      </w:fldSimple>
    </w:p>
    <w:tbl>
      <w:tblPr>
        <w:tblW w:w="5000" w:type="pct"/>
        <w:tblLook w:val="04A0"/>
      </w:tblPr>
      <w:tblGrid>
        <w:gridCol w:w="3209"/>
        <w:gridCol w:w="3107"/>
        <w:gridCol w:w="1446"/>
        <w:gridCol w:w="1446"/>
        <w:gridCol w:w="1446"/>
        <w:gridCol w:w="1446"/>
        <w:gridCol w:w="3252"/>
      </w:tblGrid>
      <w:tr w:rsidR="009D0C1B" w:rsidRPr="009D0C1B" w:rsidTr="00497148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1B" w:rsidRPr="00BF2683" w:rsidRDefault="00527374" w:rsidP="006232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2683">
              <w:rPr>
                <w:b/>
                <w:bCs/>
                <w:color w:val="000000"/>
                <w:sz w:val="22"/>
                <w:szCs w:val="22"/>
              </w:rPr>
              <w:t>Учебный предмет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1B" w:rsidRPr="00BF2683" w:rsidRDefault="00527374" w:rsidP="006232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2683">
              <w:rPr>
                <w:b/>
                <w:bCs/>
                <w:color w:val="000000"/>
                <w:sz w:val="22"/>
                <w:szCs w:val="22"/>
              </w:rPr>
              <w:t>ОГЭ/ГВЭ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1B" w:rsidRPr="00BF2683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2683">
              <w:rPr>
                <w:b/>
                <w:bCs/>
                <w:color w:val="000000"/>
                <w:sz w:val="22"/>
                <w:szCs w:val="22"/>
              </w:rPr>
              <w:t>"5"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1B" w:rsidRPr="00BF2683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2683">
              <w:rPr>
                <w:b/>
                <w:bCs/>
                <w:color w:val="000000"/>
                <w:sz w:val="22"/>
                <w:szCs w:val="22"/>
              </w:rPr>
              <w:t>"4"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1B" w:rsidRPr="00BF2683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2683">
              <w:rPr>
                <w:b/>
                <w:bCs/>
                <w:color w:val="000000"/>
                <w:sz w:val="22"/>
                <w:szCs w:val="22"/>
              </w:rPr>
              <w:t>"3"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1B" w:rsidRPr="00BF2683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2683">
              <w:rPr>
                <w:b/>
                <w:bCs/>
                <w:color w:val="000000"/>
                <w:sz w:val="22"/>
                <w:szCs w:val="22"/>
              </w:rPr>
              <w:t xml:space="preserve">"2" 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77" w:rsidRDefault="001E7A77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</w:t>
            </w:r>
          </w:p>
          <w:p w:rsidR="009D0C1B" w:rsidRPr="00BF2683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2683">
              <w:rPr>
                <w:b/>
                <w:bCs/>
                <w:color w:val="000000"/>
                <w:sz w:val="22"/>
                <w:szCs w:val="22"/>
              </w:rPr>
              <w:t>выпускников</w:t>
            </w:r>
          </w:p>
        </w:tc>
      </w:tr>
      <w:tr w:rsidR="00373384" w:rsidRPr="009D0C1B" w:rsidTr="00497148">
        <w:trPr>
          <w:trHeight w:val="20"/>
        </w:trPr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694364" w:rsidRDefault="003F0926" w:rsidP="003F0926">
            <w:pPr>
              <w:jc w:val="center"/>
              <w:rPr>
                <w:color w:val="000000"/>
                <w:sz w:val="22"/>
                <w:szCs w:val="22"/>
              </w:rPr>
            </w:pPr>
            <w:r w:rsidRPr="00694364">
              <w:rPr>
                <w:color w:val="00000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>
            <w:pPr>
              <w:jc w:val="center"/>
              <w:rPr>
                <w:color w:val="000000"/>
                <w:sz w:val="22"/>
                <w:szCs w:val="22"/>
              </w:rPr>
            </w:pPr>
            <w:r w:rsidRPr="004B530C">
              <w:rPr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186573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97E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186573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97E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186573" w:rsidP="00B74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97E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186573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C551FD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97E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192</w:t>
            </w:r>
          </w:p>
        </w:tc>
      </w:tr>
      <w:tr w:rsidR="00373384" w:rsidRPr="009D0C1B" w:rsidTr="00497148">
        <w:trPr>
          <w:trHeight w:val="2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84" w:rsidRPr="00694364" w:rsidRDefault="00373384" w:rsidP="009D0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>
            <w:pPr>
              <w:jc w:val="center"/>
              <w:rPr>
                <w:color w:val="000000"/>
                <w:sz w:val="22"/>
                <w:szCs w:val="22"/>
              </w:rPr>
            </w:pPr>
            <w:r w:rsidRPr="004B530C">
              <w:rPr>
                <w:color w:val="000000"/>
                <w:sz w:val="22"/>
                <w:szCs w:val="22"/>
              </w:rPr>
              <w:t xml:space="preserve">ГВЭ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186573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186573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186573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186573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C551FD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373384" w:rsidRPr="009D0C1B" w:rsidTr="00497148">
        <w:trPr>
          <w:trHeight w:val="2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84" w:rsidRPr="00694364" w:rsidRDefault="00373384" w:rsidP="009D0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30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Default="00C551FD" w:rsidP="0037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97E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936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Default="00C551FD" w:rsidP="0037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97E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Default="00C551FD" w:rsidP="0037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97E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Default="00C551FD" w:rsidP="0037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Default="00C551FD" w:rsidP="0037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97E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223</w:t>
            </w:r>
          </w:p>
        </w:tc>
      </w:tr>
      <w:tr w:rsidR="00373384" w:rsidRPr="009D0C1B" w:rsidTr="00497148">
        <w:trPr>
          <w:trHeight w:val="20"/>
        </w:trPr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694364" w:rsidRDefault="003F0926" w:rsidP="009D0C1B">
            <w:pPr>
              <w:jc w:val="center"/>
              <w:rPr>
                <w:color w:val="000000"/>
                <w:sz w:val="22"/>
                <w:szCs w:val="22"/>
              </w:rPr>
            </w:pPr>
            <w:r w:rsidRPr="00694364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>
            <w:pPr>
              <w:jc w:val="center"/>
              <w:rPr>
                <w:color w:val="000000"/>
                <w:sz w:val="22"/>
                <w:szCs w:val="22"/>
              </w:rPr>
            </w:pPr>
            <w:r w:rsidRPr="004B530C">
              <w:rPr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C551FD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C551FD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C551FD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C551FD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C551FD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97E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163</w:t>
            </w:r>
          </w:p>
        </w:tc>
      </w:tr>
      <w:tr w:rsidR="00373384" w:rsidRPr="009D0C1B" w:rsidTr="00497148">
        <w:trPr>
          <w:trHeight w:val="2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84" w:rsidRPr="00694364" w:rsidRDefault="00373384" w:rsidP="009D0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>
            <w:pPr>
              <w:jc w:val="center"/>
              <w:rPr>
                <w:color w:val="000000"/>
                <w:sz w:val="22"/>
                <w:szCs w:val="22"/>
              </w:rPr>
            </w:pPr>
            <w:r w:rsidRPr="004B530C">
              <w:rPr>
                <w:color w:val="000000"/>
                <w:sz w:val="22"/>
                <w:szCs w:val="22"/>
              </w:rPr>
              <w:t xml:space="preserve">ГВЭ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C551FD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C551FD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C551FD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C551FD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C551FD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23293" w:rsidRPr="009D0C1B" w:rsidTr="00497148">
        <w:trPr>
          <w:trHeight w:val="2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84" w:rsidRPr="00694364" w:rsidRDefault="00373384" w:rsidP="009D0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30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Default="00C551FD" w:rsidP="0037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Default="00C551FD" w:rsidP="0037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Default="00C551FD" w:rsidP="0037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Default="00C551FD" w:rsidP="0037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Default="00C551FD" w:rsidP="0037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97E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183</w:t>
            </w:r>
          </w:p>
        </w:tc>
      </w:tr>
      <w:tr w:rsidR="00497148" w:rsidRPr="009D0C1B" w:rsidTr="00497148">
        <w:trPr>
          <w:trHeight w:val="20"/>
        </w:trPr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48" w:rsidRPr="00623293" w:rsidRDefault="00497148" w:rsidP="00497148">
            <w:pPr>
              <w:jc w:val="right"/>
              <w:rPr>
                <w:b/>
                <w:bCs/>
                <w:sz w:val="22"/>
              </w:rPr>
            </w:pPr>
            <w:r w:rsidRPr="00623293">
              <w:rPr>
                <w:b/>
                <w:bCs/>
                <w:sz w:val="22"/>
              </w:rPr>
              <w:t>Итого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48" w:rsidRPr="00BF2683" w:rsidRDefault="00C551FD" w:rsidP="00373384">
            <w:pPr>
              <w:jc w:val="center"/>
              <w:rPr>
                <w:b/>
                <w:sz w:val="22"/>
                <w:szCs w:val="22"/>
              </w:rPr>
            </w:pPr>
            <w:r w:rsidRPr="00BF2683">
              <w:rPr>
                <w:b/>
                <w:sz w:val="22"/>
                <w:szCs w:val="22"/>
              </w:rPr>
              <w:t>5746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48" w:rsidRPr="00BF2683" w:rsidRDefault="00C551FD" w:rsidP="00373384">
            <w:pPr>
              <w:jc w:val="center"/>
              <w:rPr>
                <w:b/>
                <w:sz w:val="22"/>
                <w:szCs w:val="22"/>
              </w:rPr>
            </w:pPr>
            <w:r w:rsidRPr="00BF2683">
              <w:rPr>
                <w:b/>
                <w:sz w:val="22"/>
                <w:szCs w:val="22"/>
              </w:rPr>
              <w:t>8664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48" w:rsidRPr="00BF2683" w:rsidRDefault="00C551FD" w:rsidP="00373384">
            <w:pPr>
              <w:jc w:val="center"/>
              <w:rPr>
                <w:b/>
                <w:sz w:val="22"/>
                <w:szCs w:val="22"/>
              </w:rPr>
            </w:pPr>
            <w:r w:rsidRPr="00BF2683">
              <w:rPr>
                <w:b/>
                <w:sz w:val="22"/>
                <w:szCs w:val="22"/>
              </w:rPr>
              <w:t>7949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48" w:rsidRPr="00BF2683" w:rsidRDefault="00C551FD" w:rsidP="00373384">
            <w:pPr>
              <w:jc w:val="center"/>
              <w:rPr>
                <w:b/>
                <w:sz w:val="22"/>
                <w:szCs w:val="22"/>
              </w:rPr>
            </w:pPr>
            <w:r w:rsidRPr="00BF2683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48" w:rsidRPr="00BF2683" w:rsidRDefault="00733735" w:rsidP="00373384">
            <w:pPr>
              <w:jc w:val="center"/>
              <w:rPr>
                <w:b/>
                <w:sz w:val="22"/>
                <w:szCs w:val="22"/>
              </w:rPr>
            </w:pPr>
            <w:r w:rsidRPr="00BF2683">
              <w:rPr>
                <w:b/>
                <w:sz w:val="22"/>
                <w:szCs w:val="22"/>
              </w:rPr>
              <w:t>22</w:t>
            </w:r>
            <w:r w:rsidR="00997EC7" w:rsidRPr="00BF2683">
              <w:rPr>
                <w:b/>
                <w:sz w:val="22"/>
                <w:szCs w:val="22"/>
              </w:rPr>
              <w:t xml:space="preserve"> </w:t>
            </w:r>
            <w:r w:rsidRPr="00BF2683">
              <w:rPr>
                <w:b/>
                <w:sz w:val="22"/>
                <w:szCs w:val="22"/>
              </w:rPr>
              <w:t>406</w:t>
            </w:r>
          </w:p>
        </w:tc>
      </w:tr>
      <w:tr w:rsidR="00497148" w:rsidRPr="009D0C1B" w:rsidTr="00497148">
        <w:trPr>
          <w:trHeight w:val="20"/>
        </w:trPr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48" w:rsidRPr="00623293" w:rsidRDefault="00497148" w:rsidP="00497148">
            <w:pPr>
              <w:jc w:val="right"/>
              <w:rPr>
                <w:b/>
                <w:sz w:val="22"/>
              </w:rPr>
            </w:pPr>
            <w:r w:rsidRPr="00623293">
              <w:rPr>
                <w:b/>
                <w:sz w:val="22"/>
              </w:rPr>
              <w:t> Доля участников</w:t>
            </w:r>
            <w:proofErr w:type="gramStart"/>
            <w:r w:rsidR="00CF5CDE">
              <w:rPr>
                <w:b/>
                <w:sz w:val="22"/>
              </w:rPr>
              <w:t xml:space="preserve"> (%)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48" w:rsidRPr="00BF2683" w:rsidRDefault="00733735" w:rsidP="00997EC7">
            <w:pPr>
              <w:jc w:val="center"/>
              <w:rPr>
                <w:b/>
                <w:sz w:val="22"/>
                <w:szCs w:val="22"/>
              </w:rPr>
            </w:pPr>
            <w:r w:rsidRPr="00BF2683">
              <w:rPr>
                <w:b/>
                <w:sz w:val="22"/>
                <w:szCs w:val="22"/>
              </w:rPr>
              <w:t>25,6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48" w:rsidRPr="00BF2683" w:rsidRDefault="00733735" w:rsidP="00997EC7">
            <w:pPr>
              <w:jc w:val="center"/>
              <w:rPr>
                <w:b/>
                <w:sz w:val="22"/>
                <w:szCs w:val="22"/>
              </w:rPr>
            </w:pPr>
            <w:r w:rsidRPr="00BF2683">
              <w:rPr>
                <w:b/>
                <w:sz w:val="22"/>
                <w:szCs w:val="22"/>
              </w:rPr>
              <w:t>38,7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48" w:rsidRPr="00BF2683" w:rsidRDefault="00733735" w:rsidP="00997EC7">
            <w:pPr>
              <w:jc w:val="center"/>
              <w:rPr>
                <w:b/>
                <w:sz w:val="22"/>
                <w:szCs w:val="22"/>
              </w:rPr>
            </w:pPr>
            <w:r w:rsidRPr="00BF2683">
              <w:rPr>
                <w:b/>
                <w:sz w:val="22"/>
                <w:szCs w:val="22"/>
              </w:rPr>
              <w:t>35,5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48" w:rsidRPr="00BF2683" w:rsidRDefault="00733735" w:rsidP="00373384">
            <w:pPr>
              <w:jc w:val="center"/>
              <w:rPr>
                <w:b/>
                <w:sz w:val="22"/>
                <w:szCs w:val="22"/>
              </w:rPr>
            </w:pPr>
            <w:r w:rsidRPr="00BF268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48" w:rsidRPr="00BF2683" w:rsidRDefault="00733735" w:rsidP="00997EC7">
            <w:pPr>
              <w:jc w:val="center"/>
              <w:rPr>
                <w:b/>
                <w:sz w:val="22"/>
                <w:szCs w:val="22"/>
              </w:rPr>
            </w:pPr>
            <w:r w:rsidRPr="00BF2683">
              <w:rPr>
                <w:b/>
                <w:sz w:val="22"/>
                <w:szCs w:val="22"/>
              </w:rPr>
              <w:t>100</w:t>
            </w:r>
          </w:p>
        </w:tc>
      </w:tr>
    </w:tbl>
    <w:p w:rsidR="00064FE7" w:rsidRDefault="00064FE7" w:rsidP="00694364">
      <w:pPr>
        <w:jc w:val="both"/>
        <w:rPr>
          <w:color w:val="FF0000"/>
        </w:rPr>
      </w:pPr>
    </w:p>
    <w:p w:rsidR="00C71A9A" w:rsidRPr="007B79B1" w:rsidRDefault="0044353A" w:rsidP="002A5DB5">
      <w:pPr>
        <w:pStyle w:val="10"/>
        <w:spacing w:before="0"/>
        <w:jc w:val="center"/>
        <w:rPr>
          <w:sz w:val="24"/>
        </w:rPr>
      </w:pPr>
      <w:bookmarkStart w:id="49" w:name="_Toc80871045"/>
      <w:r w:rsidRPr="007B79B1">
        <w:rPr>
          <w:sz w:val="24"/>
        </w:rPr>
        <w:t>Сведения о результатах ГИА-9 по АТЕ</w:t>
      </w:r>
      <w:r w:rsidR="004F3F72">
        <w:rPr>
          <w:sz w:val="24"/>
        </w:rPr>
        <w:t xml:space="preserve"> Брянской области</w:t>
      </w:r>
      <w:bookmarkEnd w:id="49"/>
    </w:p>
    <w:p w:rsidR="000A1C83" w:rsidRPr="00911F77" w:rsidRDefault="000A1C83" w:rsidP="00E60331">
      <w:pPr>
        <w:spacing w:before="120"/>
        <w:jc w:val="center"/>
        <w:rPr>
          <w:b/>
        </w:rPr>
      </w:pPr>
      <w:r w:rsidRPr="00911F77">
        <w:rPr>
          <w:b/>
        </w:rPr>
        <w:t xml:space="preserve">Количество выпускников </w:t>
      </w:r>
      <w:r w:rsidR="007F1B95">
        <w:rPr>
          <w:b/>
        </w:rPr>
        <w:t>9</w:t>
      </w:r>
      <w:r w:rsidR="000F1749" w:rsidRPr="00911F77">
        <w:rPr>
          <w:b/>
        </w:rPr>
        <w:t xml:space="preserve"> клас</w:t>
      </w:r>
      <w:r w:rsidR="007F1B95">
        <w:rPr>
          <w:b/>
        </w:rPr>
        <w:t xml:space="preserve">сов по АТЕ </w:t>
      </w:r>
      <w:r w:rsidR="004F3F72">
        <w:rPr>
          <w:b/>
        </w:rPr>
        <w:t>Брянской области</w:t>
      </w:r>
    </w:p>
    <w:p w:rsidR="006961AB" w:rsidRDefault="006961AB" w:rsidP="009B439E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32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9"/>
        <w:gridCol w:w="1800"/>
        <w:gridCol w:w="1710"/>
        <w:gridCol w:w="1603"/>
        <w:gridCol w:w="1765"/>
        <w:gridCol w:w="1765"/>
        <w:gridCol w:w="1673"/>
        <w:gridCol w:w="1587"/>
      </w:tblGrid>
      <w:tr w:rsidR="00911F77" w:rsidRPr="00B11BC2" w:rsidTr="007B79B1">
        <w:trPr>
          <w:cantSplit/>
          <w:trHeight w:val="20"/>
        </w:trPr>
        <w:tc>
          <w:tcPr>
            <w:tcW w:w="1123" w:type="pct"/>
            <w:vMerge w:val="restart"/>
            <w:shd w:val="clear" w:color="auto" w:fill="auto"/>
            <w:noWrap/>
            <w:vAlign w:val="center"/>
            <w:hideMark/>
          </w:tcPr>
          <w:p w:rsidR="00911F77" w:rsidRPr="00B11BC2" w:rsidRDefault="00911F77" w:rsidP="00510175">
            <w:pPr>
              <w:jc w:val="center"/>
              <w:rPr>
                <w:color w:val="000000"/>
                <w:sz w:val="20"/>
                <w:szCs w:val="20"/>
              </w:rPr>
            </w:pPr>
            <w:r w:rsidRPr="00B11BC2">
              <w:rPr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3877" w:type="pct"/>
            <w:gridSpan w:val="7"/>
          </w:tcPr>
          <w:p w:rsidR="00911F77" w:rsidRPr="00100CA1" w:rsidRDefault="00911F77" w:rsidP="00B04561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>Количество выпускников 9-х классов (чел.), из них</w:t>
            </w:r>
          </w:p>
        </w:tc>
      </w:tr>
      <w:tr w:rsidR="000C51C9" w:rsidRPr="00B11BC2" w:rsidTr="000C51C9">
        <w:trPr>
          <w:cantSplit/>
          <w:trHeight w:val="20"/>
        </w:trPr>
        <w:tc>
          <w:tcPr>
            <w:tcW w:w="1123" w:type="pct"/>
            <w:vMerge/>
            <w:shd w:val="clear" w:color="auto" w:fill="auto"/>
            <w:noWrap/>
            <w:vAlign w:val="center"/>
            <w:hideMark/>
          </w:tcPr>
          <w:p w:rsidR="00911F77" w:rsidRPr="00B11BC2" w:rsidRDefault="00911F77" w:rsidP="005101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11F77" w:rsidRPr="00D11923" w:rsidRDefault="00D11923" w:rsidP="00026E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="00911F77" w:rsidRPr="00D11923">
              <w:rPr>
                <w:b/>
                <w:bCs/>
                <w:color w:val="000000"/>
                <w:sz w:val="14"/>
                <w:szCs w:val="14"/>
              </w:rPr>
              <w:t>бщее количество в 20</w:t>
            </w:r>
            <w:r w:rsidR="00637C98">
              <w:rPr>
                <w:b/>
                <w:bCs/>
                <w:color w:val="000000"/>
                <w:sz w:val="14"/>
                <w:szCs w:val="14"/>
              </w:rPr>
              <w:t>2</w:t>
            </w:r>
            <w:r w:rsidR="00026E8F">
              <w:rPr>
                <w:b/>
                <w:bCs/>
                <w:color w:val="000000"/>
                <w:sz w:val="14"/>
                <w:szCs w:val="14"/>
              </w:rPr>
              <w:t>1</w:t>
            </w:r>
            <w:r w:rsidR="00911F77" w:rsidRPr="00D11923">
              <w:rPr>
                <w:b/>
                <w:bCs/>
                <w:color w:val="000000"/>
                <w:sz w:val="14"/>
                <w:szCs w:val="14"/>
              </w:rPr>
              <w:t xml:space="preserve"> году </w:t>
            </w:r>
          </w:p>
        </w:tc>
        <w:tc>
          <w:tcPr>
            <w:tcW w:w="557" w:type="pct"/>
            <w:vAlign w:val="center"/>
          </w:tcPr>
          <w:p w:rsidR="00911F77" w:rsidRPr="00D11923" w:rsidRDefault="00911F77" w:rsidP="00D1192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не допущенных к </w:t>
            </w:r>
            <w:r w:rsidR="00D11923">
              <w:rPr>
                <w:b/>
                <w:bCs/>
                <w:color w:val="000000"/>
                <w:sz w:val="14"/>
                <w:szCs w:val="14"/>
              </w:rPr>
              <w:t>ГИА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911F77" w:rsidRPr="00D11923" w:rsidRDefault="00911F77" w:rsidP="00D1192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допущенных к </w:t>
            </w:r>
            <w:r w:rsidR="00D11923">
              <w:rPr>
                <w:b/>
                <w:bCs/>
                <w:color w:val="000000"/>
                <w:sz w:val="14"/>
                <w:szCs w:val="14"/>
              </w:rPr>
              <w:t>ГИА</w:t>
            </w:r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11F77" w:rsidRPr="00D11923" w:rsidRDefault="00911F77" w:rsidP="00D1192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D11923">
              <w:rPr>
                <w:b/>
                <w:bCs/>
                <w:color w:val="000000"/>
                <w:sz w:val="14"/>
                <w:szCs w:val="14"/>
              </w:rPr>
              <w:t>проходивших</w:t>
            </w:r>
            <w:proofErr w:type="gramEnd"/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D11923">
              <w:rPr>
                <w:b/>
                <w:bCs/>
                <w:color w:val="000000"/>
                <w:sz w:val="14"/>
                <w:szCs w:val="14"/>
              </w:rPr>
              <w:t>ГИА</w:t>
            </w:r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 в форме ОГЭ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11F77" w:rsidRPr="00D11923" w:rsidRDefault="00911F77" w:rsidP="00D1192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D11923">
              <w:rPr>
                <w:b/>
                <w:bCs/>
                <w:color w:val="000000"/>
                <w:sz w:val="14"/>
                <w:szCs w:val="14"/>
              </w:rPr>
              <w:t>проходивших</w:t>
            </w:r>
            <w:proofErr w:type="gramEnd"/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D11923">
              <w:rPr>
                <w:b/>
                <w:bCs/>
                <w:color w:val="000000"/>
                <w:sz w:val="14"/>
                <w:szCs w:val="14"/>
              </w:rPr>
              <w:t>ГИА</w:t>
            </w:r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 в форме ГВЭ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911F77" w:rsidRPr="00D11923" w:rsidRDefault="00911F77" w:rsidP="00D1192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D11923">
              <w:rPr>
                <w:b/>
                <w:bCs/>
                <w:color w:val="000000"/>
                <w:sz w:val="14"/>
                <w:szCs w:val="14"/>
              </w:rPr>
              <w:t>получивших</w:t>
            </w:r>
            <w:proofErr w:type="gramEnd"/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 аттестат 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11F77" w:rsidRPr="00D11923" w:rsidRDefault="00911F77" w:rsidP="00D1192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11923">
              <w:rPr>
                <w:b/>
                <w:bCs/>
                <w:color w:val="000000"/>
                <w:sz w:val="14"/>
                <w:szCs w:val="14"/>
              </w:rPr>
              <w:t>не прошедших ГИА</w:t>
            </w:r>
          </w:p>
        </w:tc>
      </w:tr>
      <w:tr w:rsidR="002C6946" w:rsidRPr="00B11BC2" w:rsidTr="000C51C9">
        <w:trPr>
          <w:trHeight w:val="20"/>
        </w:trPr>
        <w:tc>
          <w:tcPr>
            <w:tcW w:w="1123" w:type="pct"/>
            <w:shd w:val="clear" w:color="auto" w:fill="auto"/>
            <w:vAlign w:val="center"/>
          </w:tcPr>
          <w:p w:rsidR="002C6946" w:rsidRPr="00E60331" w:rsidRDefault="002C6946" w:rsidP="00C4325E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60331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Итого</w:t>
            </w:r>
            <w:r w:rsidR="0053791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по Брянской области</w:t>
            </w:r>
            <w:r w:rsidRPr="00E60331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C6946" w:rsidRPr="00E60331" w:rsidRDefault="002C6946" w:rsidP="000F7E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331">
              <w:rPr>
                <w:b/>
                <w:bCs/>
                <w:color w:val="000000"/>
                <w:sz w:val="18"/>
                <w:szCs w:val="18"/>
              </w:rPr>
              <w:t>11276</w:t>
            </w:r>
            <w:r w:rsidRPr="00E60331">
              <w:rPr>
                <w:rStyle w:val="afc"/>
                <w:b/>
                <w:bCs/>
                <w:color w:val="000000"/>
                <w:sz w:val="18"/>
                <w:szCs w:val="18"/>
              </w:rPr>
              <w:footnoteReference w:id="5"/>
            </w:r>
          </w:p>
        </w:tc>
        <w:tc>
          <w:tcPr>
            <w:tcW w:w="557" w:type="pct"/>
            <w:vAlign w:val="center"/>
          </w:tcPr>
          <w:p w:rsidR="002C6946" w:rsidRPr="00E60331" w:rsidRDefault="002C6946" w:rsidP="000F7E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331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2C6946" w:rsidRPr="00E60331" w:rsidRDefault="002C6946" w:rsidP="000F7E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331">
              <w:rPr>
                <w:b/>
                <w:bCs/>
                <w:color w:val="000000"/>
                <w:sz w:val="18"/>
                <w:szCs w:val="18"/>
              </w:rPr>
              <w:t>11259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2C6946" w:rsidRPr="00E60331" w:rsidRDefault="002C6946" w:rsidP="000F7E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331">
              <w:rPr>
                <w:b/>
                <w:bCs/>
                <w:color w:val="000000"/>
                <w:sz w:val="18"/>
                <w:szCs w:val="18"/>
              </w:rPr>
              <w:t>11215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2C6946" w:rsidRPr="00E60331" w:rsidRDefault="002C6946" w:rsidP="000F7E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331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2C6946" w:rsidRPr="00E60331" w:rsidRDefault="002C6946" w:rsidP="000F7EE4">
            <w:pPr>
              <w:jc w:val="center"/>
              <w:rPr>
                <w:color w:val="000000"/>
                <w:sz w:val="18"/>
                <w:szCs w:val="18"/>
              </w:rPr>
            </w:pPr>
            <w:r w:rsidRPr="00E60331">
              <w:rPr>
                <w:color w:val="000000"/>
                <w:sz w:val="18"/>
                <w:szCs w:val="18"/>
              </w:rPr>
              <w:t>11230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2C6946" w:rsidRPr="00E60331" w:rsidRDefault="002C6946" w:rsidP="000F7E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331">
              <w:rPr>
                <w:b/>
                <w:bCs/>
                <w:color w:val="000000"/>
                <w:sz w:val="18"/>
                <w:szCs w:val="18"/>
              </w:rPr>
              <w:t>27</w:t>
            </w:r>
            <w:r w:rsidRPr="00E60331">
              <w:rPr>
                <w:rStyle w:val="afc"/>
                <w:b/>
                <w:bCs/>
                <w:color w:val="000000"/>
                <w:sz w:val="18"/>
                <w:szCs w:val="18"/>
              </w:rPr>
              <w:footnoteReference w:id="6"/>
            </w:r>
          </w:p>
        </w:tc>
      </w:tr>
    </w:tbl>
    <w:p w:rsidR="004E0CAF" w:rsidRPr="000F1749" w:rsidRDefault="004E0CAF" w:rsidP="004E0CAF">
      <w:pPr>
        <w:spacing w:before="120"/>
        <w:jc w:val="center"/>
        <w:rPr>
          <w:b/>
        </w:rPr>
      </w:pPr>
      <w:r w:rsidRPr="000F1749">
        <w:rPr>
          <w:b/>
        </w:rPr>
        <w:t xml:space="preserve">Количество выпускников </w:t>
      </w:r>
      <w:r w:rsidR="007F1B95">
        <w:rPr>
          <w:b/>
        </w:rPr>
        <w:t>9</w:t>
      </w:r>
      <w:r w:rsidRPr="000F1749">
        <w:rPr>
          <w:b/>
        </w:rPr>
        <w:t xml:space="preserve"> классов по </w:t>
      </w:r>
      <w:proofErr w:type="gramStart"/>
      <w:r w:rsidR="00D22C52">
        <w:rPr>
          <w:b/>
        </w:rPr>
        <w:t>г</w:t>
      </w:r>
      <w:proofErr w:type="gramEnd"/>
      <w:r w:rsidR="00D22C52">
        <w:rPr>
          <w:b/>
        </w:rPr>
        <w:t>.</w:t>
      </w:r>
      <w:r w:rsidRPr="000F1749">
        <w:rPr>
          <w:b/>
        </w:rPr>
        <w:t xml:space="preserve"> Брянск</w:t>
      </w:r>
      <w:r w:rsidR="00D22C52">
        <w:rPr>
          <w:b/>
        </w:rPr>
        <w:t>у</w:t>
      </w:r>
    </w:p>
    <w:p w:rsidR="004E0CAF" w:rsidRDefault="004E0CAF" w:rsidP="00100CA1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33</w:t>
        </w:r>
      </w:fldSimple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6"/>
        <w:gridCol w:w="1633"/>
        <w:gridCol w:w="1784"/>
        <w:gridCol w:w="1784"/>
        <w:gridCol w:w="1877"/>
        <w:gridCol w:w="1877"/>
        <w:gridCol w:w="1723"/>
        <w:gridCol w:w="1763"/>
      </w:tblGrid>
      <w:tr w:rsidR="00D11923" w:rsidRPr="00B11BC2" w:rsidTr="0053791B">
        <w:trPr>
          <w:cantSplit/>
          <w:trHeight w:val="227"/>
        </w:trPr>
        <w:tc>
          <w:tcPr>
            <w:tcW w:w="963" w:type="pct"/>
            <w:vMerge w:val="restart"/>
            <w:shd w:val="clear" w:color="auto" w:fill="auto"/>
            <w:noWrap/>
            <w:vAlign w:val="center"/>
            <w:hideMark/>
          </w:tcPr>
          <w:p w:rsidR="00D11923" w:rsidRPr="00B11BC2" w:rsidRDefault="00D11923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B11BC2">
              <w:rPr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037" w:type="pct"/>
            <w:gridSpan w:val="7"/>
          </w:tcPr>
          <w:p w:rsidR="00D11923" w:rsidRPr="00100CA1" w:rsidRDefault="00D11923" w:rsidP="00F03C6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>Количество выпускников 9-х классов, из них</w:t>
            </w:r>
          </w:p>
        </w:tc>
      </w:tr>
      <w:tr w:rsidR="00D11923" w:rsidRPr="00B11BC2" w:rsidTr="0053791B">
        <w:trPr>
          <w:cantSplit/>
          <w:trHeight w:val="397"/>
        </w:trPr>
        <w:tc>
          <w:tcPr>
            <w:tcW w:w="963" w:type="pct"/>
            <w:vMerge/>
            <w:shd w:val="clear" w:color="auto" w:fill="auto"/>
            <w:noWrap/>
            <w:vAlign w:val="center"/>
            <w:hideMark/>
          </w:tcPr>
          <w:p w:rsidR="00D11923" w:rsidRPr="00B11BC2" w:rsidRDefault="00D11923" w:rsidP="004E0C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11923" w:rsidRPr="00D11923" w:rsidRDefault="00D11923" w:rsidP="004363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D11923">
              <w:rPr>
                <w:b/>
                <w:bCs/>
                <w:color w:val="000000"/>
                <w:sz w:val="14"/>
                <w:szCs w:val="14"/>
              </w:rPr>
              <w:t>бщее количество в 20</w:t>
            </w:r>
            <w:r w:rsidR="001B7F12">
              <w:rPr>
                <w:b/>
                <w:bCs/>
                <w:color w:val="000000"/>
                <w:sz w:val="14"/>
                <w:szCs w:val="14"/>
              </w:rPr>
              <w:t>2</w:t>
            </w:r>
            <w:r w:rsidR="00436379">
              <w:rPr>
                <w:b/>
                <w:bCs/>
                <w:color w:val="000000"/>
                <w:sz w:val="14"/>
                <w:szCs w:val="14"/>
              </w:rPr>
              <w:t>1</w:t>
            </w:r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 году </w:t>
            </w:r>
          </w:p>
        </w:tc>
        <w:tc>
          <w:tcPr>
            <w:tcW w:w="579" w:type="pct"/>
            <w:vAlign w:val="center"/>
          </w:tcPr>
          <w:p w:rsidR="00D11923" w:rsidRPr="00D11923" w:rsidRDefault="00D11923" w:rsidP="0074058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не допущенных к </w:t>
            </w:r>
            <w:r>
              <w:rPr>
                <w:b/>
                <w:bCs/>
                <w:color w:val="000000"/>
                <w:sz w:val="14"/>
                <w:szCs w:val="14"/>
              </w:rPr>
              <w:t>ГИА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11923" w:rsidRPr="00D11923" w:rsidRDefault="00D11923" w:rsidP="0074058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допущенных к </w:t>
            </w:r>
            <w:r>
              <w:rPr>
                <w:b/>
                <w:bCs/>
                <w:color w:val="000000"/>
                <w:sz w:val="14"/>
                <w:szCs w:val="14"/>
              </w:rPr>
              <w:t>ГИА</w:t>
            </w:r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11923" w:rsidRPr="00D11923" w:rsidRDefault="00D11923" w:rsidP="0074058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D11923">
              <w:rPr>
                <w:b/>
                <w:bCs/>
                <w:color w:val="000000"/>
                <w:sz w:val="14"/>
                <w:szCs w:val="14"/>
              </w:rPr>
              <w:t>проходивших</w:t>
            </w:r>
            <w:proofErr w:type="gramEnd"/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000000"/>
                <w:sz w:val="14"/>
                <w:szCs w:val="14"/>
              </w:rPr>
              <w:t>ГИА</w:t>
            </w:r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 в форме ОГЭ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11923" w:rsidRPr="00D11923" w:rsidRDefault="00D11923" w:rsidP="0074058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D11923">
              <w:rPr>
                <w:b/>
                <w:bCs/>
                <w:color w:val="000000"/>
                <w:sz w:val="14"/>
                <w:szCs w:val="14"/>
              </w:rPr>
              <w:t>проходивших</w:t>
            </w:r>
            <w:proofErr w:type="gramEnd"/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000000"/>
                <w:sz w:val="14"/>
                <w:szCs w:val="14"/>
              </w:rPr>
              <w:t>ГИА</w:t>
            </w:r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 в форме ГВЭ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D11923" w:rsidRPr="00D11923" w:rsidRDefault="00D11923" w:rsidP="0074058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D11923">
              <w:rPr>
                <w:b/>
                <w:bCs/>
                <w:color w:val="000000"/>
                <w:sz w:val="14"/>
                <w:szCs w:val="14"/>
              </w:rPr>
              <w:t>получивших</w:t>
            </w:r>
            <w:proofErr w:type="gramEnd"/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 аттестат 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1923" w:rsidRPr="00D11923" w:rsidRDefault="00D11923" w:rsidP="0074058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11923">
              <w:rPr>
                <w:b/>
                <w:bCs/>
                <w:color w:val="000000"/>
                <w:sz w:val="14"/>
                <w:szCs w:val="14"/>
              </w:rPr>
              <w:t>не прошедших ГИА</w:t>
            </w:r>
          </w:p>
        </w:tc>
      </w:tr>
      <w:tr w:rsidR="00D11923" w:rsidRPr="00B11BC2" w:rsidTr="0053791B">
        <w:trPr>
          <w:trHeight w:val="20"/>
        </w:trPr>
        <w:tc>
          <w:tcPr>
            <w:tcW w:w="963" w:type="pct"/>
            <w:shd w:val="clear" w:color="auto" w:fill="auto"/>
            <w:noWrap/>
            <w:vAlign w:val="center"/>
            <w:hideMark/>
          </w:tcPr>
          <w:p w:rsidR="00D11923" w:rsidRPr="000C51C9" w:rsidRDefault="00D11923" w:rsidP="00D11923">
            <w:pPr>
              <w:rPr>
                <w:b/>
                <w:color w:val="000000"/>
                <w:sz w:val="18"/>
                <w:szCs w:val="18"/>
              </w:rPr>
            </w:pPr>
            <w:r w:rsidRPr="000C51C9">
              <w:rPr>
                <w:b/>
                <w:color w:val="000000"/>
                <w:sz w:val="18"/>
                <w:szCs w:val="18"/>
              </w:rPr>
              <w:t xml:space="preserve">Итого </w:t>
            </w:r>
            <w:r w:rsidR="0053791B">
              <w:rPr>
                <w:b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="0053791B">
              <w:rPr>
                <w:b/>
                <w:color w:val="000000"/>
                <w:sz w:val="18"/>
                <w:szCs w:val="18"/>
              </w:rPr>
              <w:t>г</w:t>
            </w:r>
            <w:proofErr w:type="gramEnd"/>
            <w:r w:rsidR="0053791B">
              <w:rPr>
                <w:b/>
                <w:color w:val="000000"/>
                <w:sz w:val="18"/>
                <w:szCs w:val="18"/>
              </w:rPr>
              <w:t>. Брянску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11923" w:rsidRPr="000C51C9" w:rsidRDefault="00CD2D49" w:rsidP="002C6946">
            <w:pPr>
              <w:jc w:val="center"/>
              <w:rPr>
                <w:b/>
                <w:sz w:val="18"/>
                <w:szCs w:val="18"/>
              </w:rPr>
            </w:pPr>
            <w:r w:rsidRPr="000C51C9">
              <w:rPr>
                <w:b/>
                <w:sz w:val="18"/>
                <w:szCs w:val="18"/>
              </w:rPr>
              <w:t>414</w:t>
            </w:r>
            <w:r w:rsidR="002C6946" w:rsidRPr="000C51C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9" w:type="pct"/>
            <w:vAlign w:val="center"/>
          </w:tcPr>
          <w:p w:rsidR="00D11923" w:rsidRPr="000C51C9" w:rsidRDefault="00CB5549" w:rsidP="00D11923">
            <w:pPr>
              <w:jc w:val="center"/>
              <w:rPr>
                <w:b/>
                <w:sz w:val="18"/>
                <w:szCs w:val="18"/>
              </w:rPr>
            </w:pPr>
            <w:r w:rsidRPr="000C51C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11923" w:rsidRPr="000C51C9" w:rsidRDefault="00CD2D49" w:rsidP="002C6946">
            <w:pPr>
              <w:jc w:val="center"/>
              <w:rPr>
                <w:b/>
                <w:sz w:val="18"/>
                <w:szCs w:val="18"/>
              </w:rPr>
            </w:pPr>
            <w:r w:rsidRPr="000C51C9">
              <w:rPr>
                <w:b/>
                <w:sz w:val="18"/>
                <w:szCs w:val="18"/>
              </w:rPr>
              <w:t>413</w:t>
            </w:r>
            <w:r w:rsidR="002C6946" w:rsidRPr="000C51C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D11923" w:rsidRPr="000C51C9" w:rsidRDefault="00CD2D49" w:rsidP="00D11923">
            <w:pPr>
              <w:jc w:val="center"/>
              <w:rPr>
                <w:b/>
                <w:sz w:val="18"/>
                <w:szCs w:val="18"/>
              </w:rPr>
            </w:pPr>
            <w:r w:rsidRPr="000C51C9">
              <w:rPr>
                <w:b/>
                <w:sz w:val="18"/>
                <w:szCs w:val="18"/>
              </w:rPr>
              <w:t>4132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D11923" w:rsidRPr="000C51C9" w:rsidRDefault="00CD2D49" w:rsidP="00D11923">
            <w:pPr>
              <w:jc w:val="center"/>
              <w:rPr>
                <w:b/>
                <w:sz w:val="18"/>
                <w:szCs w:val="18"/>
              </w:rPr>
            </w:pPr>
            <w:r w:rsidRPr="000C51C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D11923" w:rsidRPr="000C51C9" w:rsidRDefault="00CD2D49" w:rsidP="002C6946">
            <w:pPr>
              <w:jc w:val="center"/>
              <w:rPr>
                <w:b/>
                <w:sz w:val="18"/>
                <w:szCs w:val="18"/>
              </w:rPr>
            </w:pPr>
            <w:r w:rsidRPr="000C51C9">
              <w:rPr>
                <w:b/>
                <w:sz w:val="18"/>
                <w:szCs w:val="18"/>
              </w:rPr>
              <w:t>413</w:t>
            </w:r>
            <w:r w:rsidR="002C6946" w:rsidRPr="000C51C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D11923" w:rsidRPr="000C51C9" w:rsidRDefault="002C6946" w:rsidP="00D11923">
            <w:pPr>
              <w:jc w:val="center"/>
              <w:rPr>
                <w:b/>
                <w:sz w:val="18"/>
                <w:szCs w:val="18"/>
              </w:rPr>
            </w:pPr>
            <w:r w:rsidRPr="000C51C9">
              <w:rPr>
                <w:b/>
                <w:sz w:val="18"/>
                <w:szCs w:val="18"/>
              </w:rPr>
              <w:t>2</w:t>
            </w:r>
          </w:p>
        </w:tc>
      </w:tr>
    </w:tbl>
    <w:p w:rsidR="00E60331" w:rsidRDefault="00E60331" w:rsidP="0033323B">
      <w:pPr>
        <w:jc w:val="center"/>
        <w:rPr>
          <w:b/>
        </w:rPr>
      </w:pPr>
    </w:p>
    <w:p w:rsidR="00015967" w:rsidRDefault="008D218F" w:rsidP="0033323B">
      <w:pPr>
        <w:jc w:val="center"/>
        <w:rPr>
          <w:b/>
        </w:rPr>
      </w:pPr>
      <w:r>
        <w:rPr>
          <w:b/>
        </w:rPr>
        <w:t xml:space="preserve">Количество участников и средняя отметка </w:t>
      </w:r>
      <w:r w:rsidR="0024410E">
        <w:rPr>
          <w:b/>
        </w:rPr>
        <w:t xml:space="preserve">на </w:t>
      </w:r>
      <w:r>
        <w:rPr>
          <w:b/>
        </w:rPr>
        <w:t xml:space="preserve">ОГЭ </w:t>
      </w:r>
      <w:r w:rsidR="007F1B95">
        <w:rPr>
          <w:b/>
        </w:rPr>
        <w:t>(</w:t>
      </w:r>
      <w:r w:rsidRPr="008D218F">
        <w:rPr>
          <w:b/>
        </w:rPr>
        <w:t>обязательны</w:t>
      </w:r>
      <w:r w:rsidR="007F1B95">
        <w:rPr>
          <w:b/>
        </w:rPr>
        <w:t>е</w:t>
      </w:r>
      <w:r w:rsidRPr="008D218F">
        <w:rPr>
          <w:b/>
        </w:rPr>
        <w:t xml:space="preserve"> учебны</w:t>
      </w:r>
      <w:r w:rsidR="007F1B95">
        <w:rPr>
          <w:b/>
        </w:rPr>
        <w:t>е</w:t>
      </w:r>
      <w:r w:rsidRPr="008D218F">
        <w:rPr>
          <w:b/>
        </w:rPr>
        <w:t xml:space="preserve"> предмет</w:t>
      </w:r>
      <w:r w:rsidR="007F1B95">
        <w:rPr>
          <w:b/>
        </w:rPr>
        <w:t>ы)</w:t>
      </w:r>
      <w:r>
        <w:rPr>
          <w:b/>
        </w:rPr>
        <w:t xml:space="preserve"> </w:t>
      </w:r>
      <w:r w:rsidR="007F1B95">
        <w:rPr>
          <w:b/>
        </w:rPr>
        <w:t>по АТЕ</w:t>
      </w:r>
    </w:p>
    <w:p w:rsidR="00015967" w:rsidRDefault="00015967" w:rsidP="004A635C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34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8"/>
        <w:gridCol w:w="1582"/>
        <w:gridCol w:w="1587"/>
        <w:gridCol w:w="1581"/>
        <w:gridCol w:w="1587"/>
        <w:gridCol w:w="1590"/>
        <w:gridCol w:w="1547"/>
      </w:tblGrid>
      <w:tr w:rsidR="00315A04" w:rsidRPr="00684E3C" w:rsidTr="0053791B">
        <w:trPr>
          <w:cantSplit/>
          <w:trHeight w:val="227"/>
        </w:trPr>
        <w:tc>
          <w:tcPr>
            <w:tcW w:w="1914" w:type="pct"/>
            <w:vMerge w:val="restart"/>
            <w:shd w:val="clear" w:color="auto" w:fill="auto"/>
            <w:noWrap/>
            <w:vAlign w:val="center"/>
            <w:hideMark/>
          </w:tcPr>
          <w:p w:rsidR="00315A04" w:rsidRPr="00315A04" w:rsidRDefault="00315A0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</w:pPr>
            <w:r w:rsidRPr="00315A04"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  <w:t>Наименование АТЕ</w:t>
            </w:r>
          </w:p>
        </w:tc>
        <w:tc>
          <w:tcPr>
            <w:tcW w:w="1031" w:type="pct"/>
            <w:gridSpan w:val="2"/>
            <w:shd w:val="clear" w:color="auto" w:fill="auto"/>
            <w:vAlign w:val="center"/>
            <w:hideMark/>
          </w:tcPr>
          <w:p w:rsidR="00315A04" w:rsidRPr="00315A04" w:rsidRDefault="00315A04" w:rsidP="00660FE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</w:pPr>
            <w:r w:rsidRPr="00315A04"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  <w:t>Русский язык</w:t>
            </w:r>
          </w:p>
        </w:tc>
        <w:tc>
          <w:tcPr>
            <w:tcW w:w="1032" w:type="pct"/>
            <w:gridSpan w:val="2"/>
            <w:shd w:val="clear" w:color="auto" w:fill="auto"/>
            <w:vAlign w:val="center"/>
            <w:hideMark/>
          </w:tcPr>
          <w:p w:rsidR="00315A04" w:rsidRPr="00315A04" w:rsidRDefault="00315A04" w:rsidP="00660FE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</w:pPr>
            <w:r w:rsidRPr="00315A04"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  <w:t>Математика</w:t>
            </w:r>
          </w:p>
        </w:tc>
        <w:tc>
          <w:tcPr>
            <w:tcW w:w="1023" w:type="pct"/>
            <w:gridSpan w:val="2"/>
            <w:shd w:val="clear" w:color="auto" w:fill="auto"/>
            <w:vAlign w:val="center"/>
            <w:hideMark/>
          </w:tcPr>
          <w:p w:rsidR="00315A04" w:rsidRPr="00315A04" w:rsidRDefault="00315A04" w:rsidP="00660FE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</w:pPr>
            <w:r w:rsidRPr="00315A04"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  <w:t>Итого</w:t>
            </w:r>
          </w:p>
        </w:tc>
      </w:tr>
      <w:tr w:rsidR="00315A04" w:rsidRPr="00684E3C" w:rsidTr="0053791B">
        <w:trPr>
          <w:cantSplit/>
          <w:trHeight w:val="283"/>
        </w:trPr>
        <w:tc>
          <w:tcPr>
            <w:tcW w:w="1914" w:type="pct"/>
            <w:vMerge/>
            <w:shd w:val="clear" w:color="auto" w:fill="auto"/>
            <w:noWrap/>
            <w:vAlign w:val="center"/>
            <w:hideMark/>
          </w:tcPr>
          <w:p w:rsidR="00315A04" w:rsidRPr="00315A04" w:rsidRDefault="00315A04" w:rsidP="005413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15A04" w:rsidRPr="00315A04" w:rsidRDefault="00315A04" w:rsidP="00660FE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</w:pPr>
            <w:r w:rsidRPr="00315A04"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  <w:t>Количество участников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5A04" w:rsidRPr="00315A04" w:rsidRDefault="00315A04" w:rsidP="00660FE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</w:pPr>
            <w:r w:rsidRPr="00315A04"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  <w:t>Средняя отметка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15A04" w:rsidRPr="00315A04" w:rsidRDefault="00315A04" w:rsidP="003C12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</w:pPr>
            <w:r w:rsidRPr="00315A04"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  <w:t>Количество участников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15A04" w:rsidRPr="00315A04" w:rsidRDefault="00315A04" w:rsidP="003C12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</w:pPr>
            <w:r w:rsidRPr="00315A04"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  <w:t>Средняя отметка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315A04" w:rsidRPr="00315A04" w:rsidRDefault="00315A04" w:rsidP="003C12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</w:pPr>
            <w:r w:rsidRPr="00315A04"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  <w:t>Количество участников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315A04" w:rsidRPr="00315A04" w:rsidRDefault="00315A04" w:rsidP="003C12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</w:pPr>
            <w:r w:rsidRPr="00315A04"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  <w:t>Средняя отметка</w:t>
            </w:r>
          </w:p>
        </w:tc>
      </w:tr>
      <w:tr w:rsidR="00544ACD" w:rsidRPr="00684E3C" w:rsidTr="0053791B">
        <w:trPr>
          <w:cantSplit/>
          <w:trHeight w:val="20"/>
        </w:trPr>
        <w:tc>
          <w:tcPr>
            <w:tcW w:w="1914" w:type="pct"/>
            <w:shd w:val="clear" w:color="auto" w:fill="auto"/>
            <w:vAlign w:val="center"/>
          </w:tcPr>
          <w:p w:rsidR="00544ACD" w:rsidRPr="000C7CB0" w:rsidRDefault="00544ACD" w:rsidP="00684E3C">
            <w:pPr>
              <w:jc w:val="center"/>
              <w:rPr>
                <w:b/>
                <w:bCs/>
                <w:sz w:val="22"/>
                <w:szCs w:val="22"/>
              </w:rPr>
            </w:pPr>
            <w:r w:rsidRPr="000C7CB0">
              <w:rPr>
                <w:b/>
                <w:bCs/>
                <w:sz w:val="22"/>
                <w:szCs w:val="22"/>
              </w:rPr>
              <w:t>ИТОГО по Брянской области: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544ACD" w:rsidRPr="000C7CB0" w:rsidRDefault="00544ACD" w:rsidP="00544ACD">
            <w:pPr>
              <w:jc w:val="center"/>
              <w:rPr>
                <w:b/>
                <w:sz w:val="22"/>
                <w:szCs w:val="22"/>
              </w:rPr>
            </w:pPr>
            <w:r w:rsidRPr="000C7CB0">
              <w:rPr>
                <w:b/>
                <w:sz w:val="22"/>
                <w:szCs w:val="22"/>
              </w:rPr>
              <w:t>11192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544ACD" w:rsidRPr="000C7CB0" w:rsidRDefault="00544ACD" w:rsidP="00544ACD">
            <w:pPr>
              <w:jc w:val="center"/>
              <w:rPr>
                <w:b/>
                <w:sz w:val="22"/>
                <w:szCs w:val="22"/>
              </w:rPr>
            </w:pPr>
            <w:r w:rsidRPr="000C7CB0">
              <w:rPr>
                <w:b/>
                <w:sz w:val="22"/>
                <w:szCs w:val="22"/>
              </w:rPr>
              <w:t>4,2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544ACD" w:rsidRPr="000C7CB0" w:rsidRDefault="004A47F0" w:rsidP="00373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CB0">
              <w:rPr>
                <w:b/>
                <w:bCs/>
                <w:color w:val="000000"/>
                <w:sz w:val="22"/>
                <w:szCs w:val="22"/>
              </w:rPr>
              <w:t>11163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544ACD" w:rsidRPr="000C7CB0" w:rsidRDefault="004A47F0" w:rsidP="00373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CB0">
              <w:rPr>
                <w:b/>
                <w:b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544ACD" w:rsidRPr="000C7CB0" w:rsidRDefault="00502270" w:rsidP="00373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CB0">
              <w:rPr>
                <w:b/>
                <w:bCs/>
                <w:color w:val="000000"/>
                <w:sz w:val="22"/>
                <w:szCs w:val="22"/>
              </w:rPr>
              <w:t>11215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44ACD" w:rsidRPr="000C7CB0" w:rsidRDefault="004A47F0" w:rsidP="00373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CB0">
              <w:rPr>
                <w:b/>
                <w:bCs/>
                <w:color w:val="000000"/>
                <w:sz w:val="22"/>
                <w:szCs w:val="22"/>
              </w:rPr>
              <w:t>3,9</w:t>
            </w:r>
          </w:p>
        </w:tc>
      </w:tr>
    </w:tbl>
    <w:p w:rsidR="00CA289F" w:rsidRDefault="00CA289F" w:rsidP="00D3670D">
      <w:pPr>
        <w:spacing w:before="120"/>
        <w:jc w:val="center"/>
        <w:rPr>
          <w:b/>
        </w:rPr>
      </w:pPr>
    </w:p>
    <w:p w:rsidR="003175DA" w:rsidRDefault="003175DA" w:rsidP="00D3670D">
      <w:pPr>
        <w:spacing w:before="120"/>
        <w:jc w:val="center"/>
        <w:rPr>
          <w:b/>
        </w:rPr>
      </w:pPr>
      <w:r>
        <w:rPr>
          <w:b/>
        </w:rPr>
        <w:t xml:space="preserve">Количество </w:t>
      </w:r>
      <w:r w:rsidR="008D218F">
        <w:rPr>
          <w:b/>
        </w:rPr>
        <w:t xml:space="preserve">участников и средняя отметка </w:t>
      </w:r>
      <w:r w:rsidR="0024410E">
        <w:rPr>
          <w:b/>
        </w:rPr>
        <w:t xml:space="preserve">на </w:t>
      </w:r>
      <w:r w:rsidR="007F1B95">
        <w:rPr>
          <w:b/>
        </w:rPr>
        <w:t>ОГЭ (</w:t>
      </w:r>
      <w:r w:rsidR="008D218F" w:rsidRPr="008D218F">
        <w:rPr>
          <w:b/>
        </w:rPr>
        <w:t>обязательны</w:t>
      </w:r>
      <w:r w:rsidR="007F1B95">
        <w:rPr>
          <w:b/>
        </w:rPr>
        <w:t>е</w:t>
      </w:r>
      <w:r w:rsidRPr="008D218F">
        <w:rPr>
          <w:b/>
        </w:rPr>
        <w:t xml:space="preserve"> </w:t>
      </w:r>
      <w:r w:rsidR="006B68A3" w:rsidRPr="008D218F">
        <w:rPr>
          <w:b/>
        </w:rPr>
        <w:t>учебны</w:t>
      </w:r>
      <w:r w:rsidR="007F1B95">
        <w:rPr>
          <w:b/>
        </w:rPr>
        <w:t>е</w:t>
      </w:r>
      <w:r w:rsidR="006B68A3" w:rsidRPr="008D218F">
        <w:rPr>
          <w:b/>
        </w:rPr>
        <w:t xml:space="preserve"> </w:t>
      </w:r>
      <w:r w:rsidRPr="008D218F">
        <w:rPr>
          <w:b/>
        </w:rPr>
        <w:t>предмет</w:t>
      </w:r>
      <w:r w:rsidR="007F1B95">
        <w:rPr>
          <w:b/>
        </w:rPr>
        <w:t>ы)</w:t>
      </w:r>
      <w:r>
        <w:rPr>
          <w:b/>
        </w:rPr>
        <w:t xml:space="preserve"> по </w:t>
      </w:r>
      <w:proofErr w:type="gramStart"/>
      <w:r>
        <w:rPr>
          <w:b/>
        </w:rPr>
        <w:t>г</w:t>
      </w:r>
      <w:proofErr w:type="gramEnd"/>
      <w:r>
        <w:rPr>
          <w:b/>
        </w:rPr>
        <w:t>. Брянск</w:t>
      </w:r>
      <w:r w:rsidR="004A635C">
        <w:rPr>
          <w:b/>
        </w:rPr>
        <w:t>у</w:t>
      </w:r>
    </w:p>
    <w:p w:rsidR="003175DA" w:rsidRDefault="003175DA" w:rsidP="004A635C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35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3"/>
        <w:gridCol w:w="1962"/>
        <w:gridCol w:w="1968"/>
        <w:gridCol w:w="1968"/>
        <w:gridCol w:w="1968"/>
        <w:gridCol w:w="1956"/>
        <w:gridCol w:w="1937"/>
      </w:tblGrid>
      <w:tr w:rsidR="001837B2" w:rsidRPr="00684E3C" w:rsidTr="0053791B">
        <w:trPr>
          <w:cantSplit/>
          <w:trHeight w:val="20"/>
          <w:tblHeader/>
        </w:trPr>
        <w:tc>
          <w:tcPr>
            <w:tcW w:w="1170" w:type="pct"/>
            <w:vMerge w:val="restart"/>
            <w:shd w:val="clear" w:color="auto" w:fill="auto"/>
            <w:noWrap/>
            <w:vAlign w:val="center"/>
            <w:hideMark/>
          </w:tcPr>
          <w:p w:rsidR="001837B2" w:rsidRPr="000C7CB0" w:rsidRDefault="001837B2" w:rsidP="003175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0C7CB0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Наименование АТЕ</w:t>
            </w:r>
          </w:p>
        </w:tc>
        <w:tc>
          <w:tcPr>
            <w:tcW w:w="1280" w:type="pct"/>
            <w:gridSpan w:val="2"/>
            <w:shd w:val="clear" w:color="auto" w:fill="auto"/>
            <w:vAlign w:val="center"/>
            <w:hideMark/>
          </w:tcPr>
          <w:p w:rsidR="001837B2" w:rsidRPr="000C7CB0" w:rsidRDefault="001837B2" w:rsidP="003C12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0C7CB0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Русский язык</w:t>
            </w:r>
          </w:p>
        </w:tc>
        <w:tc>
          <w:tcPr>
            <w:tcW w:w="1282" w:type="pct"/>
            <w:gridSpan w:val="2"/>
            <w:shd w:val="clear" w:color="auto" w:fill="auto"/>
            <w:vAlign w:val="center"/>
            <w:hideMark/>
          </w:tcPr>
          <w:p w:rsidR="001837B2" w:rsidRPr="000C7CB0" w:rsidRDefault="001837B2" w:rsidP="003C12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0C7CB0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Математика</w:t>
            </w:r>
          </w:p>
        </w:tc>
        <w:tc>
          <w:tcPr>
            <w:tcW w:w="1269" w:type="pct"/>
            <w:gridSpan w:val="2"/>
            <w:shd w:val="clear" w:color="auto" w:fill="auto"/>
            <w:vAlign w:val="center"/>
            <w:hideMark/>
          </w:tcPr>
          <w:p w:rsidR="001837B2" w:rsidRPr="000C7CB0" w:rsidRDefault="001837B2" w:rsidP="003C12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0C7CB0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Итого</w:t>
            </w:r>
          </w:p>
        </w:tc>
      </w:tr>
      <w:tr w:rsidR="001837B2" w:rsidRPr="00684E3C" w:rsidTr="0053791B">
        <w:trPr>
          <w:cantSplit/>
          <w:trHeight w:val="20"/>
          <w:tblHeader/>
        </w:trPr>
        <w:tc>
          <w:tcPr>
            <w:tcW w:w="1170" w:type="pct"/>
            <w:vMerge/>
            <w:shd w:val="clear" w:color="auto" w:fill="auto"/>
            <w:noWrap/>
            <w:vAlign w:val="center"/>
            <w:hideMark/>
          </w:tcPr>
          <w:p w:rsidR="001837B2" w:rsidRPr="000C7CB0" w:rsidRDefault="001837B2" w:rsidP="003175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1837B2" w:rsidRPr="000C7CB0" w:rsidRDefault="001837B2" w:rsidP="003C12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0C7CB0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Количество участников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1837B2" w:rsidRPr="000C7CB0" w:rsidRDefault="001837B2" w:rsidP="003C12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0C7CB0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Средняя отметка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1837B2" w:rsidRPr="000C7CB0" w:rsidRDefault="001837B2" w:rsidP="003C12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0C7CB0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Количество участников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1837B2" w:rsidRPr="000C7CB0" w:rsidRDefault="001837B2" w:rsidP="003C12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0C7CB0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Средняя отметка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1837B2" w:rsidRPr="000C7CB0" w:rsidRDefault="001837B2" w:rsidP="003C12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0C7CB0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Количество участников</w:t>
            </w:r>
          </w:p>
        </w:tc>
        <w:tc>
          <w:tcPr>
            <w:tcW w:w="632" w:type="pct"/>
          </w:tcPr>
          <w:p w:rsidR="001837B2" w:rsidRPr="000C7CB0" w:rsidRDefault="001837B2" w:rsidP="003C12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0C7CB0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Средняя отметка</w:t>
            </w:r>
          </w:p>
        </w:tc>
      </w:tr>
      <w:tr w:rsidR="001837B2" w:rsidRPr="00684E3C" w:rsidTr="0053791B">
        <w:trPr>
          <w:cantSplit/>
          <w:trHeight w:val="113"/>
        </w:trPr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1837B2" w:rsidRPr="000C7CB0" w:rsidRDefault="001837B2" w:rsidP="003175D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C7C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Итого по </w:t>
            </w:r>
            <w:proofErr w:type="gramStart"/>
            <w:r w:rsidRPr="000C7C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г</w:t>
            </w:r>
            <w:proofErr w:type="gramEnd"/>
            <w:r w:rsidRPr="000C7C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 Брянску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1837B2" w:rsidRPr="000C7CB0" w:rsidRDefault="001837B2" w:rsidP="00544ACD">
            <w:pPr>
              <w:jc w:val="center"/>
              <w:rPr>
                <w:b/>
                <w:sz w:val="22"/>
                <w:szCs w:val="22"/>
              </w:rPr>
            </w:pPr>
            <w:r w:rsidRPr="000C7CB0">
              <w:rPr>
                <w:b/>
                <w:sz w:val="22"/>
                <w:szCs w:val="22"/>
              </w:rPr>
              <w:t>4119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1837B2" w:rsidRPr="000C7CB0" w:rsidRDefault="001837B2" w:rsidP="004A47F0">
            <w:pPr>
              <w:jc w:val="center"/>
              <w:rPr>
                <w:b/>
                <w:sz w:val="22"/>
                <w:szCs w:val="22"/>
              </w:rPr>
            </w:pPr>
            <w:r w:rsidRPr="000C7CB0">
              <w:rPr>
                <w:b/>
                <w:sz w:val="22"/>
                <w:szCs w:val="22"/>
              </w:rPr>
              <w:t>4,3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1837B2" w:rsidRPr="000C7CB0" w:rsidRDefault="004A47F0" w:rsidP="003733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7CB0">
              <w:rPr>
                <w:b/>
                <w:color w:val="000000"/>
                <w:sz w:val="22"/>
                <w:szCs w:val="22"/>
              </w:rPr>
              <w:t>4106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1837B2" w:rsidRPr="000C7CB0" w:rsidRDefault="004A47F0" w:rsidP="003733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7CB0">
              <w:rPr>
                <w:b/>
                <w:color w:val="000000"/>
                <w:sz w:val="22"/>
                <w:szCs w:val="22"/>
              </w:rPr>
              <w:t>3,6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1837B2" w:rsidRPr="000C7CB0" w:rsidRDefault="00F42601" w:rsidP="003733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7CB0">
              <w:rPr>
                <w:b/>
                <w:color w:val="000000"/>
                <w:sz w:val="22"/>
                <w:szCs w:val="22"/>
              </w:rPr>
              <w:t>4132</w:t>
            </w:r>
          </w:p>
        </w:tc>
        <w:tc>
          <w:tcPr>
            <w:tcW w:w="632" w:type="pct"/>
          </w:tcPr>
          <w:p w:rsidR="001837B2" w:rsidRPr="000C7CB0" w:rsidRDefault="004F3850" w:rsidP="003733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7CB0">
              <w:rPr>
                <w:b/>
                <w:color w:val="000000"/>
                <w:sz w:val="22"/>
                <w:szCs w:val="22"/>
              </w:rPr>
              <w:t>4,0</w:t>
            </w:r>
          </w:p>
        </w:tc>
      </w:tr>
    </w:tbl>
    <w:p w:rsidR="0053791B" w:rsidRDefault="0053791B" w:rsidP="0033323B">
      <w:pPr>
        <w:jc w:val="center"/>
        <w:rPr>
          <w:b/>
        </w:rPr>
      </w:pPr>
    </w:p>
    <w:p w:rsidR="0033323B" w:rsidRDefault="0068269F" w:rsidP="0033323B">
      <w:pPr>
        <w:jc w:val="center"/>
        <w:rPr>
          <w:b/>
        </w:rPr>
      </w:pPr>
      <w:r>
        <w:rPr>
          <w:b/>
        </w:rPr>
        <w:t>Количество</w:t>
      </w:r>
      <w:r w:rsidR="0033323B">
        <w:rPr>
          <w:b/>
        </w:rPr>
        <w:t xml:space="preserve"> участников </w:t>
      </w:r>
      <w:r w:rsidR="00975236">
        <w:rPr>
          <w:b/>
        </w:rPr>
        <w:t>ОГЭ,</w:t>
      </w:r>
      <w:r w:rsidR="0033323B">
        <w:rPr>
          <w:b/>
        </w:rPr>
        <w:t xml:space="preserve"> </w:t>
      </w:r>
      <w:r w:rsidR="00975236">
        <w:rPr>
          <w:b/>
        </w:rPr>
        <w:t xml:space="preserve">набравших максимальное количество баллов по </w:t>
      </w:r>
      <w:r w:rsidR="00D544D8">
        <w:rPr>
          <w:b/>
        </w:rPr>
        <w:t xml:space="preserve">обязательным </w:t>
      </w:r>
      <w:r w:rsidR="00975236">
        <w:rPr>
          <w:b/>
        </w:rPr>
        <w:t xml:space="preserve">учебным предметам, </w:t>
      </w:r>
      <w:r>
        <w:rPr>
          <w:b/>
        </w:rPr>
        <w:t>по АТЕ</w:t>
      </w:r>
    </w:p>
    <w:p w:rsidR="0033323B" w:rsidRDefault="0033323B" w:rsidP="00975236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36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4"/>
        <w:gridCol w:w="2954"/>
        <w:gridCol w:w="2954"/>
      </w:tblGrid>
      <w:tr w:rsidR="00D64E29" w:rsidRPr="00684E3C" w:rsidTr="00CA289F">
        <w:trPr>
          <w:cantSplit/>
          <w:trHeight w:val="20"/>
        </w:trPr>
        <w:tc>
          <w:tcPr>
            <w:tcW w:w="3076" w:type="pct"/>
            <w:vMerge w:val="restart"/>
            <w:shd w:val="clear" w:color="auto" w:fill="auto"/>
            <w:noWrap/>
            <w:vAlign w:val="center"/>
            <w:hideMark/>
          </w:tcPr>
          <w:p w:rsidR="00D64E29" w:rsidRPr="000C7CB0" w:rsidRDefault="00D64E29" w:rsidP="00C50FF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yellow"/>
              </w:rPr>
            </w:pPr>
            <w:r w:rsidRPr="000C7CB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Наименование АТЕ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D64E29" w:rsidRPr="000C7CB0" w:rsidRDefault="00D64E29" w:rsidP="001B4B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7CB0">
              <w:rPr>
                <w:b/>
                <w:color w:val="000000"/>
                <w:sz w:val="18"/>
                <w:szCs w:val="18"/>
              </w:rPr>
              <w:t>Русский язык (33)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D64E29" w:rsidRPr="000C7CB0" w:rsidRDefault="00D64E29" w:rsidP="001B4B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7CB0">
              <w:rPr>
                <w:b/>
                <w:color w:val="000000"/>
                <w:sz w:val="18"/>
                <w:szCs w:val="18"/>
              </w:rPr>
              <w:t>Математика (31)</w:t>
            </w:r>
          </w:p>
        </w:tc>
      </w:tr>
      <w:tr w:rsidR="00D64E29" w:rsidRPr="00684E3C" w:rsidTr="00CA289F">
        <w:trPr>
          <w:cantSplit/>
          <w:trHeight w:val="20"/>
        </w:trPr>
        <w:tc>
          <w:tcPr>
            <w:tcW w:w="3076" w:type="pct"/>
            <w:vMerge/>
            <w:shd w:val="clear" w:color="auto" w:fill="auto"/>
            <w:noWrap/>
            <w:vAlign w:val="center"/>
            <w:hideMark/>
          </w:tcPr>
          <w:p w:rsidR="00D64E29" w:rsidRPr="000C7CB0" w:rsidRDefault="00D64E29" w:rsidP="00C50FF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D64E29" w:rsidRPr="000C7CB0" w:rsidRDefault="00D64E29" w:rsidP="001B4B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7CB0">
              <w:rPr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D64E29" w:rsidRPr="000C7CB0" w:rsidRDefault="00D64E29" w:rsidP="003C12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7CB0">
              <w:rPr>
                <w:b/>
                <w:color w:val="000000"/>
                <w:sz w:val="18"/>
                <w:szCs w:val="18"/>
              </w:rPr>
              <w:t>Количество</w:t>
            </w:r>
          </w:p>
        </w:tc>
      </w:tr>
      <w:tr w:rsidR="00D64E29" w:rsidRPr="00684E3C" w:rsidTr="00CA289F">
        <w:trPr>
          <w:cantSplit/>
          <w:trHeight w:val="170"/>
        </w:trPr>
        <w:tc>
          <w:tcPr>
            <w:tcW w:w="3076" w:type="pct"/>
            <w:shd w:val="clear" w:color="auto" w:fill="auto"/>
            <w:vAlign w:val="center"/>
          </w:tcPr>
          <w:p w:rsidR="00D64E29" w:rsidRPr="000C7CB0" w:rsidRDefault="00D64E29" w:rsidP="009B0C52">
            <w:pPr>
              <w:jc w:val="right"/>
              <w:rPr>
                <w:b/>
                <w:bCs/>
                <w:sz w:val="22"/>
              </w:rPr>
            </w:pPr>
            <w:r w:rsidRPr="000C7CB0">
              <w:rPr>
                <w:b/>
                <w:bCs/>
                <w:sz w:val="22"/>
              </w:rPr>
              <w:t>ИТОГО по Брянской области: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D64E29" w:rsidRPr="000C7CB0" w:rsidRDefault="00D64E29" w:rsidP="00333D33">
            <w:pPr>
              <w:jc w:val="center"/>
              <w:rPr>
                <w:b/>
                <w:color w:val="000000"/>
                <w:sz w:val="22"/>
              </w:rPr>
            </w:pPr>
            <w:r w:rsidRPr="000C7CB0">
              <w:rPr>
                <w:b/>
                <w:color w:val="000000"/>
                <w:sz w:val="22"/>
              </w:rPr>
              <w:t>698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D64E29" w:rsidRPr="000C7CB0" w:rsidRDefault="00D64E29" w:rsidP="00333D33">
            <w:pPr>
              <w:jc w:val="center"/>
              <w:rPr>
                <w:b/>
                <w:color w:val="000000"/>
                <w:sz w:val="22"/>
              </w:rPr>
            </w:pPr>
            <w:r w:rsidRPr="000C7CB0">
              <w:rPr>
                <w:b/>
                <w:color w:val="000000"/>
                <w:sz w:val="22"/>
              </w:rPr>
              <w:t>1</w:t>
            </w:r>
          </w:p>
        </w:tc>
      </w:tr>
    </w:tbl>
    <w:p w:rsidR="0059698B" w:rsidRDefault="0059698B" w:rsidP="00F2322C">
      <w:pPr>
        <w:spacing w:before="120"/>
        <w:jc w:val="center"/>
        <w:rPr>
          <w:b/>
        </w:rPr>
      </w:pPr>
    </w:p>
    <w:p w:rsidR="00F2322C" w:rsidRDefault="00975236" w:rsidP="00F2322C">
      <w:pPr>
        <w:spacing w:before="120"/>
        <w:jc w:val="center"/>
        <w:rPr>
          <w:b/>
        </w:rPr>
      </w:pPr>
      <w:r>
        <w:rPr>
          <w:b/>
        </w:rPr>
        <w:t xml:space="preserve">Количество участников ОГЭ, набравших максимальное количество </w:t>
      </w:r>
      <w:r w:rsidRPr="001B4BF5">
        <w:rPr>
          <w:b/>
        </w:rPr>
        <w:t>баллов по</w:t>
      </w:r>
      <w:r w:rsidR="00D544D8">
        <w:rPr>
          <w:b/>
        </w:rPr>
        <w:t xml:space="preserve"> обязательным</w:t>
      </w:r>
      <w:r w:rsidRPr="001B4BF5">
        <w:rPr>
          <w:b/>
        </w:rPr>
        <w:t xml:space="preserve"> учебным предметам, в </w:t>
      </w:r>
      <w:proofErr w:type="gramStart"/>
      <w:r w:rsidR="00F2322C" w:rsidRPr="001B4BF5">
        <w:rPr>
          <w:b/>
        </w:rPr>
        <w:t>г</w:t>
      </w:r>
      <w:proofErr w:type="gramEnd"/>
      <w:r w:rsidR="00F2322C" w:rsidRPr="001B4BF5">
        <w:rPr>
          <w:b/>
        </w:rPr>
        <w:t>. Брянск</w:t>
      </w:r>
      <w:r w:rsidRPr="001B4BF5">
        <w:rPr>
          <w:b/>
        </w:rPr>
        <w:t>е</w:t>
      </w:r>
    </w:p>
    <w:p w:rsidR="00F2322C" w:rsidRDefault="00F2322C" w:rsidP="00F2322C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37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8"/>
        <w:gridCol w:w="3390"/>
        <w:gridCol w:w="3574"/>
      </w:tblGrid>
      <w:tr w:rsidR="00D64E29" w:rsidRPr="00684E3C" w:rsidTr="000C7CB0">
        <w:trPr>
          <w:cantSplit/>
          <w:trHeight w:val="329"/>
        </w:trPr>
        <w:tc>
          <w:tcPr>
            <w:tcW w:w="2732" w:type="pct"/>
            <w:vMerge w:val="restart"/>
            <w:shd w:val="clear" w:color="auto" w:fill="auto"/>
            <w:noWrap/>
            <w:vAlign w:val="center"/>
            <w:hideMark/>
          </w:tcPr>
          <w:p w:rsidR="00D64E29" w:rsidRPr="000C7CB0" w:rsidRDefault="00D64E29" w:rsidP="00C50FF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C7C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D64E29" w:rsidRPr="000C7CB0" w:rsidRDefault="00D64E29" w:rsidP="003C12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7CB0">
              <w:rPr>
                <w:b/>
                <w:color w:val="000000"/>
                <w:sz w:val="20"/>
                <w:szCs w:val="20"/>
              </w:rPr>
              <w:t>Русский язык (33)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D64E29" w:rsidRPr="000C7CB0" w:rsidRDefault="00D64E29" w:rsidP="003C12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7CB0">
              <w:rPr>
                <w:b/>
                <w:color w:val="000000"/>
                <w:sz w:val="20"/>
                <w:szCs w:val="20"/>
              </w:rPr>
              <w:t>Математика (31)</w:t>
            </w:r>
          </w:p>
        </w:tc>
      </w:tr>
      <w:tr w:rsidR="00D64E29" w:rsidRPr="00684E3C" w:rsidTr="00D64E29">
        <w:trPr>
          <w:cantSplit/>
          <w:trHeight w:val="20"/>
        </w:trPr>
        <w:tc>
          <w:tcPr>
            <w:tcW w:w="2732" w:type="pct"/>
            <w:vMerge/>
            <w:shd w:val="clear" w:color="auto" w:fill="auto"/>
            <w:noWrap/>
            <w:vAlign w:val="center"/>
            <w:hideMark/>
          </w:tcPr>
          <w:p w:rsidR="00D64E29" w:rsidRPr="000C7CB0" w:rsidRDefault="00D64E29" w:rsidP="00C50FF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D64E29" w:rsidRPr="000C7CB0" w:rsidRDefault="00D64E29" w:rsidP="003C12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7CB0">
              <w:rPr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D64E29" w:rsidRPr="000C7CB0" w:rsidRDefault="00D64E29" w:rsidP="003C12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7CB0">
              <w:rPr>
                <w:b/>
                <w:color w:val="000000"/>
                <w:sz w:val="20"/>
                <w:szCs w:val="20"/>
              </w:rPr>
              <w:t>Количество</w:t>
            </w:r>
          </w:p>
        </w:tc>
      </w:tr>
      <w:tr w:rsidR="00D64E29" w:rsidRPr="00684E3C" w:rsidTr="00D64E29">
        <w:trPr>
          <w:cantSplit/>
          <w:trHeight w:val="113"/>
        </w:trPr>
        <w:tc>
          <w:tcPr>
            <w:tcW w:w="2732" w:type="pct"/>
            <w:shd w:val="clear" w:color="auto" w:fill="auto"/>
            <w:noWrap/>
            <w:vAlign w:val="center"/>
            <w:hideMark/>
          </w:tcPr>
          <w:p w:rsidR="00D64E29" w:rsidRPr="000C7CB0" w:rsidRDefault="00D64E29" w:rsidP="00C50FF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0C7CB0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Итого по </w:t>
            </w:r>
            <w:proofErr w:type="gramStart"/>
            <w:r w:rsidRPr="000C7CB0">
              <w:rPr>
                <w:rFonts w:asciiTheme="minorHAnsi" w:hAnsiTheme="minorHAnsi" w:cstheme="minorHAnsi"/>
                <w:b/>
                <w:color w:val="000000"/>
                <w:sz w:val="22"/>
              </w:rPr>
              <w:t>г</w:t>
            </w:r>
            <w:proofErr w:type="gramEnd"/>
            <w:r w:rsidRPr="000C7CB0">
              <w:rPr>
                <w:rFonts w:asciiTheme="minorHAnsi" w:hAnsiTheme="minorHAnsi" w:cstheme="minorHAnsi"/>
                <w:b/>
                <w:color w:val="000000"/>
                <w:sz w:val="22"/>
              </w:rPr>
              <w:t>. Брянску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D64E29" w:rsidRPr="000C7CB0" w:rsidRDefault="00D64E29" w:rsidP="00333D33">
            <w:pPr>
              <w:jc w:val="center"/>
              <w:rPr>
                <w:b/>
                <w:color w:val="000000"/>
                <w:sz w:val="22"/>
              </w:rPr>
            </w:pPr>
            <w:r w:rsidRPr="000C7CB0">
              <w:rPr>
                <w:b/>
                <w:color w:val="000000"/>
                <w:sz w:val="22"/>
              </w:rPr>
              <w:t>286</w:t>
            </w:r>
          </w:p>
        </w:tc>
        <w:tc>
          <w:tcPr>
            <w:tcW w:w="1164" w:type="pct"/>
            <w:shd w:val="clear" w:color="auto" w:fill="auto"/>
            <w:noWrap/>
            <w:vAlign w:val="center"/>
            <w:hideMark/>
          </w:tcPr>
          <w:p w:rsidR="00D64E29" w:rsidRPr="000C7CB0" w:rsidRDefault="00D64E29" w:rsidP="00333D33">
            <w:pPr>
              <w:jc w:val="center"/>
              <w:rPr>
                <w:b/>
                <w:color w:val="000000"/>
                <w:sz w:val="22"/>
              </w:rPr>
            </w:pPr>
            <w:r w:rsidRPr="000C7CB0">
              <w:rPr>
                <w:b/>
                <w:color w:val="000000"/>
                <w:sz w:val="22"/>
              </w:rPr>
              <w:t>-</w:t>
            </w:r>
          </w:p>
        </w:tc>
      </w:tr>
    </w:tbl>
    <w:p w:rsidR="0053791B" w:rsidRDefault="0053791B" w:rsidP="00BE676D">
      <w:pPr>
        <w:pStyle w:val="10"/>
        <w:spacing w:before="0"/>
        <w:jc w:val="center"/>
        <w:rPr>
          <w:sz w:val="24"/>
          <w:szCs w:val="24"/>
        </w:rPr>
      </w:pPr>
      <w:bookmarkStart w:id="50" w:name="_Toc331059689"/>
    </w:p>
    <w:p w:rsidR="0053791B" w:rsidRDefault="0053791B" w:rsidP="00BE676D">
      <w:pPr>
        <w:pStyle w:val="10"/>
        <w:spacing w:before="0"/>
        <w:jc w:val="center"/>
        <w:rPr>
          <w:sz w:val="24"/>
          <w:szCs w:val="24"/>
        </w:rPr>
      </w:pPr>
    </w:p>
    <w:p w:rsidR="0053791B" w:rsidRDefault="0053791B" w:rsidP="00BE676D">
      <w:pPr>
        <w:pStyle w:val="10"/>
        <w:spacing w:before="0"/>
        <w:jc w:val="center"/>
        <w:rPr>
          <w:sz w:val="24"/>
          <w:szCs w:val="24"/>
        </w:rPr>
      </w:pPr>
    </w:p>
    <w:p w:rsidR="0053791B" w:rsidRDefault="0053791B" w:rsidP="00BE676D">
      <w:pPr>
        <w:pStyle w:val="10"/>
        <w:spacing w:before="0"/>
        <w:jc w:val="center"/>
        <w:rPr>
          <w:sz w:val="24"/>
          <w:szCs w:val="24"/>
        </w:rPr>
      </w:pPr>
    </w:p>
    <w:p w:rsidR="0053791B" w:rsidRDefault="0053791B" w:rsidP="00BE676D">
      <w:pPr>
        <w:pStyle w:val="10"/>
        <w:spacing w:before="0"/>
        <w:jc w:val="center"/>
        <w:rPr>
          <w:sz w:val="24"/>
          <w:szCs w:val="24"/>
        </w:rPr>
      </w:pPr>
    </w:p>
    <w:p w:rsidR="0053791B" w:rsidRDefault="0053791B" w:rsidP="00BE676D">
      <w:pPr>
        <w:pStyle w:val="10"/>
        <w:spacing w:before="0"/>
        <w:jc w:val="center"/>
        <w:rPr>
          <w:sz w:val="24"/>
          <w:szCs w:val="24"/>
        </w:rPr>
      </w:pPr>
    </w:p>
    <w:p w:rsidR="0053791B" w:rsidRDefault="0053791B" w:rsidP="00BE676D">
      <w:pPr>
        <w:pStyle w:val="10"/>
        <w:spacing w:before="0"/>
        <w:jc w:val="center"/>
        <w:rPr>
          <w:sz w:val="24"/>
          <w:szCs w:val="24"/>
        </w:rPr>
      </w:pPr>
    </w:p>
    <w:p w:rsidR="00CA289F" w:rsidRDefault="00CA289F" w:rsidP="00CA289F"/>
    <w:p w:rsidR="00CA289F" w:rsidRDefault="00CA289F" w:rsidP="00CA289F"/>
    <w:p w:rsidR="00CA289F" w:rsidRDefault="00CA289F" w:rsidP="00CA289F"/>
    <w:p w:rsidR="00CA289F" w:rsidRDefault="00CA289F" w:rsidP="00CA289F"/>
    <w:p w:rsidR="00CA289F" w:rsidRDefault="00CA289F" w:rsidP="00CA289F"/>
    <w:p w:rsidR="00CA289F" w:rsidRPr="00CA289F" w:rsidRDefault="00CA289F" w:rsidP="00CA289F"/>
    <w:p w:rsidR="006E1AF9" w:rsidRPr="0049651F" w:rsidRDefault="00734B96" w:rsidP="00BE676D">
      <w:pPr>
        <w:pStyle w:val="10"/>
        <w:spacing w:before="0"/>
        <w:jc w:val="center"/>
        <w:rPr>
          <w:sz w:val="24"/>
          <w:szCs w:val="24"/>
        </w:rPr>
      </w:pPr>
      <w:bookmarkStart w:id="51" w:name="_Toc80871046"/>
      <w:r>
        <w:rPr>
          <w:sz w:val="24"/>
          <w:szCs w:val="24"/>
        </w:rPr>
        <w:lastRenderedPageBreak/>
        <w:t>УЧЕБНЫ</w:t>
      </w:r>
      <w:r w:rsidR="00B357C2">
        <w:rPr>
          <w:sz w:val="24"/>
          <w:szCs w:val="24"/>
        </w:rPr>
        <w:t>Й ПРЕДМЕТ "</w:t>
      </w:r>
      <w:r w:rsidR="006E1AF9" w:rsidRPr="0049651F">
        <w:rPr>
          <w:sz w:val="24"/>
          <w:szCs w:val="24"/>
        </w:rPr>
        <w:t>РУССКИЙ ЯЗЫК</w:t>
      </w:r>
      <w:bookmarkEnd w:id="50"/>
      <w:r w:rsidR="00B357C2">
        <w:rPr>
          <w:sz w:val="24"/>
          <w:szCs w:val="24"/>
        </w:rPr>
        <w:t>"</w:t>
      </w:r>
      <w:bookmarkEnd w:id="51"/>
    </w:p>
    <w:p w:rsidR="006E1AF9" w:rsidRDefault="006E1AF9" w:rsidP="00483D85">
      <w:pPr>
        <w:pStyle w:val="10"/>
        <w:spacing w:before="200" w:after="120"/>
        <w:contextualSpacing/>
        <w:jc w:val="center"/>
        <w:rPr>
          <w:sz w:val="24"/>
          <w:szCs w:val="24"/>
        </w:rPr>
      </w:pPr>
      <w:bookmarkStart w:id="52" w:name="_Toc331059690"/>
      <w:bookmarkStart w:id="53" w:name="_Toc80871047"/>
      <w:r w:rsidRPr="0049651F">
        <w:rPr>
          <w:sz w:val="24"/>
          <w:szCs w:val="24"/>
        </w:rPr>
        <w:t>Результаты</w:t>
      </w:r>
      <w:r w:rsidR="00232294" w:rsidRPr="0049651F">
        <w:rPr>
          <w:sz w:val="24"/>
          <w:szCs w:val="24"/>
        </w:rPr>
        <w:t xml:space="preserve"> </w:t>
      </w:r>
      <w:r w:rsidR="00483D85">
        <w:rPr>
          <w:sz w:val="24"/>
          <w:szCs w:val="24"/>
        </w:rPr>
        <w:t>ОГЭ</w:t>
      </w:r>
      <w:r w:rsidRPr="0049651F">
        <w:rPr>
          <w:sz w:val="24"/>
          <w:szCs w:val="24"/>
        </w:rPr>
        <w:t xml:space="preserve"> по </w:t>
      </w:r>
      <w:r w:rsidR="00B357C2">
        <w:rPr>
          <w:sz w:val="24"/>
          <w:szCs w:val="24"/>
        </w:rPr>
        <w:t>учебному предмету "Р</w:t>
      </w:r>
      <w:r w:rsidRPr="0049651F">
        <w:rPr>
          <w:sz w:val="24"/>
          <w:szCs w:val="24"/>
        </w:rPr>
        <w:t>усск</w:t>
      </w:r>
      <w:r w:rsidR="00B357C2">
        <w:rPr>
          <w:sz w:val="24"/>
          <w:szCs w:val="24"/>
        </w:rPr>
        <w:t>ий язык"</w:t>
      </w:r>
      <w:bookmarkEnd w:id="53"/>
      <w:r w:rsidR="00EB1FC1" w:rsidRPr="0049651F">
        <w:rPr>
          <w:sz w:val="24"/>
          <w:szCs w:val="24"/>
        </w:rPr>
        <w:t xml:space="preserve"> </w:t>
      </w:r>
      <w:bookmarkEnd w:id="52"/>
    </w:p>
    <w:p w:rsidR="00232294" w:rsidRPr="002049C4" w:rsidRDefault="00BC7686" w:rsidP="00BC7686">
      <w:pPr>
        <w:pStyle w:val="Default"/>
        <w:ind w:firstLine="709"/>
        <w:jc w:val="both"/>
        <w:rPr>
          <w:rFonts w:eastAsia="Calibri"/>
        </w:rPr>
      </w:pPr>
      <w:proofErr w:type="gramStart"/>
      <w:r w:rsidRPr="005118D3">
        <w:t xml:space="preserve">На основании приказа департамента образования и науки Брянской области </w:t>
      </w:r>
      <w:r w:rsidR="005118D3" w:rsidRPr="005118D3">
        <w:t>от 09.04.2021 г. №474 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2021 году"</w:t>
      </w:r>
      <w:r w:rsidR="00615BAE" w:rsidRPr="005118D3">
        <w:t xml:space="preserve"> </w:t>
      </w:r>
      <w:r w:rsidRPr="005118D3">
        <w:t xml:space="preserve">установлена следующая шкала перевода баллов по </w:t>
      </w:r>
      <w:r w:rsidR="00B357C2" w:rsidRPr="005118D3">
        <w:t>учебному предмету "Р</w:t>
      </w:r>
      <w:r w:rsidRPr="005118D3">
        <w:t>усск</w:t>
      </w:r>
      <w:r w:rsidR="00B357C2" w:rsidRPr="005118D3">
        <w:t>ий язык"</w:t>
      </w:r>
      <w:r w:rsidR="00714FB2" w:rsidRPr="005118D3">
        <w:t>:</w:t>
      </w:r>
      <w:proofErr w:type="gramEnd"/>
    </w:p>
    <w:p w:rsidR="006E1AF9" w:rsidRPr="00BE676D" w:rsidRDefault="006E1AF9" w:rsidP="006E1AF9">
      <w:pPr>
        <w:ind w:firstLine="709"/>
        <w:jc w:val="both"/>
        <w:rPr>
          <w:sz w:val="16"/>
          <w:szCs w:val="16"/>
        </w:rPr>
      </w:pPr>
    </w:p>
    <w:tbl>
      <w:tblPr>
        <w:tblStyle w:val="a5"/>
        <w:tblW w:w="5000" w:type="pct"/>
        <w:tblLook w:val="04A0"/>
      </w:tblPr>
      <w:tblGrid>
        <w:gridCol w:w="2760"/>
        <w:gridCol w:w="1105"/>
        <w:gridCol w:w="1299"/>
        <w:gridCol w:w="5487"/>
        <w:gridCol w:w="4701"/>
      </w:tblGrid>
      <w:tr w:rsidR="00714FB2" w:rsidRPr="00A819E9" w:rsidTr="00714FB2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B2" w:rsidRPr="002F2240" w:rsidRDefault="00363765" w:rsidP="00714FB2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Учебный п</w:t>
            </w:r>
            <w:r w:rsidR="00714FB2" w:rsidRPr="002F2240">
              <w:rPr>
                <w:b/>
                <w:sz w:val="18"/>
                <w:szCs w:val="18"/>
              </w:rPr>
              <w:t>редмет</w:t>
            </w: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2F2240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714FB2" w:rsidRPr="00A819E9" w:rsidTr="00230BF9"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2F2240" w:rsidRDefault="00714FB2" w:rsidP="00714FB2">
            <w:pPr>
              <w:jc w:val="center"/>
              <w:rPr>
                <w:b/>
              </w:rPr>
            </w:pPr>
            <w:r w:rsidRPr="002F2240">
              <w:rPr>
                <w:b/>
              </w:rPr>
              <w:t>Русский язык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2F2240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2F2240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2F2240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A819E9" w:rsidRDefault="00714FB2" w:rsidP="00714FB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F2240">
              <w:rPr>
                <w:b/>
                <w:sz w:val="18"/>
                <w:szCs w:val="18"/>
              </w:rPr>
              <w:t>«5»</w:t>
            </w:r>
          </w:p>
        </w:tc>
      </w:tr>
      <w:tr w:rsidR="00714FB2" w:rsidRPr="00A819E9" w:rsidTr="00714F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2F2240" w:rsidRDefault="00714FB2" w:rsidP="00714FB2">
            <w:pPr>
              <w:rPr>
                <w:b/>
              </w:rPr>
            </w:pP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2F2240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2F2240" w:rsidRPr="00DA17DC" w:rsidTr="00230B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240" w:rsidRPr="002F2240" w:rsidRDefault="002F2240" w:rsidP="00714FB2">
            <w:pPr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240" w:rsidRPr="005118D3" w:rsidRDefault="002F2240" w:rsidP="003D701C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118D3">
              <w:rPr>
                <w:b/>
                <w:sz w:val="18"/>
                <w:szCs w:val="18"/>
              </w:rPr>
              <w:t>0 - 14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240" w:rsidRPr="005118D3" w:rsidRDefault="002F2240" w:rsidP="003D701C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118D3">
              <w:rPr>
                <w:b/>
                <w:sz w:val="18"/>
                <w:szCs w:val="18"/>
              </w:rPr>
              <w:t>15 - 22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240" w:rsidRPr="005118D3" w:rsidRDefault="002F2240" w:rsidP="003D701C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118D3">
              <w:rPr>
                <w:b/>
                <w:sz w:val="18"/>
                <w:szCs w:val="18"/>
              </w:rPr>
              <w:t>23 - 28,</w:t>
            </w:r>
          </w:p>
          <w:p w:rsidR="002F2240" w:rsidRPr="005118D3" w:rsidRDefault="002F2240" w:rsidP="003D701C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118D3">
              <w:rPr>
                <w:b/>
                <w:sz w:val="18"/>
                <w:szCs w:val="18"/>
              </w:rPr>
              <w:t>из них не менее 4 баллов за грамотность (по критериям ГК</w:t>
            </w:r>
            <w:proofErr w:type="gramStart"/>
            <w:r w:rsidRPr="005118D3">
              <w:rPr>
                <w:b/>
                <w:sz w:val="18"/>
                <w:szCs w:val="18"/>
              </w:rPr>
              <w:t>1</w:t>
            </w:r>
            <w:proofErr w:type="gramEnd"/>
            <w:r w:rsidRPr="005118D3">
              <w:rPr>
                <w:b/>
                <w:sz w:val="18"/>
                <w:szCs w:val="18"/>
              </w:rPr>
              <w:t xml:space="preserve"> - ГК4).</w:t>
            </w:r>
          </w:p>
          <w:p w:rsidR="002F2240" w:rsidRPr="005118D3" w:rsidRDefault="002F2240" w:rsidP="002F224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118D3">
              <w:rPr>
                <w:b/>
                <w:sz w:val="18"/>
                <w:szCs w:val="18"/>
              </w:rPr>
              <w:t>Если по критериям ГК</w:t>
            </w:r>
            <w:proofErr w:type="gramStart"/>
            <w:r w:rsidRPr="005118D3">
              <w:rPr>
                <w:b/>
                <w:sz w:val="18"/>
                <w:szCs w:val="18"/>
              </w:rPr>
              <w:t>1</w:t>
            </w:r>
            <w:proofErr w:type="gramEnd"/>
            <w:r w:rsidRPr="005118D3">
              <w:rPr>
                <w:b/>
                <w:sz w:val="18"/>
                <w:szCs w:val="18"/>
              </w:rPr>
              <w:t xml:space="preserve"> - ГК4  учащийся набрал менее 4 баллов, выставляется отметка "3"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240" w:rsidRPr="005118D3" w:rsidRDefault="002F2240" w:rsidP="003D701C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118D3">
              <w:rPr>
                <w:b/>
                <w:sz w:val="18"/>
                <w:szCs w:val="18"/>
              </w:rPr>
              <w:t>29 - 33,</w:t>
            </w:r>
          </w:p>
          <w:p w:rsidR="002F2240" w:rsidRPr="005118D3" w:rsidRDefault="002F2240" w:rsidP="003D701C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118D3">
              <w:rPr>
                <w:b/>
                <w:sz w:val="18"/>
                <w:szCs w:val="18"/>
              </w:rPr>
              <w:t>из них не менее 6 баллов за грамотность (по критериям ГК</w:t>
            </w:r>
            <w:proofErr w:type="gramStart"/>
            <w:r w:rsidRPr="005118D3">
              <w:rPr>
                <w:b/>
                <w:sz w:val="18"/>
                <w:szCs w:val="18"/>
              </w:rPr>
              <w:t>1</w:t>
            </w:r>
            <w:proofErr w:type="gramEnd"/>
            <w:r w:rsidRPr="005118D3">
              <w:rPr>
                <w:b/>
                <w:sz w:val="18"/>
                <w:szCs w:val="18"/>
              </w:rPr>
              <w:t xml:space="preserve"> - ГК4).</w:t>
            </w:r>
          </w:p>
          <w:p w:rsidR="002F2240" w:rsidRPr="005118D3" w:rsidRDefault="002F2240" w:rsidP="003D701C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118D3">
              <w:rPr>
                <w:b/>
                <w:sz w:val="18"/>
                <w:szCs w:val="18"/>
              </w:rPr>
              <w:t>Если по критериям ГК</w:t>
            </w:r>
            <w:proofErr w:type="gramStart"/>
            <w:r w:rsidRPr="005118D3">
              <w:rPr>
                <w:b/>
                <w:sz w:val="18"/>
                <w:szCs w:val="18"/>
              </w:rPr>
              <w:t>1</w:t>
            </w:r>
            <w:proofErr w:type="gramEnd"/>
            <w:r w:rsidRPr="005118D3">
              <w:rPr>
                <w:b/>
                <w:sz w:val="18"/>
                <w:szCs w:val="18"/>
              </w:rPr>
              <w:t xml:space="preserve"> - ГК4  учащийся набрал менее 6 баллов, выставляется отметка "4"</w:t>
            </w:r>
          </w:p>
        </w:tc>
      </w:tr>
    </w:tbl>
    <w:p w:rsidR="000D3EFE" w:rsidRPr="00BE676D" w:rsidRDefault="000D3EFE" w:rsidP="006E1AF9">
      <w:pPr>
        <w:ind w:firstLine="709"/>
        <w:jc w:val="both"/>
        <w:rPr>
          <w:sz w:val="16"/>
          <w:szCs w:val="16"/>
        </w:rPr>
      </w:pPr>
    </w:p>
    <w:p w:rsidR="006E1AF9" w:rsidRDefault="000B1981" w:rsidP="002F2240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38</w:t>
        </w:r>
      </w:fldSimple>
    </w:p>
    <w:tbl>
      <w:tblPr>
        <w:tblW w:w="5000" w:type="pct"/>
        <w:tblLook w:val="04A0"/>
      </w:tblPr>
      <w:tblGrid>
        <w:gridCol w:w="494"/>
        <w:gridCol w:w="2158"/>
        <w:gridCol w:w="1394"/>
        <w:gridCol w:w="1366"/>
        <w:gridCol w:w="1197"/>
        <w:gridCol w:w="909"/>
        <w:gridCol w:w="912"/>
        <w:gridCol w:w="906"/>
        <w:gridCol w:w="906"/>
        <w:gridCol w:w="906"/>
        <w:gridCol w:w="900"/>
        <w:gridCol w:w="906"/>
        <w:gridCol w:w="1047"/>
        <w:gridCol w:w="1351"/>
      </w:tblGrid>
      <w:tr w:rsidR="00714FB2" w:rsidRPr="00D1399F" w:rsidTr="00386FCA">
        <w:trPr>
          <w:cantSplit/>
          <w:trHeight w:val="283"/>
          <w:tblHeader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D1399F" w:rsidRDefault="00714FB2" w:rsidP="00B357C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Количество участников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Средний первичный балл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Средняя отметка</w:t>
            </w:r>
          </w:p>
        </w:tc>
        <w:tc>
          <w:tcPr>
            <w:tcW w:w="24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5614F1" w:rsidP="005614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участников</w:t>
            </w:r>
            <w:r w:rsidR="007B1A63">
              <w:rPr>
                <w:b/>
                <w:bCs/>
                <w:sz w:val="18"/>
                <w:szCs w:val="18"/>
              </w:rPr>
              <w:t>/</w:t>
            </w:r>
            <w:r w:rsidR="00714FB2" w:rsidRPr="00D1399F">
              <w:rPr>
                <w:b/>
                <w:bCs/>
                <w:sz w:val="18"/>
                <w:szCs w:val="18"/>
              </w:rPr>
              <w:t>доля от общего количества уча</w:t>
            </w:r>
            <w:r w:rsidR="007B1A63">
              <w:rPr>
                <w:b/>
                <w:bCs/>
                <w:sz w:val="18"/>
                <w:szCs w:val="18"/>
              </w:rPr>
              <w:t>стников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Качество знаний</w:t>
            </w:r>
            <w:proofErr w:type="gramStart"/>
            <w:r w:rsidR="00B357C2">
              <w:rPr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8C0584" w:rsidRPr="00D1399F" w:rsidTr="00386FCA">
        <w:trPr>
          <w:cantSplit/>
          <w:trHeight w:val="227"/>
          <w:tblHeader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B357C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B357C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B357C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B357C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90C8B" w:rsidRPr="00D1399F" w:rsidTr="00BC7686">
        <w:trPr>
          <w:trHeight w:val="283"/>
        </w:trPr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C8B" w:rsidRPr="00CD25F3" w:rsidRDefault="00B90C8B" w:rsidP="00347B01">
            <w:pPr>
              <w:jc w:val="right"/>
              <w:rPr>
                <w:b/>
                <w:bCs/>
                <w:sz w:val="18"/>
                <w:szCs w:val="18"/>
              </w:rPr>
            </w:pPr>
            <w:r w:rsidRPr="00CD25F3">
              <w:rPr>
                <w:b/>
                <w:bCs/>
                <w:sz w:val="18"/>
                <w:szCs w:val="18"/>
              </w:rPr>
              <w:t>Итого по Брянской области: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7B2816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7B2816">
              <w:rPr>
                <w:b/>
                <w:sz w:val="20"/>
                <w:szCs w:val="20"/>
              </w:rPr>
              <w:t>11192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7B2816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7B2816">
              <w:rPr>
                <w:b/>
                <w:sz w:val="20"/>
                <w:szCs w:val="20"/>
              </w:rPr>
              <w:t>27,3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7B2816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7B2816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7B2816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7B281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7B2816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7B2816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7B2816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7B2816">
              <w:rPr>
                <w:b/>
                <w:sz w:val="20"/>
                <w:szCs w:val="20"/>
              </w:rPr>
              <w:t>2528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7B2816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7B2816">
              <w:rPr>
                <w:b/>
                <w:sz w:val="20"/>
                <w:szCs w:val="20"/>
              </w:rPr>
              <w:t>22,6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7B2816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7B2816">
              <w:rPr>
                <w:b/>
                <w:sz w:val="20"/>
                <w:szCs w:val="20"/>
              </w:rPr>
              <w:t>3722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7B2816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7B2816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7B2816">
              <w:rPr>
                <w:b/>
                <w:sz w:val="20"/>
                <w:szCs w:val="20"/>
              </w:rPr>
              <w:t>4919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7B2816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7B2816">
              <w:rPr>
                <w:b/>
                <w:sz w:val="20"/>
                <w:szCs w:val="20"/>
              </w:rPr>
              <w:t>44,0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7B2816" w:rsidRDefault="00B90C8B" w:rsidP="009F04E2">
            <w:pPr>
              <w:jc w:val="center"/>
              <w:rPr>
                <w:b/>
                <w:bCs/>
                <w:sz w:val="20"/>
                <w:szCs w:val="20"/>
              </w:rPr>
            </w:pPr>
            <w:r w:rsidRPr="007B2816">
              <w:rPr>
                <w:b/>
                <w:sz w:val="20"/>
                <w:szCs w:val="20"/>
              </w:rPr>
              <w:t>77,2</w:t>
            </w:r>
          </w:p>
        </w:tc>
      </w:tr>
    </w:tbl>
    <w:p w:rsidR="006E1AF9" w:rsidRPr="00BE676D" w:rsidRDefault="006E1AF9" w:rsidP="006E1AF9">
      <w:pPr>
        <w:rPr>
          <w:sz w:val="16"/>
          <w:szCs w:val="16"/>
        </w:rPr>
      </w:pPr>
    </w:p>
    <w:p w:rsidR="006E1AF9" w:rsidRPr="0049651F" w:rsidRDefault="006E1AF9" w:rsidP="006E1AF9">
      <w:pPr>
        <w:jc w:val="center"/>
        <w:rPr>
          <w:color w:val="365F91"/>
        </w:rPr>
      </w:pPr>
      <w:r w:rsidRPr="0049651F">
        <w:rPr>
          <w:rFonts w:ascii="Cambria" w:hAnsi="Cambria"/>
          <w:b/>
          <w:bCs/>
          <w:color w:val="365F91"/>
        </w:rPr>
        <w:t xml:space="preserve">Результаты </w:t>
      </w:r>
      <w:r w:rsidR="00347B01">
        <w:rPr>
          <w:rFonts w:ascii="Cambria" w:hAnsi="Cambria"/>
          <w:b/>
          <w:bCs/>
          <w:color w:val="365F91"/>
        </w:rPr>
        <w:t xml:space="preserve">участников </w:t>
      </w:r>
      <w:r w:rsidR="00BB2CB1" w:rsidRPr="0049651F">
        <w:rPr>
          <w:rFonts w:ascii="Cambria" w:hAnsi="Cambria"/>
          <w:b/>
          <w:bCs/>
          <w:color w:val="365F91"/>
        </w:rPr>
        <w:t>ОГЭ</w:t>
      </w:r>
      <w:r w:rsidRPr="0049651F">
        <w:rPr>
          <w:rFonts w:ascii="Cambria" w:hAnsi="Cambria"/>
          <w:b/>
          <w:bCs/>
          <w:color w:val="365F91"/>
        </w:rPr>
        <w:t xml:space="preserve"> по </w:t>
      </w:r>
      <w:r w:rsidR="00B357C2">
        <w:rPr>
          <w:rFonts w:ascii="Cambria" w:hAnsi="Cambria"/>
          <w:b/>
          <w:bCs/>
          <w:color w:val="365F91"/>
        </w:rPr>
        <w:t>учебному предмету "Р</w:t>
      </w:r>
      <w:r w:rsidRPr="0049651F">
        <w:rPr>
          <w:rFonts w:ascii="Cambria" w:hAnsi="Cambria"/>
          <w:b/>
          <w:bCs/>
          <w:color w:val="365F91"/>
        </w:rPr>
        <w:t>усск</w:t>
      </w:r>
      <w:r w:rsidR="00B357C2">
        <w:rPr>
          <w:rFonts w:ascii="Cambria" w:hAnsi="Cambria"/>
          <w:b/>
          <w:bCs/>
          <w:color w:val="365F91"/>
        </w:rPr>
        <w:t>ий язык"</w:t>
      </w:r>
      <w:r w:rsidRPr="0049651F">
        <w:rPr>
          <w:rFonts w:ascii="Cambria" w:hAnsi="Cambria"/>
          <w:b/>
          <w:bCs/>
          <w:color w:val="365F91"/>
        </w:rPr>
        <w:t xml:space="preserve"> </w:t>
      </w:r>
      <w:r w:rsidR="00347B01">
        <w:rPr>
          <w:rFonts w:ascii="Cambria" w:hAnsi="Cambria"/>
          <w:b/>
          <w:bCs/>
          <w:color w:val="365F91"/>
        </w:rPr>
        <w:t xml:space="preserve">в </w:t>
      </w:r>
      <w:proofErr w:type="gramStart"/>
      <w:r w:rsidRPr="0049651F">
        <w:rPr>
          <w:rFonts w:ascii="Cambria" w:hAnsi="Cambria"/>
          <w:b/>
          <w:bCs/>
          <w:color w:val="365F91"/>
        </w:rPr>
        <w:t>г</w:t>
      </w:r>
      <w:proofErr w:type="gramEnd"/>
      <w:r w:rsidRPr="0049651F">
        <w:rPr>
          <w:rFonts w:ascii="Cambria" w:hAnsi="Cambria"/>
          <w:b/>
          <w:bCs/>
          <w:color w:val="365F91"/>
        </w:rPr>
        <w:t>.</w:t>
      </w:r>
      <w:r w:rsidR="00CD25F3" w:rsidRPr="0049651F">
        <w:rPr>
          <w:rFonts w:ascii="Cambria" w:hAnsi="Cambria"/>
          <w:b/>
          <w:bCs/>
          <w:color w:val="365F91"/>
        </w:rPr>
        <w:t xml:space="preserve"> </w:t>
      </w:r>
      <w:r w:rsidR="003453F5">
        <w:rPr>
          <w:rFonts w:ascii="Cambria" w:hAnsi="Cambria"/>
          <w:b/>
          <w:bCs/>
          <w:color w:val="365F91"/>
        </w:rPr>
        <w:t>Брянск</w:t>
      </w:r>
      <w:r w:rsidR="00347B01">
        <w:rPr>
          <w:rFonts w:ascii="Cambria" w:hAnsi="Cambria"/>
          <w:b/>
          <w:bCs/>
          <w:color w:val="365F91"/>
        </w:rPr>
        <w:t>е</w:t>
      </w:r>
    </w:p>
    <w:p w:rsidR="006E1AF9" w:rsidRDefault="000B1981" w:rsidP="002F2240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39</w:t>
        </w:r>
      </w:fldSimple>
    </w:p>
    <w:tbl>
      <w:tblPr>
        <w:tblW w:w="5000" w:type="pct"/>
        <w:tblLook w:val="04A0"/>
      </w:tblPr>
      <w:tblGrid>
        <w:gridCol w:w="481"/>
        <w:gridCol w:w="2542"/>
        <w:gridCol w:w="1210"/>
        <w:gridCol w:w="1201"/>
        <w:gridCol w:w="949"/>
        <w:gridCol w:w="771"/>
        <w:gridCol w:w="961"/>
        <w:gridCol w:w="961"/>
        <w:gridCol w:w="1102"/>
        <w:gridCol w:w="964"/>
        <w:gridCol w:w="1099"/>
        <w:gridCol w:w="961"/>
        <w:gridCol w:w="1161"/>
        <w:gridCol w:w="989"/>
      </w:tblGrid>
      <w:tr w:rsidR="00714FB2" w:rsidRPr="00C1482E" w:rsidTr="00BC7686">
        <w:trPr>
          <w:trHeight w:val="227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C1482E" w:rsidRDefault="00714FB2" w:rsidP="00B357C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Количество участников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Средний первичный балл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Средняя отметка</w:t>
            </w:r>
          </w:p>
        </w:tc>
        <w:tc>
          <w:tcPr>
            <w:tcW w:w="25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C1482E" w:rsidRDefault="007B1A63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участников</w:t>
            </w:r>
            <w:r w:rsidR="00714FB2" w:rsidRPr="00C1482E">
              <w:rPr>
                <w:b/>
                <w:bCs/>
                <w:sz w:val="18"/>
                <w:szCs w:val="18"/>
              </w:rPr>
              <w:t>/до</w:t>
            </w:r>
            <w:r>
              <w:rPr>
                <w:b/>
                <w:bCs/>
                <w:sz w:val="18"/>
                <w:szCs w:val="18"/>
              </w:rPr>
              <w:t>ля от общего количества участников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Качество знаний</w:t>
            </w:r>
            <w:proofErr w:type="gramStart"/>
            <w:r w:rsidR="00B357C2">
              <w:rPr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BE676D" w:rsidRPr="00C1482E" w:rsidTr="00BC7686">
        <w:trPr>
          <w:trHeight w:val="227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C1482E" w:rsidRDefault="00B357C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C1482E" w:rsidRDefault="00B357C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C1482E" w:rsidRDefault="00B357C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C1482E" w:rsidRDefault="00B357C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90C8B" w:rsidRPr="00C1482E" w:rsidTr="00230BF9">
        <w:trPr>
          <w:trHeight w:val="57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C8B" w:rsidRPr="00CD25F3" w:rsidRDefault="00B90C8B" w:rsidP="00230BF9">
            <w:pPr>
              <w:rPr>
                <w:b/>
                <w:bCs/>
                <w:sz w:val="18"/>
                <w:szCs w:val="18"/>
              </w:rPr>
            </w:pPr>
            <w:r w:rsidRPr="00CD25F3">
              <w:rPr>
                <w:b/>
                <w:bCs/>
                <w:sz w:val="18"/>
                <w:szCs w:val="18"/>
              </w:rPr>
              <w:t xml:space="preserve">Итого по </w:t>
            </w:r>
            <w:proofErr w:type="gramStart"/>
            <w:r w:rsidRPr="00CD25F3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CD25F3">
              <w:rPr>
                <w:b/>
                <w:bCs/>
                <w:sz w:val="18"/>
                <w:szCs w:val="18"/>
              </w:rPr>
              <w:t>. Брянску: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7B2816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7B2816">
              <w:rPr>
                <w:b/>
                <w:sz w:val="20"/>
                <w:szCs w:val="20"/>
              </w:rPr>
              <w:t>4119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7B2816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7B2816">
              <w:rPr>
                <w:b/>
                <w:sz w:val="20"/>
                <w:szCs w:val="20"/>
              </w:rPr>
              <w:t>27,8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7B2816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7B2816"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7B2816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7B28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7B2816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7B2816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7B2816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7B2816">
              <w:rPr>
                <w:b/>
                <w:sz w:val="20"/>
                <w:szCs w:val="20"/>
              </w:rPr>
              <w:t>762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7B2816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7B2816"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7B2816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7B2816">
              <w:rPr>
                <w:b/>
                <w:sz w:val="20"/>
                <w:szCs w:val="20"/>
              </w:rPr>
              <w:t>1362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7B2816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7B2816">
              <w:rPr>
                <w:b/>
                <w:sz w:val="20"/>
                <w:szCs w:val="20"/>
              </w:rPr>
              <w:t>33,1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7B2816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7B2816">
              <w:rPr>
                <w:b/>
                <w:sz w:val="20"/>
                <w:szCs w:val="20"/>
              </w:rPr>
              <w:t>1994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7B2816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7B2816"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7B2816" w:rsidRDefault="00B90C8B" w:rsidP="009F04E2">
            <w:pPr>
              <w:jc w:val="center"/>
              <w:rPr>
                <w:b/>
                <w:bCs/>
                <w:sz w:val="20"/>
                <w:szCs w:val="20"/>
              </w:rPr>
            </w:pPr>
            <w:r w:rsidRPr="007B2816">
              <w:rPr>
                <w:b/>
                <w:sz w:val="20"/>
                <w:szCs w:val="20"/>
              </w:rPr>
              <w:t>81,5</w:t>
            </w:r>
          </w:p>
        </w:tc>
      </w:tr>
    </w:tbl>
    <w:p w:rsidR="006E1AF9" w:rsidRDefault="006E1AF9" w:rsidP="006E1AF9">
      <w:pPr>
        <w:jc w:val="center"/>
        <w:rPr>
          <w:rFonts w:ascii="Cambria" w:hAnsi="Cambria"/>
          <w:b/>
          <w:bCs/>
          <w:color w:val="365F91"/>
        </w:rPr>
      </w:pPr>
    </w:p>
    <w:p w:rsidR="00B90C8B" w:rsidRDefault="00B90C8B" w:rsidP="00B90C8B">
      <w:pPr>
        <w:jc w:val="center"/>
        <w:rPr>
          <w:b/>
        </w:rPr>
      </w:pPr>
      <w:r w:rsidRPr="00BA4CCB">
        <w:rPr>
          <w:b/>
        </w:rPr>
        <w:t>Выполнение</w:t>
      </w:r>
      <w:r>
        <w:rPr>
          <w:b/>
        </w:rPr>
        <w:t xml:space="preserve"> экзаменационной работы</w:t>
      </w:r>
      <w:r w:rsidRPr="00BA4CCB">
        <w:rPr>
          <w:b/>
        </w:rPr>
        <w:t xml:space="preserve"> по </w:t>
      </w:r>
      <w:r>
        <w:rPr>
          <w:b/>
        </w:rPr>
        <w:t>учебному предмету "Р</w:t>
      </w:r>
      <w:r w:rsidRPr="00BA4CCB">
        <w:rPr>
          <w:b/>
        </w:rPr>
        <w:t>усск</w:t>
      </w:r>
      <w:r>
        <w:rPr>
          <w:b/>
        </w:rPr>
        <w:t xml:space="preserve">ий язык" </w:t>
      </w:r>
      <w:r w:rsidRPr="00BA4CCB">
        <w:rPr>
          <w:b/>
        </w:rPr>
        <w:t>по</w:t>
      </w:r>
      <w:r>
        <w:rPr>
          <w:b/>
        </w:rPr>
        <w:t xml:space="preserve"> </w:t>
      </w:r>
      <w:r w:rsidR="00A32F63">
        <w:rPr>
          <w:b/>
        </w:rPr>
        <w:t>АТЕ</w:t>
      </w:r>
      <w:r w:rsidRPr="00BA4CCB">
        <w:rPr>
          <w:b/>
        </w:rPr>
        <w:t xml:space="preserve"> </w:t>
      </w:r>
    </w:p>
    <w:p w:rsidR="00B90C8B" w:rsidRDefault="00B90C8B" w:rsidP="00B90C8B">
      <w:pPr>
        <w:jc w:val="center"/>
        <w:rPr>
          <w:b/>
        </w:rPr>
      </w:pPr>
    </w:p>
    <w:tbl>
      <w:tblPr>
        <w:tblW w:w="14889" w:type="dxa"/>
        <w:tblInd w:w="103" w:type="dxa"/>
        <w:tblLayout w:type="fixed"/>
        <w:tblLook w:val="04A0"/>
      </w:tblPr>
      <w:tblGrid>
        <w:gridCol w:w="2415"/>
        <w:gridCol w:w="992"/>
        <w:gridCol w:w="2296"/>
        <w:gridCol w:w="2296"/>
        <w:gridCol w:w="2297"/>
        <w:gridCol w:w="2296"/>
        <w:gridCol w:w="2297"/>
      </w:tblGrid>
      <w:tr w:rsidR="00B90C8B" w:rsidRPr="00E34B97" w:rsidTr="009F04E2">
        <w:trPr>
          <w:trHeight w:val="303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8B" w:rsidRPr="00E34B97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E34B97">
              <w:rPr>
                <w:b/>
                <w:bCs/>
                <w:sz w:val="18"/>
                <w:szCs w:val="18"/>
              </w:rPr>
              <w:t>АТЕ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8B" w:rsidRPr="00E34B97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E34B97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8B" w:rsidRPr="00E34B97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E34B97">
              <w:rPr>
                <w:b/>
                <w:bCs/>
                <w:sz w:val="18"/>
                <w:szCs w:val="18"/>
              </w:rPr>
              <w:t>% выполнения разделов по учебному предмету «Русский язык»</w:t>
            </w:r>
          </w:p>
        </w:tc>
      </w:tr>
      <w:tr w:rsidR="00B90C8B" w:rsidRPr="00E34B97" w:rsidTr="009F04E2">
        <w:trPr>
          <w:trHeight w:val="562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CA5230" w:rsidRDefault="00B90C8B" w:rsidP="009F04E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E34B97" w:rsidRDefault="00B90C8B" w:rsidP="009F04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5B5186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5B5186">
              <w:rPr>
                <w:b/>
                <w:bCs/>
                <w:sz w:val="18"/>
                <w:szCs w:val="18"/>
              </w:rPr>
              <w:t xml:space="preserve">Изложение </w:t>
            </w:r>
          </w:p>
          <w:p w:rsidR="00B90C8B" w:rsidRPr="005B5186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5B5186">
              <w:rPr>
                <w:b/>
                <w:bCs/>
                <w:sz w:val="18"/>
                <w:szCs w:val="18"/>
              </w:rPr>
              <w:t>(</w:t>
            </w:r>
            <w:r w:rsidRPr="005B5186">
              <w:rPr>
                <w:b/>
                <w:bCs/>
                <w:sz w:val="18"/>
                <w:szCs w:val="18"/>
                <w:lang w:val="en-US"/>
              </w:rPr>
              <w:t xml:space="preserve">max </w:t>
            </w:r>
            <w:r w:rsidRPr="005B5186">
              <w:rPr>
                <w:b/>
                <w:bCs/>
                <w:sz w:val="18"/>
                <w:szCs w:val="18"/>
              </w:rPr>
              <w:t>– 7 баллов)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B" w:rsidRPr="005B5186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5B5186">
              <w:rPr>
                <w:b/>
                <w:bCs/>
                <w:sz w:val="18"/>
                <w:szCs w:val="18"/>
              </w:rPr>
              <w:t xml:space="preserve">Задания </w:t>
            </w:r>
          </w:p>
          <w:p w:rsidR="00B90C8B" w:rsidRPr="005B5186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5B5186">
              <w:rPr>
                <w:b/>
                <w:bCs/>
                <w:sz w:val="18"/>
                <w:szCs w:val="18"/>
              </w:rPr>
              <w:t>с кратким ответом</w:t>
            </w:r>
          </w:p>
          <w:p w:rsidR="00B90C8B" w:rsidRPr="005B5186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5B5186">
              <w:rPr>
                <w:b/>
                <w:bCs/>
                <w:sz w:val="18"/>
                <w:szCs w:val="18"/>
              </w:rPr>
              <w:t>(</w:t>
            </w:r>
            <w:r w:rsidRPr="005B5186">
              <w:rPr>
                <w:b/>
                <w:bCs/>
                <w:sz w:val="18"/>
                <w:szCs w:val="18"/>
                <w:lang w:val="en-US"/>
              </w:rPr>
              <w:t>max</w:t>
            </w:r>
            <w:r w:rsidRPr="005B5186">
              <w:rPr>
                <w:b/>
                <w:bCs/>
                <w:sz w:val="18"/>
                <w:szCs w:val="18"/>
              </w:rPr>
              <w:t xml:space="preserve"> – 7 баллов)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5B5186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5B5186">
              <w:rPr>
                <w:b/>
                <w:bCs/>
                <w:sz w:val="18"/>
                <w:szCs w:val="18"/>
              </w:rPr>
              <w:t>Сочинение</w:t>
            </w:r>
          </w:p>
          <w:p w:rsidR="00B90C8B" w:rsidRPr="005B5186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5B5186">
              <w:rPr>
                <w:b/>
                <w:bCs/>
                <w:sz w:val="18"/>
                <w:szCs w:val="18"/>
              </w:rPr>
              <w:t>(</w:t>
            </w:r>
            <w:r w:rsidRPr="005B5186">
              <w:rPr>
                <w:b/>
                <w:bCs/>
                <w:sz w:val="18"/>
                <w:szCs w:val="18"/>
                <w:lang w:val="en-US"/>
              </w:rPr>
              <w:t xml:space="preserve">max </w:t>
            </w:r>
            <w:r w:rsidRPr="005B5186">
              <w:rPr>
                <w:b/>
                <w:bCs/>
                <w:sz w:val="18"/>
                <w:szCs w:val="18"/>
              </w:rPr>
              <w:t>– 9 баллов)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8B" w:rsidRPr="005B5186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5B5186">
              <w:rPr>
                <w:b/>
                <w:bCs/>
                <w:sz w:val="18"/>
                <w:szCs w:val="18"/>
              </w:rPr>
              <w:t>Грамотность и фактическая точность речи</w:t>
            </w:r>
          </w:p>
          <w:p w:rsidR="00B90C8B" w:rsidRPr="005B5186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5B5186">
              <w:rPr>
                <w:b/>
                <w:bCs/>
                <w:sz w:val="18"/>
                <w:szCs w:val="18"/>
              </w:rPr>
              <w:t>(</w:t>
            </w:r>
            <w:r w:rsidRPr="005B5186">
              <w:rPr>
                <w:b/>
                <w:bCs/>
                <w:sz w:val="18"/>
                <w:szCs w:val="18"/>
                <w:lang w:val="en-US"/>
              </w:rPr>
              <w:t>max</w:t>
            </w:r>
            <w:r w:rsidRPr="005B5186">
              <w:rPr>
                <w:b/>
                <w:bCs/>
                <w:sz w:val="18"/>
                <w:szCs w:val="18"/>
              </w:rPr>
              <w:t xml:space="preserve"> – 10 баллов)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8B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5B5186">
              <w:rPr>
                <w:b/>
                <w:bCs/>
                <w:sz w:val="18"/>
                <w:szCs w:val="18"/>
              </w:rPr>
              <w:t>% выполнения работы</w:t>
            </w:r>
          </w:p>
          <w:p w:rsidR="00B90C8B" w:rsidRPr="005B5186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5B5186">
              <w:rPr>
                <w:b/>
                <w:bCs/>
                <w:sz w:val="18"/>
                <w:szCs w:val="18"/>
              </w:rPr>
              <w:t>в целом</w:t>
            </w:r>
          </w:p>
          <w:p w:rsidR="00B90C8B" w:rsidRPr="005B5186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5B5186">
              <w:rPr>
                <w:b/>
                <w:bCs/>
                <w:sz w:val="18"/>
                <w:szCs w:val="18"/>
              </w:rPr>
              <w:t>(</w:t>
            </w:r>
            <w:r w:rsidRPr="005B5186">
              <w:rPr>
                <w:b/>
                <w:bCs/>
                <w:sz w:val="18"/>
                <w:szCs w:val="18"/>
                <w:lang w:val="en-US"/>
              </w:rPr>
              <w:t>max</w:t>
            </w:r>
            <w:r w:rsidRPr="005B5186">
              <w:rPr>
                <w:b/>
                <w:bCs/>
                <w:sz w:val="18"/>
                <w:szCs w:val="18"/>
              </w:rPr>
              <w:t xml:space="preserve"> – 33 балла)</w:t>
            </w:r>
          </w:p>
        </w:tc>
      </w:tr>
      <w:tr w:rsidR="00B90C8B" w:rsidRPr="00E34B97" w:rsidTr="009F04E2">
        <w:trPr>
          <w:trHeight w:val="223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346904" w:rsidRDefault="00B90C8B" w:rsidP="009F04E2">
            <w:pPr>
              <w:rPr>
                <w:b/>
                <w:color w:val="000000"/>
                <w:sz w:val="20"/>
                <w:szCs w:val="20"/>
              </w:rPr>
            </w:pPr>
            <w:r w:rsidRPr="00346904">
              <w:rPr>
                <w:b/>
                <w:bCs/>
                <w:sz w:val="20"/>
                <w:szCs w:val="20"/>
              </w:rPr>
              <w:t>Итого по Брянской области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346904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346904">
              <w:rPr>
                <w:b/>
                <w:sz w:val="20"/>
                <w:szCs w:val="20"/>
              </w:rPr>
              <w:t>11192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346904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346904">
              <w:rPr>
                <w:b/>
                <w:sz w:val="20"/>
                <w:szCs w:val="20"/>
              </w:rPr>
              <w:t>92,1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B" w:rsidRPr="00346904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346904">
              <w:rPr>
                <w:b/>
                <w:sz w:val="20"/>
                <w:szCs w:val="20"/>
              </w:rPr>
              <w:t>77,9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346904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346904">
              <w:rPr>
                <w:b/>
                <w:sz w:val="20"/>
                <w:szCs w:val="20"/>
              </w:rPr>
              <w:t>86,7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346904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346904">
              <w:rPr>
                <w:b/>
                <w:sz w:val="20"/>
                <w:szCs w:val="20"/>
              </w:rPr>
              <w:t>76,3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8B" w:rsidRPr="00346904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82,8</w:t>
            </w:r>
          </w:p>
        </w:tc>
      </w:tr>
    </w:tbl>
    <w:p w:rsidR="00B90C8B" w:rsidRPr="00BA4CCB" w:rsidRDefault="00B90C8B" w:rsidP="00B90C8B">
      <w:pPr>
        <w:jc w:val="center"/>
        <w:rPr>
          <w:b/>
        </w:rPr>
      </w:pPr>
      <w:r w:rsidRPr="00BA4CCB">
        <w:rPr>
          <w:b/>
        </w:rPr>
        <w:t>Выполнение</w:t>
      </w:r>
      <w:r>
        <w:rPr>
          <w:b/>
        </w:rPr>
        <w:t xml:space="preserve"> экзаменационной работы</w:t>
      </w:r>
      <w:r w:rsidRPr="00BA4CCB">
        <w:rPr>
          <w:b/>
        </w:rPr>
        <w:t xml:space="preserve"> по </w:t>
      </w:r>
      <w:r>
        <w:rPr>
          <w:b/>
        </w:rPr>
        <w:t>учебному предмету "Р</w:t>
      </w:r>
      <w:r w:rsidRPr="00BA4CCB">
        <w:rPr>
          <w:b/>
        </w:rPr>
        <w:t>усск</w:t>
      </w:r>
      <w:r>
        <w:rPr>
          <w:b/>
        </w:rPr>
        <w:t xml:space="preserve">ий язык" в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</w:t>
      </w:r>
      <w:r w:rsidRPr="00BA4CCB">
        <w:rPr>
          <w:b/>
        </w:rPr>
        <w:t>Брянск</w:t>
      </w:r>
      <w:r>
        <w:rPr>
          <w:b/>
        </w:rPr>
        <w:t>е</w:t>
      </w:r>
    </w:p>
    <w:p w:rsidR="00B90C8B" w:rsidRDefault="00B90C8B" w:rsidP="00B90C8B">
      <w:pPr>
        <w:pStyle w:val="ab"/>
        <w:spacing w:after="0"/>
        <w:jc w:val="right"/>
      </w:pPr>
    </w:p>
    <w:p w:rsidR="00B90C8B" w:rsidRDefault="00B90C8B" w:rsidP="00B90C8B">
      <w:pPr>
        <w:pStyle w:val="ab"/>
        <w:spacing w:after="0"/>
        <w:jc w:val="right"/>
      </w:pPr>
      <w:r>
        <w:lastRenderedPageBreak/>
        <w:t xml:space="preserve">Таблица </w:t>
      </w:r>
      <w:fldSimple w:instr=" SEQ Таблица \* ARABIC ">
        <w:r w:rsidR="00187268">
          <w:rPr>
            <w:noProof/>
          </w:rPr>
          <w:t>40</w:t>
        </w:r>
      </w:fldSimple>
    </w:p>
    <w:tbl>
      <w:tblPr>
        <w:tblW w:w="5000" w:type="pct"/>
        <w:tblLook w:val="04A0"/>
      </w:tblPr>
      <w:tblGrid>
        <w:gridCol w:w="2260"/>
        <w:gridCol w:w="792"/>
        <w:gridCol w:w="2137"/>
        <w:gridCol w:w="2137"/>
        <w:gridCol w:w="2137"/>
        <w:gridCol w:w="3748"/>
        <w:gridCol w:w="2141"/>
      </w:tblGrid>
      <w:tr w:rsidR="00B90C8B" w:rsidRPr="00E34B97" w:rsidTr="00723327">
        <w:trPr>
          <w:trHeight w:val="303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8B" w:rsidRPr="00E34B97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E34B97">
              <w:rPr>
                <w:b/>
                <w:bCs/>
                <w:sz w:val="18"/>
                <w:szCs w:val="18"/>
              </w:rPr>
              <w:t>АТЕ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8B" w:rsidRPr="00E34B97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E34B97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38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8B" w:rsidRPr="00E34B97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E34B97">
              <w:rPr>
                <w:b/>
                <w:bCs/>
                <w:sz w:val="18"/>
                <w:szCs w:val="18"/>
              </w:rPr>
              <w:t>% выполнения разделов по учебному предмету «Русский язык»</w:t>
            </w:r>
          </w:p>
        </w:tc>
      </w:tr>
      <w:tr w:rsidR="00B90C8B" w:rsidRPr="00E34B97" w:rsidTr="00723327">
        <w:trPr>
          <w:trHeight w:val="562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CA5230" w:rsidRDefault="00B90C8B" w:rsidP="009F04E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E34B97" w:rsidRDefault="00B90C8B" w:rsidP="009F04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2A1CDE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2A1CDE">
              <w:rPr>
                <w:b/>
                <w:bCs/>
                <w:sz w:val="18"/>
                <w:szCs w:val="18"/>
              </w:rPr>
              <w:t xml:space="preserve">Изложение </w:t>
            </w:r>
          </w:p>
          <w:p w:rsidR="00B90C8B" w:rsidRPr="002A1CDE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2A1CDE">
              <w:rPr>
                <w:b/>
                <w:bCs/>
                <w:sz w:val="18"/>
                <w:szCs w:val="18"/>
              </w:rPr>
              <w:t>(</w:t>
            </w:r>
            <w:r w:rsidRPr="002A1CDE">
              <w:rPr>
                <w:b/>
                <w:bCs/>
                <w:sz w:val="18"/>
                <w:szCs w:val="18"/>
                <w:lang w:val="en-US"/>
              </w:rPr>
              <w:t xml:space="preserve">max </w:t>
            </w:r>
            <w:r w:rsidRPr="002A1CDE">
              <w:rPr>
                <w:b/>
                <w:bCs/>
                <w:sz w:val="18"/>
                <w:szCs w:val="18"/>
              </w:rPr>
              <w:t>– 7 баллов)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B" w:rsidRPr="002A1CDE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2A1CDE">
              <w:rPr>
                <w:b/>
                <w:bCs/>
                <w:sz w:val="18"/>
                <w:szCs w:val="18"/>
              </w:rPr>
              <w:t>Задания с кратким ответом</w:t>
            </w:r>
          </w:p>
          <w:p w:rsidR="00B90C8B" w:rsidRPr="002A1CDE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2A1CDE">
              <w:rPr>
                <w:b/>
                <w:bCs/>
                <w:sz w:val="18"/>
                <w:szCs w:val="18"/>
              </w:rPr>
              <w:t>(</w:t>
            </w:r>
            <w:r w:rsidRPr="002A1CDE">
              <w:rPr>
                <w:b/>
                <w:bCs/>
                <w:sz w:val="18"/>
                <w:szCs w:val="18"/>
                <w:lang w:val="en-US"/>
              </w:rPr>
              <w:t>max</w:t>
            </w:r>
            <w:r w:rsidRPr="002A1CDE">
              <w:rPr>
                <w:b/>
                <w:bCs/>
                <w:sz w:val="18"/>
                <w:szCs w:val="18"/>
              </w:rPr>
              <w:t xml:space="preserve"> – 7 баллов)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2A1CDE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2A1CDE">
              <w:rPr>
                <w:b/>
                <w:bCs/>
                <w:sz w:val="18"/>
                <w:szCs w:val="18"/>
              </w:rPr>
              <w:t>Сочинение</w:t>
            </w:r>
          </w:p>
          <w:p w:rsidR="00B90C8B" w:rsidRPr="002A1CDE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2A1CDE">
              <w:rPr>
                <w:b/>
                <w:bCs/>
                <w:sz w:val="18"/>
                <w:szCs w:val="18"/>
              </w:rPr>
              <w:t>(</w:t>
            </w:r>
            <w:r w:rsidRPr="002A1CDE">
              <w:rPr>
                <w:b/>
                <w:bCs/>
                <w:sz w:val="18"/>
                <w:szCs w:val="18"/>
                <w:lang w:val="en-US"/>
              </w:rPr>
              <w:t xml:space="preserve">max </w:t>
            </w:r>
            <w:r w:rsidRPr="002A1CDE">
              <w:rPr>
                <w:b/>
                <w:bCs/>
                <w:sz w:val="18"/>
                <w:szCs w:val="18"/>
              </w:rPr>
              <w:t>– 9 баллов)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8B" w:rsidRPr="002A1CDE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2A1CDE">
              <w:rPr>
                <w:b/>
                <w:bCs/>
                <w:sz w:val="18"/>
                <w:szCs w:val="18"/>
              </w:rPr>
              <w:t>Грамотность и фактическая точность речи</w:t>
            </w:r>
          </w:p>
          <w:p w:rsidR="00B90C8B" w:rsidRPr="002A1CDE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2A1CDE">
              <w:rPr>
                <w:b/>
                <w:bCs/>
                <w:sz w:val="18"/>
                <w:szCs w:val="18"/>
              </w:rPr>
              <w:t>(</w:t>
            </w:r>
            <w:r w:rsidRPr="002A1CDE">
              <w:rPr>
                <w:b/>
                <w:bCs/>
                <w:sz w:val="18"/>
                <w:szCs w:val="18"/>
                <w:lang w:val="en-US"/>
              </w:rPr>
              <w:t>max</w:t>
            </w:r>
            <w:r w:rsidRPr="002A1CDE">
              <w:rPr>
                <w:b/>
                <w:bCs/>
                <w:sz w:val="18"/>
                <w:szCs w:val="18"/>
              </w:rPr>
              <w:t xml:space="preserve"> – 10 баллов)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8B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5B5186">
              <w:rPr>
                <w:b/>
                <w:bCs/>
                <w:sz w:val="18"/>
                <w:szCs w:val="18"/>
              </w:rPr>
              <w:t>% выполнения работы</w:t>
            </w:r>
          </w:p>
          <w:p w:rsidR="00B90C8B" w:rsidRPr="005B5186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5B5186">
              <w:rPr>
                <w:b/>
                <w:bCs/>
                <w:sz w:val="18"/>
                <w:szCs w:val="18"/>
              </w:rPr>
              <w:t>в целом</w:t>
            </w:r>
          </w:p>
          <w:p w:rsidR="00B90C8B" w:rsidRPr="002A1CDE" w:rsidRDefault="00B90C8B" w:rsidP="009F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5B5186">
              <w:rPr>
                <w:b/>
                <w:bCs/>
                <w:sz w:val="18"/>
                <w:szCs w:val="18"/>
              </w:rPr>
              <w:t>(</w:t>
            </w:r>
            <w:r w:rsidRPr="005B5186">
              <w:rPr>
                <w:b/>
                <w:bCs/>
                <w:sz w:val="18"/>
                <w:szCs w:val="18"/>
                <w:lang w:val="en-US"/>
              </w:rPr>
              <w:t>max</w:t>
            </w:r>
            <w:r w:rsidRPr="005B5186">
              <w:rPr>
                <w:b/>
                <w:bCs/>
                <w:sz w:val="18"/>
                <w:szCs w:val="18"/>
              </w:rPr>
              <w:t xml:space="preserve"> – 33 балла)</w:t>
            </w:r>
          </w:p>
        </w:tc>
      </w:tr>
      <w:tr w:rsidR="00B90C8B" w:rsidRPr="00E34B97" w:rsidTr="00723327">
        <w:trPr>
          <w:trHeight w:val="248"/>
        </w:trPr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346904" w:rsidRDefault="00B90C8B" w:rsidP="009F0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904">
              <w:rPr>
                <w:b/>
                <w:bCs/>
                <w:sz w:val="20"/>
                <w:szCs w:val="20"/>
              </w:rPr>
              <w:t xml:space="preserve">Итого в </w:t>
            </w:r>
            <w:proofErr w:type="gramStart"/>
            <w:r w:rsidRPr="00346904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346904">
              <w:rPr>
                <w:b/>
                <w:bCs/>
                <w:sz w:val="20"/>
                <w:szCs w:val="20"/>
              </w:rPr>
              <w:t>. Брянске</w:t>
            </w:r>
          </w:p>
        </w:tc>
        <w:tc>
          <w:tcPr>
            <w:tcW w:w="33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346904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346904">
              <w:rPr>
                <w:b/>
                <w:sz w:val="20"/>
                <w:szCs w:val="20"/>
              </w:rPr>
              <w:t>4119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346904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346904">
              <w:rPr>
                <w:b/>
                <w:sz w:val="20"/>
                <w:szCs w:val="20"/>
              </w:rPr>
              <w:t>91,1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8B" w:rsidRPr="00346904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346904">
              <w:rPr>
                <w:b/>
                <w:sz w:val="20"/>
                <w:szCs w:val="20"/>
              </w:rPr>
              <w:t>79,7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346904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346904">
              <w:rPr>
                <w:b/>
                <w:sz w:val="20"/>
                <w:szCs w:val="20"/>
              </w:rPr>
              <w:t>88,6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8B" w:rsidRPr="00346904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 w:rsidRPr="00346904">
              <w:rPr>
                <w:b/>
                <w:sz w:val="20"/>
                <w:szCs w:val="20"/>
              </w:rPr>
              <w:t>78,5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8B" w:rsidRPr="00346904" w:rsidRDefault="00B90C8B" w:rsidP="009F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84,2</w:t>
            </w:r>
          </w:p>
        </w:tc>
      </w:tr>
    </w:tbl>
    <w:p w:rsidR="00CA289F" w:rsidRDefault="00CA289F" w:rsidP="002E671C">
      <w:pPr>
        <w:pStyle w:val="ab"/>
        <w:spacing w:after="0"/>
        <w:contextualSpacing/>
        <w:jc w:val="right"/>
      </w:pPr>
    </w:p>
    <w:p w:rsidR="00723327" w:rsidRPr="00696EBD" w:rsidRDefault="00723327" w:rsidP="00723327">
      <w:pPr>
        <w:pStyle w:val="ab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41</w:t>
        </w:r>
      </w:fldSimple>
    </w:p>
    <w:tbl>
      <w:tblPr>
        <w:tblW w:w="5000" w:type="pct"/>
        <w:tblLook w:val="04A0"/>
      </w:tblPr>
      <w:tblGrid>
        <w:gridCol w:w="1865"/>
        <w:gridCol w:w="1498"/>
        <w:gridCol w:w="1498"/>
        <w:gridCol w:w="1504"/>
        <w:gridCol w:w="1489"/>
        <w:gridCol w:w="1489"/>
        <w:gridCol w:w="1492"/>
        <w:gridCol w:w="1508"/>
        <w:gridCol w:w="1508"/>
        <w:gridCol w:w="1501"/>
      </w:tblGrid>
      <w:tr w:rsidR="00723327" w:rsidRPr="00F35F25" w:rsidTr="00723327">
        <w:trPr>
          <w:trHeight w:val="612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F35F25" w:rsidRDefault="00723327" w:rsidP="00B95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Регион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Default="00723327" w:rsidP="00B9539C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 xml:space="preserve">Количество участников </w:t>
            </w:r>
            <w:r>
              <w:rPr>
                <w:b/>
                <w:bCs/>
                <w:sz w:val="18"/>
                <w:szCs w:val="18"/>
              </w:rPr>
              <w:t>ОГЭ</w:t>
            </w:r>
            <w:r w:rsidRPr="00F35F25">
              <w:rPr>
                <w:b/>
                <w:bCs/>
                <w:sz w:val="18"/>
                <w:szCs w:val="18"/>
              </w:rPr>
              <w:t xml:space="preserve"> </w:t>
            </w:r>
          </w:p>
          <w:p w:rsidR="00723327" w:rsidRDefault="00723327" w:rsidP="00B9539C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 xml:space="preserve">по </w:t>
            </w:r>
            <w:r>
              <w:rPr>
                <w:b/>
                <w:bCs/>
                <w:sz w:val="18"/>
                <w:szCs w:val="18"/>
              </w:rPr>
              <w:t xml:space="preserve">учебному предмету </w:t>
            </w:r>
          </w:p>
          <w:p w:rsidR="00723327" w:rsidRPr="00F35F25" w:rsidRDefault="00723327" w:rsidP="00B95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"Р</w:t>
            </w:r>
            <w:r w:rsidRPr="00F35F25">
              <w:rPr>
                <w:b/>
                <w:bCs/>
                <w:sz w:val="18"/>
                <w:szCs w:val="18"/>
              </w:rPr>
              <w:t>усск</w:t>
            </w:r>
            <w:r>
              <w:rPr>
                <w:b/>
                <w:bCs/>
                <w:sz w:val="18"/>
                <w:szCs w:val="18"/>
              </w:rPr>
              <w:t>ий</w:t>
            </w:r>
            <w:r w:rsidRPr="00F35F25">
              <w:rPr>
                <w:b/>
                <w:bCs/>
                <w:sz w:val="18"/>
                <w:szCs w:val="18"/>
              </w:rPr>
              <w:t xml:space="preserve"> язык</w:t>
            </w:r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Default="00723327" w:rsidP="00B9539C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 xml:space="preserve">Средняя отметка </w:t>
            </w:r>
            <w:r>
              <w:rPr>
                <w:b/>
                <w:bCs/>
                <w:sz w:val="18"/>
                <w:szCs w:val="18"/>
              </w:rPr>
              <w:t>ОГЭ</w:t>
            </w:r>
            <w:r w:rsidRPr="00F35F25">
              <w:rPr>
                <w:b/>
                <w:bCs/>
                <w:sz w:val="18"/>
                <w:szCs w:val="18"/>
              </w:rPr>
              <w:t xml:space="preserve"> </w:t>
            </w:r>
          </w:p>
          <w:p w:rsidR="00723327" w:rsidRDefault="00723327" w:rsidP="00B9539C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 xml:space="preserve">по </w:t>
            </w:r>
            <w:r>
              <w:rPr>
                <w:b/>
                <w:bCs/>
                <w:sz w:val="18"/>
                <w:szCs w:val="18"/>
              </w:rPr>
              <w:t xml:space="preserve">учебному предмету </w:t>
            </w:r>
          </w:p>
          <w:p w:rsidR="00723327" w:rsidRPr="00F35F25" w:rsidRDefault="00723327" w:rsidP="00B95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"Р</w:t>
            </w:r>
            <w:r w:rsidRPr="00F35F25">
              <w:rPr>
                <w:b/>
                <w:bCs/>
                <w:sz w:val="18"/>
                <w:szCs w:val="18"/>
              </w:rPr>
              <w:t>усск</w:t>
            </w:r>
            <w:r>
              <w:rPr>
                <w:b/>
                <w:bCs/>
                <w:sz w:val="18"/>
                <w:szCs w:val="18"/>
              </w:rPr>
              <w:t>ий</w:t>
            </w:r>
            <w:r w:rsidRPr="00F35F25">
              <w:rPr>
                <w:b/>
                <w:bCs/>
                <w:sz w:val="18"/>
                <w:szCs w:val="18"/>
              </w:rPr>
              <w:t xml:space="preserve"> язык</w:t>
            </w:r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Default="00723327" w:rsidP="00B9539C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 xml:space="preserve">Качество знаний </w:t>
            </w:r>
          </w:p>
          <w:p w:rsidR="00723327" w:rsidRDefault="00723327" w:rsidP="00B9539C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 xml:space="preserve">по </w:t>
            </w:r>
            <w:r>
              <w:rPr>
                <w:b/>
                <w:bCs/>
                <w:sz w:val="18"/>
                <w:szCs w:val="18"/>
              </w:rPr>
              <w:t xml:space="preserve">учебному предмету </w:t>
            </w:r>
          </w:p>
          <w:p w:rsidR="00723327" w:rsidRPr="00F35F25" w:rsidRDefault="00723327" w:rsidP="00B95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"Р</w:t>
            </w:r>
            <w:r w:rsidRPr="00F35F25">
              <w:rPr>
                <w:b/>
                <w:bCs/>
                <w:sz w:val="18"/>
                <w:szCs w:val="18"/>
              </w:rPr>
              <w:t>усск</w:t>
            </w:r>
            <w:r>
              <w:rPr>
                <w:b/>
                <w:bCs/>
                <w:sz w:val="18"/>
                <w:szCs w:val="18"/>
              </w:rPr>
              <w:t>ий</w:t>
            </w:r>
            <w:r w:rsidRPr="00F35F25">
              <w:rPr>
                <w:b/>
                <w:bCs/>
                <w:sz w:val="18"/>
                <w:szCs w:val="18"/>
              </w:rPr>
              <w:t xml:space="preserve"> язык</w:t>
            </w:r>
            <w:r>
              <w:rPr>
                <w:b/>
                <w:bCs/>
                <w:sz w:val="18"/>
                <w:szCs w:val="18"/>
              </w:rPr>
              <w:t>"</w:t>
            </w:r>
          </w:p>
        </w:tc>
      </w:tr>
      <w:tr w:rsidR="00723327" w:rsidRPr="00F35F25" w:rsidTr="00723327">
        <w:trPr>
          <w:trHeight w:val="264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7" w:rsidRPr="00F35F25" w:rsidRDefault="00723327" w:rsidP="00B953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B90C8B" w:rsidRDefault="00723327" w:rsidP="00B9539C">
            <w:pPr>
              <w:jc w:val="center"/>
              <w:rPr>
                <w:b/>
                <w:bCs/>
                <w:sz w:val="18"/>
                <w:szCs w:val="18"/>
              </w:rPr>
            </w:pPr>
            <w:r w:rsidRPr="00B90C8B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B90C8B" w:rsidRDefault="00723327" w:rsidP="00B9539C">
            <w:pPr>
              <w:jc w:val="center"/>
              <w:rPr>
                <w:b/>
                <w:bCs/>
                <w:sz w:val="18"/>
                <w:szCs w:val="18"/>
              </w:rPr>
            </w:pPr>
            <w:r w:rsidRPr="00B90C8B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B90C8B" w:rsidRDefault="00723327" w:rsidP="00B9539C">
            <w:pPr>
              <w:jc w:val="center"/>
              <w:rPr>
                <w:b/>
                <w:bCs/>
                <w:sz w:val="18"/>
                <w:szCs w:val="18"/>
              </w:rPr>
            </w:pPr>
            <w:r w:rsidRPr="00B90C8B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B90C8B" w:rsidRDefault="00723327" w:rsidP="00B9539C">
            <w:pPr>
              <w:jc w:val="center"/>
              <w:rPr>
                <w:b/>
                <w:bCs/>
                <w:sz w:val="18"/>
                <w:szCs w:val="18"/>
              </w:rPr>
            </w:pPr>
            <w:r w:rsidRPr="00B90C8B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B90C8B" w:rsidRDefault="00723327" w:rsidP="00B9539C">
            <w:pPr>
              <w:jc w:val="center"/>
              <w:rPr>
                <w:b/>
                <w:bCs/>
                <w:sz w:val="18"/>
                <w:szCs w:val="18"/>
              </w:rPr>
            </w:pPr>
            <w:r w:rsidRPr="00B90C8B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B90C8B" w:rsidRDefault="00723327" w:rsidP="00B9539C">
            <w:pPr>
              <w:jc w:val="center"/>
              <w:rPr>
                <w:b/>
                <w:bCs/>
                <w:sz w:val="18"/>
                <w:szCs w:val="18"/>
              </w:rPr>
            </w:pPr>
            <w:r w:rsidRPr="00B90C8B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B90C8B" w:rsidRDefault="00723327" w:rsidP="00B9539C">
            <w:pPr>
              <w:jc w:val="center"/>
              <w:rPr>
                <w:b/>
                <w:bCs/>
                <w:sz w:val="18"/>
                <w:szCs w:val="18"/>
              </w:rPr>
            </w:pPr>
            <w:r w:rsidRPr="00B90C8B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B90C8B" w:rsidRDefault="00723327" w:rsidP="00B9539C">
            <w:pPr>
              <w:jc w:val="center"/>
              <w:rPr>
                <w:b/>
                <w:bCs/>
                <w:sz w:val="18"/>
                <w:szCs w:val="18"/>
              </w:rPr>
            </w:pPr>
            <w:r w:rsidRPr="00B90C8B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B90C8B" w:rsidRDefault="00723327" w:rsidP="00B9539C">
            <w:pPr>
              <w:jc w:val="center"/>
              <w:rPr>
                <w:b/>
                <w:bCs/>
                <w:sz w:val="18"/>
                <w:szCs w:val="18"/>
              </w:rPr>
            </w:pPr>
            <w:r w:rsidRPr="00B90C8B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723327" w:rsidRPr="00F35F25" w:rsidTr="00723327">
        <w:trPr>
          <w:trHeight w:val="283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137585" w:rsidRDefault="00723327" w:rsidP="00B9539C">
            <w:pPr>
              <w:jc w:val="center"/>
              <w:rPr>
                <w:b/>
                <w:bCs/>
                <w:sz w:val="18"/>
                <w:szCs w:val="18"/>
              </w:rPr>
            </w:pPr>
            <w:r w:rsidRPr="00137585">
              <w:rPr>
                <w:b/>
                <w:bCs/>
                <w:sz w:val="18"/>
                <w:szCs w:val="18"/>
              </w:rPr>
              <w:t>Брянская область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0765EA" w:rsidRDefault="00723327" w:rsidP="00B9539C">
            <w:pPr>
              <w:jc w:val="center"/>
              <w:rPr>
                <w:b/>
                <w:bCs/>
                <w:sz w:val="20"/>
                <w:szCs w:val="18"/>
              </w:rPr>
            </w:pPr>
            <w:r w:rsidRPr="000765EA">
              <w:rPr>
                <w:b/>
                <w:bCs/>
                <w:sz w:val="20"/>
                <w:szCs w:val="18"/>
              </w:rPr>
              <w:t>10886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0765EA" w:rsidRDefault="00723327" w:rsidP="00B9539C">
            <w:pPr>
              <w:jc w:val="center"/>
              <w:rPr>
                <w:b/>
                <w:bCs/>
                <w:sz w:val="20"/>
                <w:szCs w:val="18"/>
              </w:rPr>
            </w:pPr>
            <w:r w:rsidRPr="000765EA">
              <w:rPr>
                <w:b/>
                <w:bCs/>
                <w:sz w:val="20"/>
                <w:szCs w:val="18"/>
              </w:rPr>
              <w:t>11236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0765EA" w:rsidRDefault="00723327" w:rsidP="00B9539C">
            <w:pPr>
              <w:jc w:val="center"/>
              <w:rPr>
                <w:b/>
                <w:bCs/>
                <w:sz w:val="20"/>
                <w:szCs w:val="18"/>
              </w:rPr>
            </w:pPr>
            <w:r w:rsidRPr="000765EA">
              <w:rPr>
                <w:b/>
                <w:bCs/>
                <w:sz w:val="20"/>
                <w:szCs w:val="18"/>
              </w:rPr>
              <w:t>11192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0765EA" w:rsidRDefault="00723327" w:rsidP="00B9539C">
            <w:pPr>
              <w:jc w:val="center"/>
              <w:rPr>
                <w:b/>
                <w:bCs/>
                <w:sz w:val="20"/>
                <w:szCs w:val="18"/>
              </w:rPr>
            </w:pPr>
            <w:r w:rsidRPr="000765EA">
              <w:rPr>
                <w:b/>
                <w:bCs/>
                <w:sz w:val="20"/>
                <w:szCs w:val="18"/>
              </w:rPr>
              <w:t>4,3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0765EA" w:rsidRDefault="00723327" w:rsidP="00B9539C">
            <w:pPr>
              <w:jc w:val="center"/>
              <w:rPr>
                <w:b/>
                <w:bCs/>
                <w:sz w:val="20"/>
                <w:szCs w:val="18"/>
              </w:rPr>
            </w:pPr>
            <w:r w:rsidRPr="000765EA">
              <w:rPr>
                <w:b/>
                <w:bCs/>
                <w:sz w:val="20"/>
                <w:szCs w:val="18"/>
              </w:rPr>
              <w:t>4,2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0765EA" w:rsidRDefault="00723327" w:rsidP="00B9539C">
            <w:pPr>
              <w:jc w:val="center"/>
              <w:rPr>
                <w:b/>
                <w:bCs/>
                <w:sz w:val="20"/>
                <w:szCs w:val="18"/>
              </w:rPr>
            </w:pPr>
            <w:r w:rsidRPr="000765EA">
              <w:rPr>
                <w:b/>
                <w:bCs/>
                <w:sz w:val="20"/>
                <w:szCs w:val="18"/>
              </w:rPr>
              <w:t>4,2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0765EA" w:rsidRDefault="00723327" w:rsidP="00B9539C">
            <w:pPr>
              <w:jc w:val="center"/>
              <w:rPr>
                <w:b/>
                <w:bCs/>
                <w:sz w:val="20"/>
                <w:szCs w:val="18"/>
              </w:rPr>
            </w:pPr>
            <w:r w:rsidRPr="000765EA">
              <w:rPr>
                <w:b/>
                <w:bCs/>
                <w:sz w:val="20"/>
                <w:szCs w:val="18"/>
              </w:rPr>
              <w:t>81,0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0765EA" w:rsidRDefault="00723327" w:rsidP="00B9539C">
            <w:pPr>
              <w:jc w:val="center"/>
              <w:rPr>
                <w:b/>
                <w:bCs/>
                <w:sz w:val="20"/>
                <w:szCs w:val="18"/>
              </w:rPr>
            </w:pPr>
            <w:r w:rsidRPr="000765EA">
              <w:rPr>
                <w:b/>
                <w:bCs/>
                <w:sz w:val="20"/>
                <w:szCs w:val="18"/>
              </w:rPr>
              <w:t>76,6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0765EA" w:rsidRDefault="00723327" w:rsidP="00B9539C">
            <w:pPr>
              <w:jc w:val="center"/>
              <w:rPr>
                <w:b/>
                <w:bCs/>
                <w:sz w:val="20"/>
                <w:szCs w:val="18"/>
              </w:rPr>
            </w:pPr>
            <w:r w:rsidRPr="000765EA">
              <w:rPr>
                <w:b/>
                <w:bCs/>
                <w:sz w:val="20"/>
                <w:szCs w:val="18"/>
              </w:rPr>
              <w:t>77,2</w:t>
            </w:r>
          </w:p>
        </w:tc>
      </w:tr>
    </w:tbl>
    <w:p w:rsidR="009A4E88" w:rsidRDefault="009A4E88" w:rsidP="009A4E88"/>
    <w:p w:rsidR="00723327" w:rsidRDefault="00723327" w:rsidP="00723327">
      <w:pPr>
        <w:pStyle w:val="ab"/>
        <w:jc w:val="right"/>
      </w:pPr>
      <w:r>
        <w:t xml:space="preserve">Диаграмма </w:t>
      </w:r>
      <w:fldSimple w:instr=" SEQ Диаграмма \* ARABIC ">
        <w:r>
          <w:rPr>
            <w:noProof/>
          </w:rPr>
          <w:t>4</w:t>
        </w:r>
      </w:fldSimple>
    </w:p>
    <w:p w:rsidR="00723327" w:rsidRDefault="00723327" w:rsidP="00723327">
      <w:r>
        <w:rPr>
          <w:noProof/>
        </w:rPr>
        <w:drawing>
          <wp:anchor distT="0" distB="0" distL="114300" distR="114300" simplePos="0" relativeHeight="252375040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62865</wp:posOffset>
            </wp:positionV>
            <wp:extent cx="9505315" cy="3306445"/>
            <wp:effectExtent l="0" t="0" r="0" b="0"/>
            <wp:wrapNone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723327" w:rsidRDefault="00723327" w:rsidP="00723327"/>
    <w:p w:rsidR="00723327" w:rsidRPr="00723327" w:rsidRDefault="00723327" w:rsidP="00723327"/>
    <w:p w:rsidR="009A4E88" w:rsidRDefault="009A4E88" w:rsidP="009A4E88"/>
    <w:p w:rsidR="009A4E88" w:rsidRPr="009A4E88" w:rsidRDefault="009A4E88" w:rsidP="009A4E88"/>
    <w:p w:rsidR="00CA289F" w:rsidRDefault="00CA289F" w:rsidP="00A1027A">
      <w:pPr>
        <w:spacing w:line="480" w:lineRule="auto"/>
        <w:sectPr w:rsidR="00CA289F" w:rsidSect="00FE4F31">
          <w:pgSz w:w="16838" w:h="11906" w:orient="landscape"/>
          <w:pgMar w:top="1134" w:right="851" w:bottom="1134" w:left="851" w:header="709" w:footer="709" w:gutter="0"/>
          <w:cols w:space="720"/>
          <w:docGrid w:linePitch="299"/>
        </w:sectPr>
      </w:pPr>
    </w:p>
    <w:p w:rsidR="006E0A57" w:rsidRPr="0049651F" w:rsidRDefault="008C4DFE" w:rsidP="00F72FC5">
      <w:pPr>
        <w:pStyle w:val="10"/>
        <w:spacing w:before="0"/>
        <w:jc w:val="center"/>
      </w:pPr>
      <w:bookmarkStart w:id="54" w:name="_Toc80871048"/>
      <w:r>
        <w:lastRenderedPageBreak/>
        <w:t>УЧЕБНЫЙ ПРЕДМЕТ "</w:t>
      </w:r>
      <w:r w:rsidR="006E0A57" w:rsidRPr="0049651F">
        <w:t>МАТЕМАТИКА</w:t>
      </w:r>
      <w:r>
        <w:t>"</w:t>
      </w:r>
      <w:bookmarkEnd w:id="54"/>
    </w:p>
    <w:p w:rsidR="006E0A57" w:rsidRPr="0049651F" w:rsidRDefault="006E0A57" w:rsidP="00E83734">
      <w:pPr>
        <w:pStyle w:val="10"/>
        <w:spacing w:before="120"/>
        <w:jc w:val="center"/>
        <w:rPr>
          <w:rFonts w:ascii="Times New Roman" w:hAnsi="Times New Roman"/>
          <w:sz w:val="24"/>
          <w:szCs w:val="24"/>
        </w:rPr>
      </w:pPr>
      <w:bookmarkStart w:id="55" w:name="_Toc299100704"/>
      <w:bookmarkStart w:id="56" w:name="_Toc80871049"/>
      <w:r w:rsidRPr="0049651F">
        <w:rPr>
          <w:rFonts w:ascii="Times New Roman" w:hAnsi="Times New Roman"/>
          <w:sz w:val="24"/>
          <w:szCs w:val="24"/>
        </w:rPr>
        <w:t xml:space="preserve">Результаты </w:t>
      </w:r>
      <w:r w:rsidR="00FE5BBC">
        <w:rPr>
          <w:rFonts w:ascii="Times New Roman" w:hAnsi="Times New Roman"/>
          <w:sz w:val="24"/>
          <w:szCs w:val="24"/>
        </w:rPr>
        <w:t>ОГЭ</w:t>
      </w:r>
      <w:r w:rsidRPr="0049651F">
        <w:rPr>
          <w:rFonts w:ascii="Times New Roman" w:hAnsi="Times New Roman"/>
          <w:sz w:val="24"/>
          <w:szCs w:val="24"/>
        </w:rPr>
        <w:t xml:space="preserve"> по </w:t>
      </w:r>
      <w:r w:rsidR="008C4DFE">
        <w:rPr>
          <w:rFonts w:ascii="Times New Roman" w:hAnsi="Times New Roman"/>
          <w:sz w:val="24"/>
          <w:szCs w:val="24"/>
        </w:rPr>
        <w:t>учебному предмету "Математика"</w:t>
      </w:r>
      <w:bookmarkEnd w:id="55"/>
      <w:bookmarkEnd w:id="56"/>
    </w:p>
    <w:p w:rsidR="004B058A" w:rsidRPr="004B058A" w:rsidRDefault="004B058A" w:rsidP="004B058A"/>
    <w:p w:rsidR="00D34402" w:rsidRDefault="00FD3648" w:rsidP="006E0A57">
      <w:pPr>
        <w:ind w:firstLine="709"/>
        <w:jc w:val="both"/>
      </w:pPr>
      <w:r w:rsidRPr="00C67CF2">
        <w:t>На основании приказа департамента образования и науки Брян</w:t>
      </w:r>
      <w:r w:rsidR="00F03660" w:rsidRPr="00C67CF2">
        <w:t xml:space="preserve">ской области </w:t>
      </w:r>
      <w:r w:rsidR="00C67CF2" w:rsidRPr="00C67CF2">
        <w:t>от 09.04.2021 г. №474 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2021 году</w:t>
      </w:r>
      <w:proofErr w:type="gramStart"/>
      <w:r w:rsidR="00C67CF2" w:rsidRPr="00C67CF2">
        <w:t>"</w:t>
      </w:r>
      <w:r w:rsidR="005F30E1" w:rsidRPr="00C67CF2">
        <w:t>у</w:t>
      </w:r>
      <w:proofErr w:type="gramEnd"/>
      <w:r w:rsidR="005F30E1" w:rsidRPr="00C67CF2">
        <w:t xml:space="preserve">становлена следующая шкала перевода баллов по </w:t>
      </w:r>
      <w:r w:rsidR="008C4DFE" w:rsidRPr="00C67CF2">
        <w:t>учебному предмету "Математика"</w:t>
      </w:r>
      <w:r w:rsidR="005F30E1" w:rsidRPr="00C67CF2">
        <w:t>:</w:t>
      </w:r>
    </w:p>
    <w:p w:rsidR="005F30E1" w:rsidRPr="00084A5F" w:rsidRDefault="005F30E1" w:rsidP="006E0A57">
      <w:pPr>
        <w:ind w:firstLine="709"/>
        <w:jc w:val="both"/>
        <w:rPr>
          <w:sz w:val="16"/>
          <w:szCs w:val="16"/>
        </w:rPr>
      </w:pPr>
    </w:p>
    <w:tbl>
      <w:tblPr>
        <w:tblStyle w:val="a5"/>
        <w:tblW w:w="5000" w:type="pct"/>
        <w:tblLook w:val="04A0"/>
      </w:tblPr>
      <w:tblGrid>
        <w:gridCol w:w="2760"/>
        <w:gridCol w:w="1600"/>
        <w:gridCol w:w="3970"/>
        <w:gridCol w:w="3684"/>
        <w:gridCol w:w="3338"/>
      </w:tblGrid>
      <w:tr w:rsidR="006E0A57" w:rsidTr="004B058A">
        <w:trPr>
          <w:trHeight w:val="295"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175EA2" w:rsidRDefault="00363765" w:rsidP="006E0A57">
            <w:pPr>
              <w:jc w:val="center"/>
              <w:rPr>
                <w:b/>
                <w:sz w:val="18"/>
                <w:szCs w:val="18"/>
              </w:rPr>
            </w:pPr>
            <w:r w:rsidRPr="00175EA2">
              <w:rPr>
                <w:b/>
                <w:sz w:val="18"/>
                <w:szCs w:val="18"/>
              </w:rPr>
              <w:t>Учебный п</w:t>
            </w:r>
            <w:r w:rsidR="006E0A57" w:rsidRPr="00175EA2">
              <w:rPr>
                <w:b/>
                <w:sz w:val="18"/>
                <w:szCs w:val="18"/>
              </w:rPr>
              <w:t>редмет</w:t>
            </w: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175EA2" w:rsidRDefault="006E0A57" w:rsidP="006E0A57">
            <w:pPr>
              <w:jc w:val="center"/>
              <w:rPr>
                <w:b/>
                <w:sz w:val="18"/>
                <w:szCs w:val="18"/>
              </w:rPr>
            </w:pPr>
            <w:r w:rsidRPr="00175EA2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6E0A57" w:rsidTr="003D701C">
        <w:trPr>
          <w:trHeight w:val="216"/>
        </w:trPr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175EA2" w:rsidRDefault="006E0A57" w:rsidP="006E0A57">
            <w:pPr>
              <w:jc w:val="center"/>
              <w:rPr>
                <w:b/>
              </w:rPr>
            </w:pPr>
            <w:r w:rsidRPr="00175EA2">
              <w:rPr>
                <w:b/>
              </w:rPr>
              <w:t>Математика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175EA2" w:rsidRDefault="006E0A57" w:rsidP="006E0A57">
            <w:pPr>
              <w:jc w:val="center"/>
              <w:rPr>
                <w:b/>
                <w:sz w:val="20"/>
                <w:szCs w:val="20"/>
              </w:rPr>
            </w:pPr>
            <w:r w:rsidRPr="00175EA2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57" w:rsidRPr="00175EA2" w:rsidRDefault="006E0A57" w:rsidP="006E0A57">
            <w:pPr>
              <w:jc w:val="center"/>
              <w:rPr>
                <w:b/>
                <w:sz w:val="20"/>
                <w:szCs w:val="20"/>
              </w:rPr>
            </w:pPr>
            <w:r w:rsidRPr="00175EA2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175EA2" w:rsidRDefault="006E0A57" w:rsidP="006E0A57">
            <w:pPr>
              <w:jc w:val="center"/>
              <w:rPr>
                <w:b/>
                <w:sz w:val="20"/>
                <w:szCs w:val="20"/>
              </w:rPr>
            </w:pPr>
            <w:r w:rsidRPr="00175EA2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175EA2" w:rsidRDefault="006E0A57" w:rsidP="006E0A57">
            <w:pPr>
              <w:jc w:val="center"/>
              <w:rPr>
                <w:b/>
                <w:sz w:val="20"/>
                <w:szCs w:val="20"/>
              </w:rPr>
            </w:pPr>
            <w:r w:rsidRPr="00175EA2">
              <w:rPr>
                <w:b/>
                <w:sz w:val="20"/>
                <w:szCs w:val="20"/>
              </w:rPr>
              <w:t>«5»</w:t>
            </w:r>
          </w:p>
        </w:tc>
      </w:tr>
      <w:tr w:rsidR="006E0A57" w:rsidTr="00FE4F31"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175EA2" w:rsidRDefault="006E0A57" w:rsidP="006E0A57">
            <w:pPr>
              <w:rPr>
                <w:b/>
              </w:rPr>
            </w:pP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175EA2" w:rsidRDefault="006E0A57" w:rsidP="006E0A57">
            <w:pPr>
              <w:jc w:val="center"/>
              <w:rPr>
                <w:b/>
                <w:sz w:val="18"/>
                <w:szCs w:val="18"/>
              </w:rPr>
            </w:pPr>
            <w:r w:rsidRPr="00175EA2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175EA2" w:rsidTr="003D701C"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A2" w:rsidRPr="00175EA2" w:rsidRDefault="00175EA2" w:rsidP="006E0A57">
            <w:pPr>
              <w:rPr>
                <w:b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A2" w:rsidRPr="007266B0" w:rsidRDefault="00175EA2" w:rsidP="003D701C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7266B0">
              <w:rPr>
                <w:b/>
                <w:sz w:val="18"/>
              </w:rPr>
              <w:t>0 - 7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A2" w:rsidRPr="007266B0" w:rsidRDefault="00175EA2" w:rsidP="003D701C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7266B0">
              <w:rPr>
                <w:b/>
                <w:sz w:val="18"/>
              </w:rPr>
              <w:t>8 - 14, не менее 2 баллов получено за выполнение заданий по геометрии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EA2" w:rsidRPr="007266B0" w:rsidRDefault="00175EA2" w:rsidP="003D701C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7266B0">
              <w:rPr>
                <w:b/>
                <w:sz w:val="18"/>
              </w:rPr>
              <w:t>15 - 21, не менее 2 баллов получено за выполнение заданий по геометрии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5EA2" w:rsidRPr="007266B0" w:rsidRDefault="00175EA2" w:rsidP="007266B0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7266B0">
              <w:rPr>
                <w:b/>
                <w:sz w:val="18"/>
              </w:rPr>
              <w:t>22 - 3</w:t>
            </w:r>
            <w:r w:rsidR="007266B0" w:rsidRPr="007266B0">
              <w:rPr>
                <w:b/>
                <w:sz w:val="18"/>
              </w:rPr>
              <w:t>1</w:t>
            </w:r>
            <w:r w:rsidRPr="007266B0">
              <w:rPr>
                <w:b/>
                <w:sz w:val="18"/>
              </w:rPr>
              <w:t>, не менее 2 баллов получено за выполнение заданий по геометрии</w:t>
            </w:r>
          </w:p>
        </w:tc>
      </w:tr>
    </w:tbl>
    <w:p w:rsidR="00D34402" w:rsidRPr="00084A5F" w:rsidRDefault="00D34402" w:rsidP="00D34402">
      <w:pPr>
        <w:ind w:firstLine="709"/>
        <w:jc w:val="both"/>
        <w:rPr>
          <w:sz w:val="16"/>
          <w:szCs w:val="16"/>
        </w:rPr>
      </w:pPr>
    </w:p>
    <w:p w:rsidR="00C67CF2" w:rsidRDefault="00C67CF2" w:rsidP="00FD7391">
      <w:pPr>
        <w:pStyle w:val="ab"/>
        <w:spacing w:after="0"/>
        <w:contextualSpacing/>
        <w:jc w:val="right"/>
      </w:pPr>
    </w:p>
    <w:p w:rsidR="006E0A57" w:rsidRDefault="00647A5A" w:rsidP="00FD7391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42</w:t>
        </w:r>
      </w:fldSimple>
    </w:p>
    <w:tbl>
      <w:tblPr>
        <w:tblW w:w="4975" w:type="pct"/>
        <w:tblLayout w:type="fixed"/>
        <w:tblLook w:val="04A0"/>
      </w:tblPr>
      <w:tblGrid>
        <w:gridCol w:w="525"/>
        <w:gridCol w:w="2560"/>
        <w:gridCol w:w="1418"/>
        <w:gridCol w:w="1842"/>
        <w:gridCol w:w="996"/>
        <w:gridCol w:w="709"/>
        <w:gridCol w:w="852"/>
        <w:gridCol w:w="852"/>
        <w:gridCol w:w="993"/>
        <w:gridCol w:w="852"/>
        <w:gridCol w:w="855"/>
        <w:gridCol w:w="822"/>
        <w:gridCol w:w="31"/>
        <w:gridCol w:w="837"/>
        <w:gridCol w:w="46"/>
        <w:gridCol w:w="1085"/>
      </w:tblGrid>
      <w:tr w:rsidR="00FD7391" w:rsidRPr="004C5E46" w:rsidTr="00E83734">
        <w:trPr>
          <w:cantSplit/>
          <w:trHeight w:val="285"/>
          <w:tblHeader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E46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Наименование АТЕ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Средний первичный </w:t>
            </w:r>
            <w:r w:rsidRPr="004C5E46">
              <w:rPr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Средняя отметка</w:t>
            </w:r>
          </w:p>
        </w:tc>
        <w:tc>
          <w:tcPr>
            <w:tcW w:w="22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Качество знаний</w:t>
            </w:r>
            <w:proofErr w:type="gramStart"/>
            <w:r w:rsidRPr="004C5E46">
              <w:rPr>
                <w:b/>
                <w:bCs/>
                <w:sz w:val="20"/>
                <w:szCs w:val="20"/>
              </w:rPr>
              <w:t xml:space="preserve"> </w:t>
            </w:r>
            <w:r w:rsidR="00312EAB">
              <w:rPr>
                <w:b/>
                <w:bCs/>
                <w:sz w:val="20"/>
                <w:szCs w:val="20"/>
              </w:rPr>
              <w:t>(%)</w:t>
            </w:r>
            <w:proofErr w:type="gramEnd"/>
          </w:p>
        </w:tc>
      </w:tr>
      <w:tr w:rsidR="00FD7391" w:rsidRPr="004C5E46" w:rsidTr="00E83734">
        <w:trPr>
          <w:cantSplit/>
          <w:trHeight w:val="57"/>
          <w:tblHeader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4C5E46" w:rsidRDefault="00084A5F" w:rsidP="00084A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4C5E46" w:rsidRDefault="00084A5F" w:rsidP="00084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4C5E46" w:rsidRDefault="00084A5F" w:rsidP="00084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4C5E46" w:rsidRDefault="00084A5F" w:rsidP="00084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4C5E46" w:rsidRDefault="00084A5F" w:rsidP="00084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312EAB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312EAB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312EAB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312EAB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4C5E46" w:rsidRDefault="00084A5F" w:rsidP="00084A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0A49" w:rsidTr="00290A49">
        <w:trPr>
          <w:trHeight w:val="20"/>
        </w:trPr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A49" w:rsidRPr="007932F4" w:rsidRDefault="00290A49" w:rsidP="00312EAB">
            <w:pPr>
              <w:jc w:val="right"/>
              <w:rPr>
                <w:b/>
                <w:bCs/>
                <w:sz w:val="20"/>
                <w:szCs w:val="20"/>
              </w:rPr>
            </w:pPr>
            <w:r w:rsidRPr="007932F4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49" w:rsidRDefault="00290A49" w:rsidP="00290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11163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49" w:rsidRDefault="00290A49" w:rsidP="00290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49" w:rsidRDefault="00290A49" w:rsidP="00290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49" w:rsidRDefault="00290A49" w:rsidP="00290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49" w:rsidRDefault="00290A49" w:rsidP="00290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49" w:rsidRDefault="00290A49" w:rsidP="00290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49" w:rsidRDefault="00290A49" w:rsidP="00290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49" w:rsidRDefault="00290A49" w:rsidP="00290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49" w:rsidRDefault="00290A49" w:rsidP="00290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49" w:rsidRDefault="00290A49" w:rsidP="00290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806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49" w:rsidRDefault="00290A49" w:rsidP="00290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49" w:rsidRDefault="00290A49" w:rsidP="00290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51,3</w:t>
            </w:r>
          </w:p>
        </w:tc>
      </w:tr>
    </w:tbl>
    <w:p w:rsidR="004B058A" w:rsidRPr="00FD7391" w:rsidRDefault="004B058A" w:rsidP="004B058A">
      <w:pPr>
        <w:contextualSpacing/>
        <w:jc w:val="center"/>
        <w:rPr>
          <w:rStyle w:val="af7"/>
          <w:b/>
          <w:i w:val="0"/>
          <w:sz w:val="16"/>
          <w:szCs w:val="16"/>
        </w:rPr>
      </w:pPr>
    </w:p>
    <w:p w:rsidR="006E0A57" w:rsidRPr="0049651F" w:rsidRDefault="006E0A57" w:rsidP="00FD7391">
      <w:pPr>
        <w:contextualSpacing/>
        <w:jc w:val="center"/>
        <w:rPr>
          <w:rStyle w:val="af7"/>
          <w:b/>
          <w:i w:val="0"/>
          <w:color w:val="365F91"/>
        </w:rPr>
      </w:pPr>
      <w:r w:rsidRPr="0049651F">
        <w:rPr>
          <w:rStyle w:val="af7"/>
          <w:b/>
          <w:i w:val="0"/>
          <w:color w:val="365F91"/>
        </w:rPr>
        <w:t xml:space="preserve">Результаты </w:t>
      </w:r>
      <w:r w:rsidR="00347B01">
        <w:rPr>
          <w:rStyle w:val="af7"/>
          <w:b/>
          <w:i w:val="0"/>
          <w:color w:val="365F91"/>
        </w:rPr>
        <w:t xml:space="preserve">участников </w:t>
      </w:r>
      <w:r w:rsidR="00E83734" w:rsidRPr="0049651F">
        <w:rPr>
          <w:rStyle w:val="af7"/>
          <w:b/>
          <w:i w:val="0"/>
          <w:color w:val="365F91"/>
        </w:rPr>
        <w:t>ОГЭ</w:t>
      </w:r>
      <w:r w:rsidR="00132106" w:rsidRPr="0049651F">
        <w:rPr>
          <w:rStyle w:val="af7"/>
          <w:b/>
          <w:i w:val="0"/>
          <w:color w:val="365F91"/>
        </w:rPr>
        <w:t xml:space="preserve"> </w:t>
      </w:r>
      <w:r w:rsidRPr="0049651F">
        <w:rPr>
          <w:rStyle w:val="af7"/>
          <w:b/>
          <w:i w:val="0"/>
          <w:color w:val="365F91"/>
        </w:rPr>
        <w:t xml:space="preserve">по </w:t>
      </w:r>
      <w:r w:rsidR="00312EAB">
        <w:rPr>
          <w:rStyle w:val="af7"/>
          <w:b/>
          <w:i w:val="0"/>
          <w:color w:val="365F91"/>
        </w:rPr>
        <w:t>учебному предмету "Математика"</w:t>
      </w:r>
      <w:r w:rsidRPr="0049651F">
        <w:rPr>
          <w:rStyle w:val="af7"/>
          <w:b/>
          <w:i w:val="0"/>
          <w:color w:val="365F91"/>
        </w:rPr>
        <w:t xml:space="preserve"> </w:t>
      </w:r>
      <w:r w:rsidR="003453F5">
        <w:rPr>
          <w:rStyle w:val="af7"/>
          <w:b/>
          <w:i w:val="0"/>
          <w:color w:val="365F91"/>
        </w:rPr>
        <w:t>в</w:t>
      </w:r>
      <w:r w:rsidRPr="0049651F">
        <w:rPr>
          <w:rStyle w:val="af7"/>
          <w:b/>
          <w:i w:val="0"/>
          <w:color w:val="365F91"/>
        </w:rPr>
        <w:t xml:space="preserve"> </w:t>
      </w:r>
      <w:proofErr w:type="gramStart"/>
      <w:r w:rsidRPr="0049651F">
        <w:rPr>
          <w:rStyle w:val="af7"/>
          <w:b/>
          <w:i w:val="0"/>
          <w:color w:val="365F91"/>
        </w:rPr>
        <w:t>г</w:t>
      </w:r>
      <w:proofErr w:type="gramEnd"/>
      <w:r w:rsidRPr="0049651F">
        <w:rPr>
          <w:rStyle w:val="af7"/>
          <w:b/>
          <w:i w:val="0"/>
          <w:color w:val="365F91"/>
        </w:rPr>
        <w:t>.</w:t>
      </w:r>
      <w:r w:rsidR="00321332" w:rsidRPr="0049651F">
        <w:rPr>
          <w:rStyle w:val="af7"/>
          <w:b/>
          <w:i w:val="0"/>
          <w:color w:val="365F91"/>
        </w:rPr>
        <w:t xml:space="preserve"> </w:t>
      </w:r>
      <w:r w:rsidR="003453F5">
        <w:rPr>
          <w:rStyle w:val="af7"/>
          <w:b/>
          <w:i w:val="0"/>
          <w:color w:val="365F91"/>
        </w:rPr>
        <w:t>Брянске</w:t>
      </w:r>
    </w:p>
    <w:p w:rsidR="00084A5F" w:rsidRDefault="00647A5A" w:rsidP="00FD7391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43</w:t>
        </w:r>
      </w:fldSimple>
    </w:p>
    <w:tbl>
      <w:tblPr>
        <w:tblW w:w="5000" w:type="pct"/>
        <w:tblLook w:val="04A0"/>
      </w:tblPr>
      <w:tblGrid>
        <w:gridCol w:w="531"/>
        <w:gridCol w:w="2334"/>
        <w:gridCol w:w="2106"/>
        <w:gridCol w:w="1216"/>
        <w:gridCol w:w="1084"/>
        <w:gridCol w:w="559"/>
        <w:gridCol w:w="697"/>
        <w:gridCol w:w="832"/>
        <w:gridCol w:w="927"/>
        <w:gridCol w:w="903"/>
        <w:gridCol w:w="1065"/>
        <w:gridCol w:w="918"/>
        <w:gridCol w:w="1047"/>
        <w:gridCol w:w="1133"/>
      </w:tblGrid>
      <w:tr w:rsidR="00084A5F" w:rsidRPr="00166C62" w:rsidTr="00312EAB">
        <w:trPr>
          <w:trHeight w:val="255"/>
          <w:tblHeader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166C62" w:rsidRDefault="00084A5F" w:rsidP="00312EAB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Количество уча</w:t>
            </w:r>
            <w:r w:rsidR="00EE02D9">
              <w:rPr>
                <w:b/>
                <w:bCs/>
                <w:sz w:val="18"/>
                <w:szCs w:val="18"/>
              </w:rPr>
              <w:t>стников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Первичный</w:t>
            </w:r>
            <w:r w:rsidR="001E35AB">
              <w:rPr>
                <w:b/>
                <w:bCs/>
                <w:sz w:val="18"/>
                <w:szCs w:val="18"/>
              </w:rPr>
              <w:t xml:space="preserve"> </w:t>
            </w:r>
            <w:r w:rsidRPr="00166C62">
              <w:rPr>
                <w:b/>
                <w:bCs/>
                <w:sz w:val="18"/>
                <w:szCs w:val="18"/>
              </w:rPr>
              <w:t>балл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Средняя отметка</w:t>
            </w:r>
          </w:p>
        </w:tc>
        <w:tc>
          <w:tcPr>
            <w:tcW w:w="22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5F" w:rsidRPr="00166C62" w:rsidRDefault="00EE02D9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участников</w:t>
            </w:r>
            <w:r w:rsidR="00084A5F" w:rsidRPr="00166C62">
              <w:rPr>
                <w:b/>
                <w:bCs/>
                <w:sz w:val="18"/>
                <w:szCs w:val="18"/>
              </w:rPr>
              <w:t>/до</w:t>
            </w:r>
            <w:r>
              <w:rPr>
                <w:b/>
                <w:bCs/>
                <w:sz w:val="18"/>
                <w:szCs w:val="18"/>
              </w:rPr>
              <w:t>ля от общего количества участников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Качество знаний</w:t>
            </w:r>
          </w:p>
          <w:p w:rsidR="00312EAB" w:rsidRPr="00166C62" w:rsidRDefault="00312EAB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(%)</w:t>
            </w:r>
          </w:p>
        </w:tc>
      </w:tr>
      <w:tr w:rsidR="00084A5F" w:rsidRPr="00166C62" w:rsidTr="00312EAB">
        <w:trPr>
          <w:trHeight w:val="238"/>
          <w:tblHeader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166C62" w:rsidRDefault="00084A5F" w:rsidP="00084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166C62" w:rsidRDefault="00084A5F" w:rsidP="00084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166C62" w:rsidRDefault="00084A5F" w:rsidP="00084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166C62" w:rsidRDefault="00084A5F" w:rsidP="00084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166C62" w:rsidRDefault="00084A5F" w:rsidP="00084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166C62" w:rsidRDefault="00312EAB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166C62" w:rsidRDefault="00312EAB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166C62" w:rsidRDefault="00312EAB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166C62" w:rsidRDefault="00312EAB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166C62" w:rsidRDefault="00084A5F" w:rsidP="00084A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90A49" w:rsidRPr="00FD7391" w:rsidTr="00743841">
        <w:trPr>
          <w:trHeight w:val="20"/>
        </w:trPr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49" w:rsidRPr="0010716C" w:rsidRDefault="00290A49" w:rsidP="00347B01">
            <w:pPr>
              <w:jc w:val="right"/>
              <w:rPr>
                <w:b/>
                <w:bCs/>
                <w:sz w:val="20"/>
                <w:szCs w:val="20"/>
              </w:rPr>
            </w:pPr>
            <w:r w:rsidRPr="0010716C">
              <w:rPr>
                <w:b/>
                <w:bCs/>
                <w:sz w:val="20"/>
                <w:szCs w:val="20"/>
              </w:rPr>
              <w:t xml:space="preserve">Итого </w:t>
            </w:r>
            <w:r>
              <w:rPr>
                <w:b/>
                <w:bCs/>
                <w:sz w:val="20"/>
                <w:szCs w:val="20"/>
              </w:rPr>
              <w:t>в</w:t>
            </w:r>
            <w:r w:rsidRPr="0010716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0716C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10716C">
              <w:rPr>
                <w:b/>
                <w:bCs/>
                <w:sz w:val="20"/>
                <w:szCs w:val="20"/>
              </w:rPr>
              <w:t>. Брянск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10716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49" w:rsidRPr="00ED1EDF" w:rsidRDefault="00290A49" w:rsidP="00290A49">
            <w:pPr>
              <w:jc w:val="center"/>
              <w:rPr>
                <w:b/>
                <w:sz w:val="20"/>
                <w:szCs w:val="20"/>
              </w:rPr>
            </w:pPr>
            <w:r w:rsidRPr="00ED1EDF">
              <w:rPr>
                <w:b/>
                <w:sz w:val="20"/>
                <w:szCs w:val="20"/>
              </w:rPr>
              <w:t>4106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49" w:rsidRPr="00ED1EDF" w:rsidRDefault="00290A49" w:rsidP="00290A49">
            <w:pPr>
              <w:jc w:val="center"/>
              <w:rPr>
                <w:b/>
                <w:sz w:val="20"/>
                <w:szCs w:val="20"/>
              </w:rPr>
            </w:pPr>
            <w:r w:rsidRPr="00ED1EDF">
              <w:rPr>
                <w:b/>
                <w:sz w:val="20"/>
                <w:szCs w:val="20"/>
              </w:rPr>
              <w:t>15,4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49" w:rsidRPr="00ED1EDF" w:rsidRDefault="00290A49" w:rsidP="00290A49">
            <w:pPr>
              <w:jc w:val="center"/>
              <w:rPr>
                <w:b/>
                <w:sz w:val="20"/>
                <w:szCs w:val="20"/>
              </w:rPr>
            </w:pPr>
            <w:r w:rsidRPr="00ED1EDF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49" w:rsidRPr="00ED1EDF" w:rsidRDefault="00290A49" w:rsidP="00290A49">
            <w:pPr>
              <w:jc w:val="center"/>
              <w:rPr>
                <w:b/>
                <w:sz w:val="20"/>
                <w:szCs w:val="20"/>
              </w:rPr>
            </w:pPr>
            <w:r w:rsidRPr="00ED1E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49" w:rsidRPr="00ED1EDF" w:rsidRDefault="00290A49" w:rsidP="00290A49">
            <w:pPr>
              <w:jc w:val="center"/>
              <w:rPr>
                <w:b/>
                <w:sz w:val="20"/>
                <w:szCs w:val="20"/>
              </w:rPr>
            </w:pPr>
            <w:r w:rsidRPr="00ED1EDF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49" w:rsidRPr="00ED1EDF" w:rsidRDefault="00290A49" w:rsidP="00290A49">
            <w:pPr>
              <w:jc w:val="center"/>
              <w:rPr>
                <w:b/>
                <w:sz w:val="20"/>
                <w:szCs w:val="20"/>
              </w:rPr>
            </w:pPr>
            <w:r w:rsidRPr="00ED1EDF">
              <w:rPr>
                <w:b/>
                <w:sz w:val="20"/>
                <w:szCs w:val="20"/>
              </w:rPr>
              <w:t>1864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49" w:rsidRPr="00ED1EDF" w:rsidRDefault="00290A49" w:rsidP="00290A49">
            <w:pPr>
              <w:jc w:val="center"/>
              <w:rPr>
                <w:b/>
                <w:sz w:val="20"/>
                <w:szCs w:val="20"/>
              </w:rPr>
            </w:pPr>
            <w:r w:rsidRPr="00ED1EDF">
              <w:rPr>
                <w:b/>
                <w:sz w:val="20"/>
                <w:szCs w:val="20"/>
              </w:rPr>
              <w:t>45,4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49" w:rsidRPr="00ED1EDF" w:rsidRDefault="00290A49" w:rsidP="00290A49">
            <w:pPr>
              <w:jc w:val="center"/>
              <w:rPr>
                <w:b/>
                <w:sz w:val="20"/>
                <w:szCs w:val="20"/>
              </w:rPr>
            </w:pPr>
            <w:r w:rsidRPr="00ED1EDF">
              <w:rPr>
                <w:b/>
                <w:sz w:val="20"/>
                <w:szCs w:val="20"/>
              </w:rPr>
              <w:t>1900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49" w:rsidRPr="00ED1EDF" w:rsidRDefault="00290A49" w:rsidP="00290A49">
            <w:pPr>
              <w:jc w:val="center"/>
              <w:rPr>
                <w:b/>
                <w:sz w:val="20"/>
                <w:szCs w:val="20"/>
              </w:rPr>
            </w:pPr>
            <w:r w:rsidRPr="00ED1EDF">
              <w:rPr>
                <w:b/>
                <w:sz w:val="20"/>
                <w:szCs w:val="20"/>
              </w:rPr>
              <w:t>46,3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49" w:rsidRPr="00ED1EDF" w:rsidRDefault="00290A49" w:rsidP="00290A49">
            <w:pPr>
              <w:jc w:val="center"/>
              <w:rPr>
                <w:b/>
                <w:sz w:val="20"/>
                <w:szCs w:val="20"/>
              </w:rPr>
            </w:pPr>
            <w:r w:rsidRPr="00ED1EDF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49" w:rsidRPr="00ED1EDF" w:rsidRDefault="00290A49" w:rsidP="00290A49">
            <w:pPr>
              <w:jc w:val="center"/>
              <w:rPr>
                <w:b/>
                <w:sz w:val="20"/>
                <w:szCs w:val="20"/>
              </w:rPr>
            </w:pPr>
            <w:r w:rsidRPr="00ED1EDF">
              <w:rPr>
                <w:b/>
                <w:sz w:val="20"/>
                <w:szCs w:val="20"/>
              </w:rPr>
              <w:t>8,3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49" w:rsidRPr="00ED1EDF" w:rsidRDefault="00290A49" w:rsidP="00290A49">
            <w:pPr>
              <w:jc w:val="center"/>
              <w:rPr>
                <w:b/>
                <w:sz w:val="20"/>
                <w:szCs w:val="20"/>
              </w:rPr>
            </w:pPr>
            <w:r w:rsidRPr="00ED1EDF">
              <w:rPr>
                <w:b/>
                <w:sz w:val="20"/>
                <w:szCs w:val="20"/>
              </w:rPr>
              <w:t>54,6</w:t>
            </w:r>
          </w:p>
        </w:tc>
      </w:tr>
    </w:tbl>
    <w:p w:rsidR="006E0A57" w:rsidRDefault="006E0A57" w:rsidP="006E0A57">
      <w:pPr>
        <w:sectPr w:rsidR="006E0A57" w:rsidSect="00FE4F31">
          <w:pgSz w:w="16838" w:h="11906" w:orient="landscape"/>
          <w:pgMar w:top="1134" w:right="851" w:bottom="1134" w:left="851" w:header="709" w:footer="709" w:gutter="0"/>
          <w:cols w:space="720"/>
          <w:docGrid w:linePitch="299"/>
        </w:sectPr>
      </w:pPr>
    </w:p>
    <w:p w:rsidR="0060139C" w:rsidRPr="007266B0" w:rsidRDefault="0060139C" w:rsidP="0060139C">
      <w:pPr>
        <w:jc w:val="center"/>
        <w:rPr>
          <w:b/>
        </w:rPr>
      </w:pPr>
      <w:r w:rsidRPr="007266B0">
        <w:rPr>
          <w:b/>
        </w:rPr>
        <w:lastRenderedPageBreak/>
        <w:t xml:space="preserve">Выполнение </w:t>
      </w:r>
      <w:r w:rsidR="003D701C" w:rsidRPr="007266B0">
        <w:rPr>
          <w:b/>
        </w:rPr>
        <w:t>разделов</w:t>
      </w:r>
      <w:r w:rsidRPr="007266B0">
        <w:rPr>
          <w:b/>
        </w:rPr>
        <w:t xml:space="preserve"> "Алгебра", "Геометрия" ОГЭ по </w:t>
      </w:r>
      <w:r w:rsidR="007513D7" w:rsidRPr="007266B0">
        <w:rPr>
          <w:b/>
        </w:rPr>
        <w:t>учебному предмету "Математика"</w:t>
      </w:r>
      <w:r w:rsidRPr="007266B0">
        <w:rPr>
          <w:b/>
        </w:rPr>
        <w:t xml:space="preserve"> </w:t>
      </w:r>
    </w:p>
    <w:p w:rsidR="0060139C" w:rsidRPr="007266B0" w:rsidRDefault="00FE5BBC" w:rsidP="0060139C">
      <w:pPr>
        <w:jc w:val="center"/>
        <w:rPr>
          <w:b/>
        </w:rPr>
      </w:pPr>
      <w:r>
        <w:rPr>
          <w:b/>
        </w:rPr>
        <w:t>по АТЕ</w:t>
      </w:r>
    </w:p>
    <w:p w:rsidR="007932F4" w:rsidRPr="007266B0" w:rsidRDefault="007932F4" w:rsidP="0010716C">
      <w:pPr>
        <w:pStyle w:val="ab"/>
        <w:spacing w:after="0"/>
        <w:jc w:val="right"/>
      </w:pPr>
      <w:r w:rsidRPr="007266B0">
        <w:t xml:space="preserve">Таблица </w:t>
      </w:r>
      <w:fldSimple w:instr=" SEQ Таблица \* ARABIC ">
        <w:r w:rsidR="00187268">
          <w:rPr>
            <w:noProof/>
          </w:rPr>
          <w:t>44</w:t>
        </w:r>
      </w:fldSimple>
    </w:p>
    <w:tbl>
      <w:tblPr>
        <w:tblW w:w="5000" w:type="pct"/>
        <w:tblLook w:val="04A0"/>
      </w:tblPr>
      <w:tblGrid>
        <w:gridCol w:w="467"/>
        <w:gridCol w:w="2740"/>
        <w:gridCol w:w="1298"/>
        <w:gridCol w:w="140"/>
        <w:gridCol w:w="1419"/>
        <w:gridCol w:w="108"/>
        <w:gridCol w:w="1307"/>
        <w:gridCol w:w="144"/>
        <w:gridCol w:w="1234"/>
        <w:gridCol w:w="1563"/>
      </w:tblGrid>
      <w:tr w:rsidR="00290A49" w:rsidRPr="003A4A92" w:rsidTr="00290A49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49" w:rsidRPr="007266B0" w:rsidRDefault="00290A49" w:rsidP="00290A49">
            <w:pPr>
              <w:jc w:val="center"/>
              <w:rPr>
                <w:b/>
                <w:bCs/>
                <w:sz w:val="16"/>
                <w:szCs w:val="16"/>
              </w:rPr>
            </w:pPr>
            <w:r w:rsidRPr="007266B0">
              <w:rPr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49" w:rsidRPr="007266B0" w:rsidRDefault="00290A49" w:rsidP="00290A49">
            <w:pPr>
              <w:jc w:val="center"/>
              <w:rPr>
                <w:b/>
                <w:bCs/>
                <w:sz w:val="16"/>
                <w:szCs w:val="16"/>
              </w:rPr>
            </w:pPr>
            <w:r w:rsidRPr="007266B0">
              <w:rPr>
                <w:b/>
                <w:bCs/>
                <w:sz w:val="16"/>
                <w:szCs w:val="16"/>
              </w:rPr>
              <w:t>АТЕ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49" w:rsidRPr="007266B0" w:rsidRDefault="00290A49" w:rsidP="00290A49">
            <w:pPr>
              <w:jc w:val="center"/>
              <w:rPr>
                <w:b/>
                <w:bCs/>
                <w:sz w:val="16"/>
                <w:szCs w:val="16"/>
              </w:rPr>
            </w:pPr>
            <w:r w:rsidRPr="007266B0">
              <w:rPr>
                <w:b/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20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A49" w:rsidRPr="007266B0" w:rsidRDefault="00290A49" w:rsidP="00290A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выполнения </w:t>
            </w:r>
            <w:proofErr w:type="gramStart"/>
            <w:r>
              <w:rPr>
                <w:b/>
                <w:bCs/>
                <w:sz w:val="16"/>
                <w:szCs w:val="16"/>
              </w:rPr>
              <w:t>от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максимально возможного по каждому из разделов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90A49" w:rsidRDefault="00290A49" w:rsidP="00290A4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% выполнения всей работы </w:t>
            </w:r>
          </w:p>
          <w:p w:rsidR="00290A49" w:rsidRPr="00D164D6" w:rsidRDefault="00290A49" w:rsidP="00290A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8"/>
              </w:rPr>
              <w:t>(</w:t>
            </w:r>
            <w:r>
              <w:rPr>
                <w:b/>
                <w:bCs/>
                <w:sz w:val="16"/>
                <w:szCs w:val="18"/>
                <w:lang w:val="en-US"/>
              </w:rPr>
              <w:t>max</w:t>
            </w:r>
            <w:r w:rsidRPr="00D164D6"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t>31 балл)</w:t>
            </w:r>
          </w:p>
        </w:tc>
      </w:tr>
      <w:tr w:rsidR="00290A49" w:rsidRPr="003A4A92" w:rsidTr="00290A49">
        <w:trPr>
          <w:trHeight w:val="2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A49" w:rsidRPr="003A4A92" w:rsidRDefault="00290A49" w:rsidP="00290A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A49" w:rsidRPr="003A4A92" w:rsidRDefault="00290A49" w:rsidP="00290A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A49" w:rsidRPr="003A4A92" w:rsidRDefault="00290A49" w:rsidP="00290A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49" w:rsidRDefault="00290A49" w:rsidP="00290A4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Практико-ориентированные задания</w:t>
            </w:r>
          </w:p>
          <w:p w:rsidR="00290A49" w:rsidRPr="00D164D6" w:rsidRDefault="00290A49" w:rsidP="00290A4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 (</w:t>
            </w:r>
            <w:r>
              <w:rPr>
                <w:b/>
                <w:bCs/>
                <w:sz w:val="16"/>
                <w:szCs w:val="18"/>
                <w:lang w:val="en-US"/>
              </w:rPr>
              <w:t>max</w:t>
            </w:r>
            <w:r w:rsidRPr="00D164D6"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t>5 баллов)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49" w:rsidRDefault="00290A49" w:rsidP="00290A49">
            <w:pPr>
              <w:jc w:val="center"/>
              <w:rPr>
                <w:b/>
                <w:bCs/>
                <w:sz w:val="16"/>
                <w:szCs w:val="18"/>
              </w:rPr>
            </w:pPr>
            <w:r w:rsidRPr="003A4A92"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t>Алгебра</w:t>
            </w:r>
          </w:p>
          <w:p w:rsidR="00290A49" w:rsidRPr="00D164D6" w:rsidRDefault="00290A49" w:rsidP="00290A4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 (</w:t>
            </w:r>
            <w:r>
              <w:rPr>
                <w:b/>
                <w:bCs/>
                <w:sz w:val="16"/>
                <w:szCs w:val="18"/>
                <w:lang w:val="en-US"/>
              </w:rPr>
              <w:t xml:space="preserve">max </w:t>
            </w:r>
            <w:r>
              <w:rPr>
                <w:b/>
                <w:bCs/>
                <w:sz w:val="16"/>
                <w:szCs w:val="18"/>
              </w:rPr>
              <w:t>15 баллов)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49" w:rsidRDefault="00290A49" w:rsidP="00290A4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Геометрия</w:t>
            </w:r>
          </w:p>
          <w:p w:rsidR="00290A49" w:rsidRPr="00D164D6" w:rsidRDefault="00290A49" w:rsidP="00290A4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(</w:t>
            </w:r>
            <w:r>
              <w:rPr>
                <w:b/>
                <w:bCs/>
                <w:sz w:val="16"/>
                <w:szCs w:val="18"/>
                <w:lang w:val="en-US"/>
              </w:rPr>
              <w:t xml:space="preserve">max </w:t>
            </w:r>
            <w:r>
              <w:rPr>
                <w:b/>
                <w:bCs/>
                <w:sz w:val="16"/>
                <w:szCs w:val="18"/>
              </w:rPr>
              <w:t>11 баллов)</w:t>
            </w:r>
          </w:p>
        </w:tc>
        <w:tc>
          <w:tcPr>
            <w:tcW w:w="75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A49" w:rsidRPr="003A4A92" w:rsidRDefault="00290A49" w:rsidP="00290A49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290A49" w:rsidRPr="00FF5E81" w:rsidTr="00290A49">
        <w:trPr>
          <w:trHeight w:val="227"/>
        </w:trPr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A49" w:rsidRPr="00D97E10" w:rsidRDefault="00290A49" w:rsidP="00290A49">
            <w:pPr>
              <w:jc w:val="right"/>
              <w:rPr>
                <w:b/>
                <w:bCs/>
                <w:sz w:val="22"/>
              </w:rPr>
            </w:pPr>
            <w:r w:rsidRPr="00D97E10">
              <w:rPr>
                <w:b/>
                <w:bCs/>
                <w:sz w:val="22"/>
              </w:rPr>
              <w:t>Итого по Брянской области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49" w:rsidRPr="000F1B81" w:rsidRDefault="00290A49" w:rsidP="00290A49">
            <w:pPr>
              <w:jc w:val="center"/>
              <w:rPr>
                <w:b/>
                <w:sz w:val="22"/>
                <w:szCs w:val="22"/>
              </w:rPr>
            </w:pPr>
            <w:r w:rsidRPr="000F1B81">
              <w:rPr>
                <w:b/>
                <w:sz w:val="22"/>
                <w:szCs w:val="22"/>
              </w:rPr>
              <w:t>11163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49" w:rsidRPr="000F1B81" w:rsidRDefault="00290A49" w:rsidP="00290A49">
            <w:pPr>
              <w:jc w:val="center"/>
              <w:rPr>
                <w:b/>
                <w:sz w:val="22"/>
                <w:szCs w:val="22"/>
              </w:rPr>
            </w:pPr>
            <w:r w:rsidRPr="000F1B81">
              <w:rPr>
                <w:b/>
                <w:sz w:val="22"/>
                <w:szCs w:val="22"/>
              </w:rPr>
              <w:t>47,8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49" w:rsidRPr="000F1B81" w:rsidRDefault="00290A49" w:rsidP="00290A49">
            <w:pPr>
              <w:jc w:val="center"/>
              <w:rPr>
                <w:b/>
                <w:sz w:val="22"/>
                <w:szCs w:val="22"/>
              </w:rPr>
            </w:pPr>
            <w:r w:rsidRPr="000F1B81">
              <w:rPr>
                <w:b/>
                <w:sz w:val="22"/>
                <w:szCs w:val="22"/>
              </w:rPr>
              <w:t>54,6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49" w:rsidRPr="000F1B81" w:rsidRDefault="00290A49" w:rsidP="00290A49">
            <w:pPr>
              <w:jc w:val="center"/>
              <w:rPr>
                <w:b/>
                <w:sz w:val="22"/>
                <w:szCs w:val="22"/>
              </w:rPr>
            </w:pPr>
            <w:r w:rsidRPr="000F1B81">
              <w:rPr>
                <w:b/>
                <w:sz w:val="22"/>
                <w:szCs w:val="22"/>
              </w:rPr>
              <w:t>41,3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49" w:rsidRPr="000F1B81" w:rsidRDefault="00290A49" w:rsidP="00290A49">
            <w:pPr>
              <w:jc w:val="center"/>
              <w:rPr>
                <w:b/>
                <w:sz w:val="22"/>
                <w:szCs w:val="22"/>
              </w:rPr>
            </w:pPr>
            <w:r w:rsidRPr="000F1B81">
              <w:rPr>
                <w:b/>
                <w:sz w:val="22"/>
                <w:szCs w:val="22"/>
              </w:rPr>
              <w:t>48,8</w:t>
            </w:r>
          </w:p>
        </w:tc>
      </w:tr>
    </w:tbl>
    <w:p w:rsidR="007932F4" w:rsidRDefault="007932F4" w:rsidP="007932F4"/>
    <w:p w:rsidR="00290A49" w:rsidRDefault="00290A49" w:rsidP="0010716C">
      <w:pPr>
        <w:jc w:val="center"/>
        <w:rPr>
          <w:b/>
        </w:rPr>
      </w:pPr>
    </w:p>
    <w:p w:rsidR="00290A49" w:rsidRDefault="00290A49" w:rsidP="0010716C">
      <w:pPr>
        <w:jc w:val="center"/>
        <w:rPr>
          <w:b/>
        </w:rPr>
      </w:pPr>
    </w:p>
    <w:p w:rsidR="0010716C" w:rsidRPr="007266B0" w:rsidRDefault="0010716C" w:rsidP="0010716C">
      <w:pPr>
        <w:jc w:val="center"/>
        <w:rPr>
          <w:b/>
        </w:rPr>
      </w:pPr>
      <w:r w:rsidRPr="007266B0">
        <w:rPr>
          <w:b/>
        </w:rPr>
        <w:t xml:space="preserve">Выполнение </w:t>
      </w:r>
      <w:r w:rsidR="003D701C" w:rsidRPr="007266B0">
        <w:rPr>
          <w:b/>
        </w:rPr>
        <w:t>разделов</w:t>
      </w:r>
      <w:r w:rsidRPr="007266B0">
        <w:rPr>
          <w:b/>
        </w:rPr>
        <w:t xml:space="preserve"> "Алгебра", "Геометрия" ОГЭ </w:t>
      </w:r>
      <w:r w:rsidR="007513D7" w:rsidRPr="007266B0">
        <w:rPr>
          <w:b/>
        </w:rPr>
        <w:t>по учебному предмету "Математика"</w:t>
      </w:r>
    </w:p>
    <w:p w:rsidR="0010716C" w:rsidRPr="007932F4" w:rsidRDefault="0010716C" w:rsidP="0010716C">
      <w:pPr>
        <w:jc w:val="center"/>
        <w:rPr>
          <w:b/>
        </w:rPr>
      </w:pPr>
      <w:r w:rsidRPr="007266B0">
        <w:rPr>
          <w:b/>
        </w:rPr>
        <w:t xml:space="preserve">по </w:t>
      </w:r>
      <w:proofErr w:type="gramStart"/>
      <w:r w:rsidR="00334966" w:rsidRPr="007266B0">
        <w:rPr>
          <w:b/>
        </w:rPr>
        <w:t>г</w:t>
      </w:r>
      <w:proofErr w:type="gramEnd"/>
      <w:r w:rsidR="00334966" w:rsidRPr="007266B0">
        <w:rPr>
          <w:b/>
        </w:rPr>
        <w:t>. Брянску</w:t>
      </w:r>
    </w:p>
    <w:p w:rsidR="0010716C" w:rsidRDefault="0010716C" w:rsidP="0010716C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187268">
          <w:rPr>
            <w:noProof/>
          </w:rPr>
          <w:t>45</w:t>
        </w:r>
      </w:fldSimple>
    </w:p>
    <w:tbl>
      <w:tblPr>
        <w:tblW w:w="5000" w:type="pct"/>
        <w:tblLook w:val="04A0"/>
      </w:tblPr>
      <w:tblGrid>
        <w:gridCol w:w="517"/>
        <w:gridCol w:w="2563"/>
        <w:gridCol w:w="1263"/>
        <w:gridCol w:w="1576"/>
        <w:gridCol w:w="1550"/>
        <w:gridCol w:w="1382"/>
        <w:gridCol w:w="1569"/>
      </w:tblGrid>
      <w:tr w:rsidR="00574FA9" w:rsidRPr="003A4A92" w:rsidTr="00711281">
        <w:trPr>
          <w:trHeight w:val="2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A9" w:rsidRPr="003A4A92" w:rsidRDefault="00574FA9" w:rsidP="00711281">
            <w:pPr>
              <w:jc w:val="center"/>
              <w:rPr>
                <w:b/>
                <w:bCs/>
                <w:sz w:val="16"/>
                <w:szCs w:val="16"/>
              </w:rPr>
            </w:pPr>
            <w:r w:rsidRPr="003A4A92">
              <w:rPr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FA9" w:rsidRPr="003A4A92" w:rsidRDefault="00574FA9" w:rsidP="00711281">
            <w:pPr>
              <w:jc w:val="center"/>
              <w:rPr>
                <w:b/>
                <w:bCs/>
                <w:sz w:val="16"/>
                <w:szCs w:val="16"/>
              </w:rPr>
            </w:pPr>
            <w:r w:rsidRPr="003A4A92">
              <w:rPr>
                <w:b/>
                <w:bCs/>
                <w:sz w:val="16"/>
                <w:szCs w:val="16"/>
              </w:rPr>
              <w:t>АТЕ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A9" w:rsidRPr="003A4A92" w:rsidRDefault="00574FA9" w:rsidP="00711281">
            <w:pPr>
              <w:jc w:val="center"/>
              <w:rPr>
                <w:b/>
                <w:bCs/>
                <w:sz w:val="16"/>
                <w:szCs w:val="16"/>
              </w:rPr>
            </w:pPr>
            <w:r w:rsidRPr="003A4A92">
              <w:rPr>
                <w:b/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2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FA9" w:rsidRPr="007266B0" w:rsidRDefault="00574FA9" w:rsidP="007112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выполнения </w:t>
            </w:r>
            <w:proofErr w:type="gramStart"/>
            <w:r>
              <w:rPr>
                <w:b/>
                <w:bCs/>
                <w:sz w:val="16"/>
                <w:szCs w:val="16"/>
              </w:rPr>
              <w:t>от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максимально возможного по каждому из разделов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74FA9" w:rsidRDefault="00574FA9" w:rsidP="00711281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% выполнения всей работы </w:t>
            </w:r>
          </w:p>
          <w:p w:rsidR="00574FA9" w:rsidRPr="00D164D6" w:rsidRDefault="00574FA9" w:rsidP="007112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8"/>
              </w:rPr>
              <w:t>(</w:t>
            </w:r>
            <w:r>
              <w:rPr>
                <w:b/>
                <w:bCs/>
                <w:sz w:val="16"/>
                <w:szCs w:val="18"/>
                <w:lang w:val="en-US"/>
              </w:rPr>
              <w:t>max</w:t>
            </w:r>
            <w:r w:rsidRPr="00D164D6"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t>31 балл)</w:t>
            </w:r>
          </w:p>
        </w:tc>
      </w:tr>
      <w:tr w:rsidR="00574FA9" w:rsidRPr="003A4A92" w:rsidTr="00711281">
        <w:trPr>
          <w:trHeight w:val="2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FA9" w:rsidRPr="003A4A92" w:rsidRDefault="00574FA9" w:rsidP="007112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FA9" w:rsidRPr="003A4A92" w:rsidRDefault="00574FA9" w:rsidP="007112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FA9" w:rsidRPr="003A4A92" w:rsidRDefault="00574FA9" w:rsidP="007112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A9" w:rsidRDefault="00574FA9" w:rsidP="00711281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Практико-ориентированные задания</w:t>
            </w:r>
          </w:p>
          <w:p w:rsidR="00574FA9" w:rsidRPr="00D164D6" w:rsidRDefault="00574FA9" w:rsidP="00711281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 (</w:t>
            </w:r>
            <w:r>
              <w:rPr>
                <w:b/>
                <w:bCs/>
                <w:sz w:val="16"/>
                <w:szCs w:val="18"/>
                <w:lang w:val="en-US"/>
              </w:rPr>
              <w:t>max</w:t>
            </w:r>
            <w:r w:rsidRPr="00D164D6"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t>5 баллов)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A9" w:rsidRDefault="00574FA9" w:rsidP="00711281">
            <w:pPr>
              <w:jc w:val="center"/>
              <w:rPr>
                <w:b/>
                <w:bCs/>
                <w:sz w:val="16"/>
                <w:szCs w:val="18"/>
              </w:rPr>
            </w:pPr>
            <w:r w:rsidRPr="003A4A92"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t>Алгебра</w:t>
            </w:r>
          </w:p>
          <w:p w:rsidR="00574FA9" w:rsidRPr="00D164D6" w:rsidRDefault="00574FA9" w:rsidP="00711281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 (</w:t>
            </w:r>
            <w:r>
              <w:rPr>
                <w:b/>
                <w:bCs/>
                <w:sz w:val="16"/>
                <w:szCs w:val="18"/>
                <w:lang w:val="en-US"/>
              </w:rPr>
              <w:t xml:space="preserve">max </w:t>
            </w:r>
            <w:r>
              <w:rPr>
                <w:b/>
                <w:bCs/>
                <w:sz w:val="16"/>
                <w:szCs w:val="18"/>
              </w:rPr>
              <w:t>15 баллов)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A9" w:rsidRDefault="00574FA9" w:rsidP="00711281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Геометрия</w:t>
            </w:r>
          </w:p>
          <w:p w:rsidR="00574FA9" w:rsidRPr="00D164D6" w:rsidRDefault="00574FA9" w:rsidP="00711281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(</w:t>
            </w:r>
            <w:r>
              <w:rPr>
                <w:b/>
                <w:bCs/>
                <w:sz w:val="16"/>
                <w:szCs w:val="18"/>
                <w:lang w:val="en-US"/>
              </w:rPr>
              <w:t xml:space="preserve">max </w:t>
            </w:r>
            <w:r>
              <w:rPr>
                <w:b/>
                <w:bCs/>
                <w:sz w:val="16"/>
                <w:szCs w:val="18"/>
              </w:rPr>
              <w:t>11 баллов)</w:t>
            </w: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FA9" w:rsidRPr="003A4A92" w:rsidRDefault="00574FA9" w:rsidP="00711281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574FA9" w:rsidRPr="00FF5E81" w:rsidTr="00711281">
        <w:trPr>
          <w:trHeight w:val="20"/>
        </w:trPr>
        <w:tc>
          <w:tcPr>
            <w:tcW w:w="1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FA9" w:rsidRPr="00D97E10" w:rsidRDefault="00574FA9" w:rsidP="00711281">
            <w:pPr>
              <w:jc w:val="right"/>
              <w:rPr>
                <w:b/>
                <w:sz w:val="22"/>
              </w:rPr>
            </w:pPr>
            <w:r w:rsidRPr="00D97E10">
              <w:rPr>
                <w:b/>
                <w:sz w:val="22"/>
              </w:rPr>
              <w:t xml:space="preserve">Итого по </w:t>
            </w:r>
            <w:proofErr w:type="gramStart"/>
            <w:r w:rsidRPr="00D97E10">
              <w:rPr>
                <w:b/>
                <w:sz w:val="22"/>
              </w:rPr>
              <w:t>г</w:t>
            </w:r>
            <w:proofErr w:type="gramEnd"/>
            <w:r w:rsidRPr="00D97E10">
              <w:rPr>
                <w:b/>
                <w:sz w:val="22"/>
              </w:rPr>
              <w:t>. Брянску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FA9" w:rsidRPr="00DF7102" w:rsidRDefault="00574FA9" w:rsidP="00711281">
            <w:pPr>
              <w:jc w:val="center"/>
              <w:rPr>
                <w:b/>
                <w:sz w:val="22"/>
                <w:szCs w:val="22"/>
              </w:rPr>
            </w:pPr>
            <w:r w:rsidRPr="00DF7102">
              <w:rPr>
                <w:b/>
                <w:sz w:val="22"/>
                <w:szCs w:val="22"/>
              </w:rPr>
              <w:t>4106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FA9" w:rsidRPr="00DF7102" w:rsidRDefault="00574FA9" w:rsidP="00711281">
            <w:pPr>
              <w:jc w:val="center"/>
              <w:rPr>
                <w:b/>
                <w:sz w:val="22"/>
                <w:szCs w:val="22"/>
              </w:rPr>
            </w:pPr>
            <w:r w:rsidRPr="00DF7102">
              <w:rPr>
                <w:b/>
                <w:sz w:val="22"/>
                <w:szCs w:val="22"/>
              </w:rPr>
              <w:t>48,4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FA9" w:rsidRPr="00DF7102" w:rsidRDefault="00574FA9" w:rsidP="00711281">
            <w:pPr>
              <w:jc w:val="center"/>
              <w:rPr>
                <w:b/>
                <w:sz w:val="22"/>
                <w:szCs w:val="22"/>
              </w:rPr>
            </w:pPr>
            <w:r w:rsidRPr="00DF7102">
              <w:rPr>
                <w:b/>
                <w:sz w:val="22"/>
                <w:szCs w:val="22"/>
              </w:rPr>
              <w:t>55,1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FA9" w:rsidRPr="00DF7102" w:rsidRDefault="00574FA9" w:rsidP="00711281">
            <w:pPr>
              <w:jc w:val="center"/>
              <w:rPr>
                <w:b/>
                <w:sz w:val="22"/>
                <w:szCs w:val="22"/>
              </w:rPr>
            </w:pPr>
            <w:r w:rsidRPr="00DF7102">
              <w:rPr>
                <w:b/>
                <w:sz w:val="22"/>
                <w:szCs w:val="22"/>
              </w:rPr>
              <w:t>41,6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FA9" w:rsidRPr="00DF7102" w:rsidRDefault="00574FA9" w:rsidP="00711281">
            <w:pPr>
              <w:jc w:val="center"/>
              <w:rPr>
                <w:b/>
                <w:sz w:val="22"/>
                <w:szCs w:val="22"/>
              </w:rPr>
            </w:pPr>
            <w:r w:rsidRPr="00DF7102">
              <w:rPr>
                <w:b/>
                <w:sz w:val="22"/>
                <w:szCs w:val="22"/>
              </w:rPr>
              <w:t>49,2</w:t>
            </w:r>
          </w:p>
        </w:tc>
      </w:tr>
    </w:tbl>
    <w:p w:rsidR="0060139C" w:rsidRDefault="0060139C" w:rsidP="00877350">
      <w:pPr>
        <w:pStyle w:val="ab"/>
        <w:jc w:val="right"/>
      </w:pPr>
    </w:p>
    <w:p w:rsidR="00334966" w:rsidRDefault="00334966" w:rsidP="006E0A57">
      <w:pPr>
        <w:rPr>
          <w:b/>
          <w:bCs/>
          <w:color w:val="4F81BD"/>
          <w:sz w:val="18"/>
          <w:szCs w:val="18"/>
        </w:rPr>
        <w:sectPr w:rsidR="00334966" w:rsidSect="006816A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77350" w:rsidRDefault="00647A5A" w:rsidP="007F7BEC">
      <w:pPr>
        <w:pStyle w:val="ab"/>
        <w:jc w:val="right"/>
        <w:rPr>
          <w:b w:val="0"/>
          <w:bCs w:val="0"/>
        </w:rPr>
      </w:pPr>
      <w:r>
        <w:lastRenderedPageBreak/>
        <w:t xml:space="preserve">Таблица </w:t>
      </w:r>
      <w:fldSimple w:instr=" SEQ Таблица \* ARABIC ">
        <w:r w:rsidR="00187268">
          <w:rPr>
            <w:noProof/>
          </w:rPr>
          <w:t>46</w:t>
        </w:r>
      </w:fldSimple>
    </w:p>
    <w:tbl>
      <w:tblPr>
        <w:tblW w:w="5000" w:type="pct"/>
        <w:tblLook w:val="04A0"/>
      </w:tblPr>
      <w:tblGrid>
        <w:gridCol w:w="2465"/>
        <w:gridCol w:w="1497"/>
        <w:gridCol w:w="1497"/>
        <w:gridCol w:w="1519"/>
        <w:gridCol w:w="1496"/>
        <w:gridCol w:w="1496"/>
        <w:gridCol w:w="1496"/>
        <w:gridCol w:w="1496"/>
        <w:gridCol w:w="1496"/>
        <w:gridCol w:w="1461"/>
      </w:tblGrid>
      <w:tr w:rsidR="00084A5F" w:rsidRPr="00F6782F" w:rsidTr="00A33537">
        <w:trPr>
          <w:trHeight w:val="567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F6782F" w:rsidRDefault="00C44C9F" w:rsidP="00084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7266B0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7266B0">
              <w:rPr>
                <w:b/>
                <w:bCs/>
                <w:sz w:val="18"/>
                <w:szCs w:val="18"/>
              </w:rPr>
              <w:t xml:space="preserve">Количество участников </w:t>
            </w:r>
          </w:p>
          <w:p w:rsidR="00084A5F" w:rsidRPr="007266B0" w:rsidRDefault="00084A5F" w:rsidP="00C4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7266B0">
              <w:rPr>
                <w:b/>
                <w:bCs/>
                <w:sz w:val="18"/>
                <w:szCs w:val="18"/>
              </w:rPr>
              <w:t xml:space="preserve">ОГЭ по </w:t>
            </w:r>
            <w:r w:rsidR="00C44C9F" w:rsidRPr="007266B0">
              <w:rPr>
                <w:b/>
                <w:bCs/>
                <w:sz w:val="18"/>
                <w:szCs w:val="18"/>
              </w:rPr>
              <w:t>учебному предмету "М</w:t>
            </w:r>
            <w:r w:rsidRPr="007266B0">
              <w:rPr>
                <w:b/>
                <w:bCs/>
                <w:sz w:val="18"/>
                <w:szCs w:val="18"/>
              </w:rPr>
              <w:t>атематик</w:t>
            </w:r>
            <w:r w:rsidR="00C44C9F" w:rsidRPr="007266B0">
              <w:rPr>
                <w:b/>
                <w:bCs/>
                <w:sz w:val="18"/>
                <w:szCs w:val="18"/>
              </w:rPr>
              <w:t>а"</w:t>
            </w:r>
          </w:p>
        </w:tc>
        <w:tc>
          <w:tcPr>
            <w:tcW w:w="1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37" w:rsidRPr="007266B0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7266B0">
              <w:rPr>
                <w:b/>
                <w:bCs/>
                <w:sz w:val="18"/>
                <w:szCs w:val="18"/>
              </w:rPr>
              <w:t xml:space="preserve">Средняя отметка ОГЭ </w:t>
            </w:r>
          </w:p>
          <w:p w:rsidR="00084A5F" w:rsidRPr="007266B0" w:rsidRDefault="00A33537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7266B0">
              <w:rPr>
                <w:b/>
                <w:bCs/>
                <w:sz w:val="18"/>
                <w:szCs w:val="18"/>
              </w:rPr>
              <w:t>по учебному предмету "Математика"</w:t>
            </w:r>
          </w:p>
        </w:tc>
        <w:tc>
          <w:tcPr>
            <w:tcW w:w="1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7266B0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7266B0">
              <w:rPr>
                <w:b/>
                <w:bCs/>
                <w:sz w:val="18"/>
                <w:szCs w:val="18"/>
              </w:rPr>
              <w:t xml:space="preserve">Качество знаний </w:t>
            </w:r>
          </w:p>
          <w:p w:rsidR="00084A5F" w:rsidRPr="007266B0" w:rsidRDefault="00A33537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7266B0">
              <w:rPr>
                <w:b/>
                <w:bCs/>
                <w:sz w:val="18"/>
                <w:szCs w:val="18"/>
              </w:rPr>
              <w:t>по учебному предмету "Математика"</w:t>
            </w:r>
          </w:p>
        </w:tc>
      </w:tr>
      <w:tr w:rsidR="007266B0" w:rsidRPr="00F6782F" w:rsidTr="00FD7391">
        <w:trPr>
          <w:trHeight w:val="30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B0" w:rsidRPr="00F6782F" w:rsidRDefault="007266B0" w:rsidP="00084A5F">
            <w:pPr>
              <w:rPr>
                <w:b/>
                <w:bCs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B0" w:rsidRPr="00615BAE" w:rsidRDefault="007266B0" w:rsidP="004E16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B0" w:rsidRPr="00615BAE" w:rsidRDefault="007266B0" w:rsidP="00AF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615B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B0" w:rsidRPr="00615BAE" w:rsidRDefault="007266B0" w:rsidP="00A335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Pr="00615B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B0" w:rsidRPr="00615BAE" w:rsidRDefault="007266B0" w:rsidP="004E16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B0" w:rsidRPr="00615BAE" w:rsidRDefault="007266B0" w:rsidP="00AF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615B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B0" w:rsidRPr="00615BAE" w:rsidRDefault="007266B0" w:rsidP="00A335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Pr="00615B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B0" w:rsidRPr="00615BAE" w:rsidRDefault="007266B0" w:rsidP="004E16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B0" w:rsidRPr="00615BAE" w:rsidRDefault="007266B0" w:rsidP="00AF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615B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B0" w:rsidRPr="00615BAE" w:rsidRDefault="007266B0" w:rsidP="000831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Pr="00615B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74FA9" w:rsidRPr="002B7AE4" w:rsidTr="00FD7391">
        <w:trPr>
          <w:trHeight w:val="57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A9" w:rsidRPr="00F6782F" w:rsidRDefault="00574FA9" w:rsidP="00084A5F">
            <w:pPr>
              <w:jc w:val="center"/>
              <w:rPr>
                <w:b/>
                <w:bCs/>
              </w:rPr>
            </w:pPr>
            <w:r w:rsidRPr="00F6782F">
              <w:rPr>
                <w:b/>
                <w:bCs/>
              </w:rPr>
              <w:t>Брянская область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A9" w:rsidRPr="00F6782F" w:rsidRDefault="00574FA9" w:rsidP="0071128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10886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A9" w:rsidRPr="00F6782F" w:rsidRDefault="00574FA9" w:rsidP="0071128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11237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A9" w:rsidRPr="00F6782F" w:rsidRDefault="00574FA9" w:rsidP="0071128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11163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A9" w:rsidRPr="002B7AE4" w:rsidRDefault="00574FA9" w:rsidP="0071128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A9" w:rsidRPr="002B7AE4" w:rsidRDefault="00574FA9" w:rsidP="0071128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A9" w:rsidRPr="002B7AE4" w:rsidRDefault="00574FA9" w:rsidP="0071128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A9" w:rsidRPr="002B7AE4" w:rsidRDefault="00574FA9" w:rsidP="0071128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71,7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A9" w:rsidRPr="002B7AE4" w:rsidRDefault="00574FA9" w:rsidP="0071128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A9" w:rsidRPr="002B7AE4" w:rsidRDefault="00574FA9" w:rsidP="0071128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51,3</w:t>
            </w:r>
          </w:p>
        </w:tc>
      </w:tr>
    </w:tbl>
    <w:p w:rsidR="00877350" w:rsidRDefault="00574FA9" w:rsidP="00FE5BBC">
      <w:pPr>
        <w:pStyle w:val="ab"/>
        <w:spacing w:before="120"/>
        <w:jc w:val="right"/>
      </w:pPr>
      <w:r w:rsidRPr="00574FA9">
        <w:rPr>
          <w:noProof/>
        </w:rPr>
        <w:drawing>
          <wp:anchor distT="0" distB="0" distL="114300" distR="114300" simplePos="0" relativeHeight="252374016" behindDoc="0" locked="0" layoutInCell="1" allowOverlap="1">
            <wp:simplePos x="0" y="0"/>
            <wp:positionH relativeFrom="column">
              <wp:posOffset>-13920</wp:posOffset>
            </wp:positionH>
            <wp:positionV relativeFrom="paragraph">
              <wp:posOffset>236930</wp:posOffset>
            </wp:positionV>
            <wp:extent cx="9325070" cy="2797521"/>
            <wp:effectExtent l="0" t="0" r="0" b="0"/>
            <wp:wrapNone/>
            <wp:docPr id="9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3310D4">
        <w:t xml:space="preserve">Диаграмма </w:t>
      </w:r>
      <w:fldSimple w:instr=" SEQ Диаграмма \* ARABIC ">
        <w:r w:rsidR="00723327">
          <w:rPr>
            <w:noProof/>
          </w:rPr>
          <w:t>5</w:t>
        </w:r>
      </w:fldSimple>
    </w:p>
    <w:p w:rsidR="00A141AC" w:rsidRPr="00A141AC" w:rsidRDefault="00A141AC" w:rsidP="00A141AC">
      <w:pPr>
        <w:rPr>
          <w:b/>
          <w:color w:val="FF0000"/>
        </w:rPr>
      </w:pPr>
    </w:p>
    <w:p w:rsidR="00877350" w:rsidRDefault="00877350" w:rsidP="00877350"/>
    <w:p w:rsidR="00877350" w:rsidRDefault="00877350" w:rsidP="00877350"/>
    <w:p w:rsidR="00334966" w:rsidRDefault="00334966" w:rsidP="0011269F">
      <w:pPr>
        <w:pStyle w:val="ab"/>
        <w:jc w:val="right"/>
      </w:pPr>
    </w:p>
    <w:p w:rsidR="00334966" w:rsidRDefault="00334966" w:rsidP="0011269F">
      <w:pPr>
        <w:pStyle w:val="ab"/>
        <w:jc w:val="right"/>
      </w:pPr>
    </w:p>
    <w:p w:rsidR="00334966" w:rsidRDefault="00334966" w:rsidP="0011269F">
      <w:pPr>
        <w:pStyle w:val="ab"/>
        <w:jc w:val="right"/>
      </w:pPr>
    </w:p>
    <w:p w:rsidR="00334966" w:rsidRDefault="00334966" w:rsidP="0011269F">
      <w:pPr>
        <w:pStyle w:val="ab"/>
        <w:jc w:val="right"/>
      </w:pPr>
    </w:p>
    <w:p w:rsidR="00334966" w:rsidRDefault="00334966" w:rsidP="0011269F">
      <w:pPr>
        <w:pStyle w:val="ab"/>
        <w:jc w:val="right"/>
      </w:pPr>
    </w:p>
    <w:p w:rsidR="00334966" w:rsidRDefault="00334966" w:rsidP="0011269F">
      <w:pPr>
        <w:pStyle w:val="ab"/>
        <w:jc w:val="right"/>
      </w:pPr>
    </w:p>
    <w:p w:rsidR="002A3E6D" w:rsidRDefault="002A3E6D" w:rsidP="0011269F">
      <w:pPr>
        <w:pStyle w:val="ab"/>
        <w:jc w:val="right"/>
      </w:pPr>
    </w:p>
    <w:p w:rsidR="00907B66" w:rsidRDefault="00907B66" w:rsidP="0011269F">
      <w:pPr>
        <w:pStyle w:val="ab"/>
        <w:jc w:val="right"/>
      </w:pPr>
    </w:p>
    <w:p w:rsidR="00907B66" w:rsidRDefault="00907B66" w:rsidP="0011269F">
      <w:pPr>
        <w:pStyle w:val="ab"/>
        <w:jc w:val="right"/>
      </w:pPr>
    </w:p>
    <w:p w:rsidR="00475B39" w:rsidRDefault="00475B39">
      <w:bookmarkStart w:id="57" w:name="_Toc331059698"/>
    </w:p>
    <w:p w:rsidR="00475B39" w:rsidRDefault="00475B39"/>
    <w:p w:rsidR="0005776C" w:rsidRDefault="0005776C">
      <w:pPr>
        <w:rPr>
          <w:rFonts w:ascii="Cambria" w:hAnsi="Cambria"/>
          <w:b/>
          <w:bCs/>
          <w:color w:val="365F91"/>
        </w:rPr>
      </w:pPr>
      <w:r>
        <w:br w:type="page"/>
      </w:r>
    </w:p>
    <w:bookmarkEnd w:id="57"/>
    <w:p w:rsidR="00AC14B2" w:rsidRDefault="00AC14B2" w:rsidP="00DF7705">
      <w:pPr>
        <w:pStyle w:val="10"/>
        <w:spacing w:before="0"/>
        <w:contextualSpacing/>
        <w:jc w:val="center"/>
        <w:rPr>
          <w:sz w:val="24"/>
          <w:szCs w:val="24"/>
        </w:rPr>
        <w:sectPr w:rsidR="00AC14B2" w:rsidSect="00AC14B2">
          <w:footerReference w:type="default" r:id="rId20"/>
          <w:pgSz w:w="16838" w:h="11906" w:orient="landscape"/>
          <w:pgMar w:top="1134" w:right="851" w:bottom="1134" w:left="284" w:header="709" w:footer="709" w:gutter="0"/>
          <w:cols w:space="708"/>
          <w:docGrid w:linePitch="360"/>
        </w:sectPr>
      </w:pPr>
    </w:p>
    <w:p w:rsidR="00696C11" w:rsidRDefault="00696C11">
      <w:pPr>
        <w:rPr>
          <w:sz w:val="28"/>
        </w:rPr>
      </w:pPr>
      <w:bookmarkStart w:id="58" w:name="_Toc299100460"/>
    </w:p>
    <w:p w:rsidR="00DC5A88" w:rsidRPr="000E4AF8" w:rsidRDefault="00DC5A88" w:rsidP="00050FF6">
      <w:pPr>
        <w:pStyle w:val="10"/>
        <w:ind w:left="450"/>
        <w:jc w:val="center"/>
        <w:rPr>
          <w:caps/>
        </w:rPr>
      </w:pPr>
      <w:bookmarkStart w:id="59" w:name="_Toc80871050"/>
      <w:r w:rsidRPr="00B52420">
        <w:rPr>
          <w:caps/>
        </w:rPr>
        <w:t xml:space="preserve">Официальные интернет-ресурсы информационной поддержки </w:t>
      </w:r>
      <w:bookmarkEnd w:id="58"/>
      <w:r>
        <w:rPr>
          <w:caps/>
        </w:rPr>
        <w:t xml:space="preserve">государственной итоговой аттестации выпускников </w:t>
      </w:r>
      <w:r w:rsidR="00D67BDE">
        <w:rPr>
          <w:caps/>
        </w:rPr>
        <w:t>9</w:t>
      </w:r>
      <w:r w:rsidRPr="00DC5A88">
        <w:rPr>
          <w:caps/>
        </w:rPr>
        <w:t xml:space="preserve"> </w:t>
      </w:r>
      <w:r>
        <w:rPr>
          <w:caps/>
        </w:rPr>
        <w:t>классов</w:t>
      </w:r>
      <w:bookmarkEnd w:id="59"/>
    </w:p>
    <w:p w:rsidR="00DC5A88" w:rsidRPr="000E4AF8" w:rsidRDefault="00DC5A88" w:rsidP="00DC5A88"/>
    <w:p w:rsidR="00DC5A88" w:rsidRDefault="00DC5A88" w:rsidP="00DC5A88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A5411C" w:rsidRPr="006F10A1" w:rsidRDefault="00050FF6" w:rsidP="006F10A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>ФЕДЕРАЛЬНАЯ СЛУЖБА ПО</w:t>
      </w:r>
      <w:r w:rsidR="001E35AB" w:rsidRPr="006F10A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НАДЗОР</w:t>
      </w:r>
      <w:r w:rsidR="00604045" w:rsidRPr="006F10A1">
        <w:rPr>
          <w:rFonts w:ascii="Times New Roman" w:hAnsi="Times New Roman"/>
          <w:b/>
          <w:color w:val="000000"/>
          <w:sz w:val="26"/>
          <w:szCs w:val="26"/>
        </w:rPr>
        <w:t>У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 В СФЕРЕ ОБРАЗОВАНИЯ И НАУКИ (РОСОБРНАДЗОР)</w:t>
      </w:r>
    </w:p>
    <w:p w:rsidR="00050FF6" w:rsidRPr="006F10A1" w:rsidRDefault="00050FF6" w:rsidP="00A5411C">
      <w:pPr>
        <w:pStyle w:val="a6"/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</w:p>
    <w:p w:rsidR="00A5411C" w:rsidRPr="006F10A1" w:rsidRDefault="00B75AE4" w:rsidP="00A5411C">
      <w:pPr>
        <w:pStyle w:val="a6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hyperlink r:id="rId21" w:history="1">
        <w:r w:rsidR="00A5411C" w:rsidRPr="006F10A1">
          <w:rPr>
            <w:rStyle w:val="aa"/>
            <w:rFonts w:ascii="Times New Roman" w:hAnsi="Times New Roman"/>
            <w:b/>
            <w:sz w:val="26"/>
            <w:szCs w:val="26"/>
          </w:rPr>
          <w:t>http://</w:t>
        </w:r>
        <w:proofErr w:type="spellStart"/>
        <w:r w:rsidR="00A5411C" w:rsidRPr="006F10A1">
          <w:rPr>
            <w:rStyle w:val="aa"/>
            <w:rFonts w:ascii="Times New Roman" w:hAnsi="Times New Roman"/>
            <w:b/>
            <w:sz w:val="26"/>
            <w:szCs w:val="26"/>
            <w:lang w:val="en-US"/>
          </w:rPr>
          <w:t>obrnadzor</w:t>
        </w:r>
        <w:proofErr w:type="spellEnd"/>
        <w:r w:rsidR="00A5411C" w:rsidRPr="006F10A1">
          <w:rPr>
            <w:rStyle w:val="aa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A5411C" w:rsidRPr="006F10A1">
          <w:rPr>
            <w:rStyle w:val="aa"/>
            <w:rFonts w:ascii="Times New Roman" w:hAnsi="Times New Roman"/>
            <w:b/>
            <w:sz w:val="26"/>
            <w:szCs w:val="26"/>
          </w:rPr>
          <w:t>g</w:t>
        </w:r>
        <w:r w:rsidR="00A5411C" w:rsidRPr="006F10A1">
          <w:rPr>
            <w:rStyle w:val="aa"/>
            <w:rFonts w:ascii="Times New Roman" w:hAnsi="Times New Roman"/>
            <w:b/>
            <w:sz w:val="26"/>
            <w:szCs w:val="26"/>
            <w:lang w:val="en-US"/>
          </w:rPr>
          <w:t>ov</w:t>
        </w:r>
        <w:proofErr w:type="spellEnd"/>
        <w:r w:rsidR="00A5411C" w:rsidRPr="006F10A1">
          <w:rPr>
            <w:rStyle w:val="aa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A5411C" w:rsidRPr="006F10A1">
          <w:rPr>
            <w:rStyle w:val="aa"/>
            <w:rFonts w:ascii="Times New Roman" w:hAnsi="Times New Roman"/>
            <w:b/>
            <w:sz w:val="26"/>
            <w:szCs w:val="26"/>
          </w:rPr>
          <w:t>ru</w:t>
        </w:r>
        <w:proofErr w:type="spellEnd"/>
        <w:r w:rsidR="00A5411C" w:rsidRPr="006F10A1">
          <w:rPr>
            <w:rStyle w:val="aa"/>
            <w:rFonts w:ascii="Times New Roman" w:hAnsi="Times New Roman"/>
            <w:b/>
            <w:sz w:val="26"/>
            <w:szCs w:val="26"/>
          </w:rPr>
          <w:t>/</w:t>
        </w:r>
      </w:hyperlink>
    </w:p>
    <w:p w:rsidR="00A5411C" w:rsidRPr="006F10A1" w:rsidRDefault="00A5411C" w:rsidP="00A5411C">
      <w:pPr>
        <w:pStyle w:val="a6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C5A88" w:rsidRPr="006F10A1" w:rsidRDefault="00DC5A88" w:rsidP="0018286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ОФИЦИАЛЬНЫЙ ИНФОРМАЦИОННЫЙ ПОРТАЛ </w:t>
      </w:r>
      <w:r w:rsidR="000843DF" w:rsidRPr="006F10A1">
        <w:rPr>
          <w:rFonts w:ascii="Times New Roman" w:hAnsi="Times New Roman"/>
          <w:b/>
          <w:color w:val="000000"/>
          <w:sz w:val="26"/>
          <w:szCs w:val="26"/>
        </w:rPr>
        <w:t>ГОСУДАРСТВЕННОЙ ИТОГОВОЙ АТТЕСТАЦИИ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 (</w:t>
      </w:r>
      <w:r w:rsidR="000843DF" w:rsidRPr="006F10A1">
        <w:rPr>
          <w:rFonts w:ascii="Times New Roman" w:hAnsi="Times New Roman"/>
          <w:b/>
          <w:color w:val="000000"/>
          <w:sz w:val="26"/>
          <w:szCs w:val="26"/>
        </w:rPr>
        <w:t>ГИА</w:t>
      </w:r>
      <w:r w:rsidR="00A96A71">
        <w:rPr>
          <w:rFonts w:ascii="Times New Roman" w:hAnsi="Times New Roman"/>
          <w:b/>
          <w:color w:val="000000"/>
          <w:sz w:val="26"/>
          <w:szCs w:val="26"/>
        </w:rPr>
        <w:t>-</w:t>
      </w:r>
      <w:r w:rsidR="000843DF" w:rsidRPr="006F10A1">
        <w:rPr>
          <w:rFonts w:ascii="Times New Roman" w:hAnsi="Times New Roman"/>
          <w:b/>
          <w:color w:val="000000"/>
          <w:sz w:val="26"/>
          <w:szCs w:val="26"/>
        </w:rPr>
        <w:t>9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)</w:t>
      </w:r>
    </w:p>
    <w:p w:rsidR="00DC5A88" w:rsidRPr="006F10A1" w:rsidRDefault="00DC5A88" w:rsidP="00DC5A88">
      <w:pPr>
        <w:autoSpaceDE w:val="0"/>
        <w:autoSpaceDN w:val="0"/>
        <w:adjustRightInd w:val="0"/>
        <w:ind w:left="360"/>
        <w:rPr>
          <w:rFonts w:ascii="MyriadPro-Regular" w:hAnsi="MyriadPro-Regular" w:cs="MyriadPro-Regular"/>
          <w:color w:val="000000"/>
          <w:sz w:val="26"/>
          <w:szCs w:val="26"/>
        </w:rPr>
      </w:pPr>
    </w:p>
    <w:p w:rsidR="00DC5A88" w:rsidRPr="006F10A1" w:rsidRDefault="00B75AE4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22" w:history="1">
        <w:r w:rsidR="00DC5A88" w:rsidRPr="006F10A1">
          <w:rPr>
            <w:rStyle w:val="aa"/>
            <w:b/>
            <w:sz w:val="26"/>
            <w:szCs w:val="26"/>
          </w:rPr>
          <w:t>http://www.ege.edu.ru/</w:t>
        </w:r>
      </w:hyperlink>
    </w:p>
    <w:p w:rsidR="00DC5A88" w:rsidRPr="006F10A1" w:rsidRDefault="00DC5A88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</w:p>
    <w:p w:rsidR="00DC5A88" w:rsidRPr="006F10A1" w:rsidRDefault="00DB5CC7" w:rsidP="0018286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>Федеральное государственное бюджетное научное учреждение 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>ФЕДЕРАЛЬНЫЙ ИНСТИТУТ ПЕДАГОГИЧЕСКИХ ИЗМЕРЕНИЙ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 xml:space="preserve"> (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ФГБНУ 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>ФИПИ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>)</w:t>
      </w:r>
    </w:p>
    <w:p w:rsidR="00DC5A88" w:rsidRPr="006F10A1" w:rsidRDefault="00DC5A88" w:rsidP="00DC5A88">
      <w:pPr>
        <w:pStyle w:val="a6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C5A88" w:rsidRPr="006F10A1" w:rsidRDefault="00B75AE4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23" w:history="1">
        <w:r w:rsidR="00DC5A88" w:rsidRPr="006F10A1">
          <w:rPr>
            <w:rStyle w:val="aa"/>
            <w:b/>
            <w:sz w:val="26"/>
            <w:szCs w:val="26"/>
          </w:rPr>
          <w:t>http://www.fipi.ru/</w:t>
        </w:r>
      </w:hyperlink>
    </w:p>
    <w:p w:rsidR="00DC5A88" w:rsidRPr="006F10A1" w:rsidRDefault="00DC5A88" w:rsidP="00DC5A88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b/>
          <w:color w:val="005BAC"/>
          <w:sz w:val="26"/>
          <w:szCs w:val="26"/>
        </w:rPr>
      </w:pPr>
    </w:p>
    <w:p w:rsidR="00DC5A88" w:rsidRPr="006F10A1" w:rsidRDefault="00DB5CC7" w:rsidP="0018286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>Федеральное государственное бюджетное учреждение 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>ФЕДЕРАЛЬНЫЙ ЦЕНТР ТЕСТИРОВАНИЯ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 xml:space="preserve"> (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ФГБУ 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>ФЦТ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>)</w:t>
      </w:r>
    </w:p>
    <w:p w:rsidR="00DC5A88" w:rsidRPr="006F10A1" w:rsidRDefault="00DC5A88" w:rsidP="00DC5A88">
      <w:pPr>
        <w:pStyle w:val="a6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C5A88" w:rsidRPr="006F10A1" w:rsidRDefault="00B75AE4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24" w:history="1">
        <w:r w:rsidR="00DC5A88" w:rsidRPr="006F10A1">
          <w:rPr>
            <w:rStyle w:val="aa"/>
            <w:b/>
            <w:sz w:val="26"/>
            <w:szCs w:val="26"/>
          </w:rPr>
          <w:t>http://www.rustest.ru/</w:t>
        </w:r>
      </w:hyperlink>
      <w:r w:rsidR="00DC5A88" w:rsidRPr="006F10A1">
        <w:rPr>
          <w:b/>
          <w:color w:val="005BAC"/>
          <w:sz w:val="26"/>
          <w:szCs w:val="26"/>
        </w:rPr>
        <w:t xml:space="preserve"> </w:t>
      </w:r>
    </w:p>
    <w:p w:rsidR="00DC5A88" w:rsidRPr="006F10A1" w:rsidRDefault="00DC5A88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</w:p>
    <w:p w:rsidR="00DC5A88" w:rsidRPr="006F10A1" w:rsidRDefault="00DC5A88" w:rsidP="0018286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>Г</w:t>
      </w:r>
      <w:r w:rsidR="00147FB1" w:rsidRPr="006F10A1">
        <w:rPr>
          <w:rFonts w:ascii="Times New Roman" w:hAnsi="Times New Roman"/>
          <w:b/>
          <w:color w:val="000000"/>
          <w:sz w:val="26"/>
          <w:szCs w:val="26"/>
        </w:rPr>
        <w:t>осударственное автономное учреждение</w:t>
      </w:r>
      <w:r w:rsidR="00DB5CC7" w:rsidRPr="006F10A1">
        <w:rPr>
          <w:rFonts w:ascii="Times New Roman" w:hAnsi="Times New Roman"/>
          <w:b/>
          <w:color w:val="000000"/>
          <w:sz w:val="26"/>
          <w:szCs w:val="26"/>
        </w:rPr>
        <w:t xml:space="preserve"> "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БРЯНСКИЙ </w:t>
      </w:r>
      <w:r w:rsidR="005A0EF1" w:rsidRPr="006F10A1">
        <w:rPr>
          <w:rFonts w:ascii="Times New Roman" w:hAnsi="Times New Roman"/>
          <w:b/>
          <w:color w:val="000000"/>
          <w:sz w:val="26"/>
          <w:szCs w:val="26"/>
        </w:rPr>
        <w:t>РЕГИОНАЛЬНЫЙ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 ЦЕНТР </w:t>
      </w:r>
      <w:r w:rsidR="005A0EF1" w:rsidRPr="006F10A1">
        <w:rPr>
          <w:rFonts w:ascii="Times New Roman" w:hAnsi="Times New Roman"/>
          <w:b/>
          <w:color w:val="000000"/>
          <w:sz w:val="26"/>
          <w:szCs w:val="26"/>
        </w:rPr>
        <w:t>ОБРАБОТКИ ИНФОРМАЦИИ</w:t>
      </w:r>
      <w:r w:rsidR="00DB5CC7" w:rsidRPr="006F10A1">
        <w:rPr>
          <w:rFonts w:ascii="Times New Roman" w:hAnsi="Times New Roman"/>
          <w:b/>
          <w:color w:val="000000"/>
          <w:sz w:val="26"/>
          <w:szCs w:val="26"/>
        </w:rPr>
        <w:t>" (ГАУ БРЦОИ)</w:t>
      </w:r>
    </w:p>
    <w:p w:rsidR="00DC5A88" w:rsidRPr="006F10A1" w:rsidRDefault="00DC5A88" w:rsidP="00DC5A88">
      <w:pPr>
        <w:autoSpaceDE w:val="0"/>
        <w:autoSpaceDN w:val="0"/>
        <w:adjustRightInd w:val="0"/>
        <w:ind w:left="360"/>
        <w:rPr>
          <w:b/>
          <w:color w:val="000000"/>
          <w:sz w:val="26"/>
          <w:szCs w:val="26"/>
        </w:rPr>
      </w:pPr>
    </w:p>
    <w:p w:rsidR="00DC5A88" w:rsidRPr="006F10A1" w:rsidRDefault="00B75AE4" w:rsidP="00DC5A88">
      <w:pPr>
        <w:autoSpaceDE w:val="0"/>
        <w:autoSpaceDN w:val="0"/>
        <w:adjustRightInd w:val="0"/>
        <w:ind w:left="360"/>
        <w:jc w:val="center"/>
        <w:rPr>
          <w:rStyle w:val="aa"/>
          <w:sz w:val="26"/>
          <w:szCs w:val="26"/>
        </w:rPr>
      </w:pPr>
      <w:hyperlink r:id="rId25" w:history="1">
        <w:r w:rsidR="00DC5A88" w:rsidRPr="006F10A1">
          <w:rPr>
            <w:rStyle w:val="aa"/>
            <w:b/>
            <w:sz w:val="26"/>
            <w:szCs w:val="26"/>
          </w:rPr>
          <w:t>www.ege32.ru</w:t>
        </w:r>
      </w:hyperlink>
      <w:r w:rsidR="00DC5A88" w:rsidRPr="006F10A1">
        <w:rPr>
          <w:rStyle w:val="aa"/>
          <w:sz w:val="26"/>
          <w:szCs w:val="26"/>
        </w:rPr>
        <w:t xml:space="preserve"> </w:t>
      </w:r>
    </w:p>
    <w:p w:rsidR="00EC2729" w:rsidRPr="00EC2729" w:rsidRDefault="00EC2729" w:rsidP="00EC2729">
      <w:pPr>
        <w:pStyle w:val="ab"/>
        <w:jc w:val="right"/>
      </w:pPr>
    </w:p>
    <w:sectPr w:rsidR="00EC2729" w:rsidRPr="00EC2729" w:rsidSect="00EE0B27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73" w:rsidRPr="00C77858" w:rsidRDefault="003B3D73" w:rsidP="00C77858">
      <w:r>
        <w:separator/>
      </w:r>
    </w:p>
  </w:endnote>
  <w:endnote w:type="continuationSeparator" w:id="0">
    <w:p w:rsidR="003B3D73" w:rsidRPr="00C77858" w:rsidRDefault="003B3D73" w:rsidP="00C77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9F" w:rsidRDefault="00CA289F">
    <w:pPr>
      <w:pStyle w:val="ae"/>
      <w:jc w:val="center"/>
    </w:pPr>
    <w:fldSimple w:instr=" PAGE   \* MERGEFORMAT ">
      <w:r w:rsidR="00EB72C9">
        <w:rPr>
          <w:noProof/>
        </w:rPr>
        <w:t>12</w:t>
      </w:r>
    </w:fldSimple>
  </w:p>
  <w:p w:rsidR="00CA289F" w:rsidRDefault="00CA289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9F" w:rsidRDefault="00CA289F">
    <w:pPr>
      <w:pStyle w:val="ae"/>
      <w:jc w:val="center"/>
    </w:pPr>
    <w:fldSimple w:instr=" PAGE   \* MERGEFORMAT ">
      <w:r w:rsidR="00EB72C9">
        <w:rPr>
          <w:noProof/>
        </w:rPr>
        <w:t>13</w:t>
      </w:r>
    </w:fldSimple>
  </w:p>
  <w:p w:rsidR="00CA289F" w:rsidRDefault="00CA289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9F" w:rsidRDefault="00CA289F">
    <w:pPr>
      <w:pStyle w:val="ae"/>
      <w:jc w:val="center"/>
    </w:pPr>
    <w:fldSimple w:instr=" PAGE   \* MERGEFORMAT ">
      <w:r w:rsidR="00EB72C9">
        <w:rPr>
          <w:noProof/>
        </w:rPr>
        <w:t>14</w:t>
      </w:r>
    </w:fldSimple>
  </w:p>
  <w:p w:rsidR="00CA289F" w:rsidRDefault="00CA289F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9F" w:rsidRDefault="00CA289F">
    <w:pPr>
      <w:pStyle w:val="ae"/>
      <w:jc w:val="center"/>
    </w:pPr>
    <w:fldSimple w:instr=" PAGE   \* MERGEFORMAT ">
      <w:r w:rsidR="00EB72C9">
        <w:rPr>
          <w:noProof/>
        </w:rPr>
        <w:t>15</w:t>
      </w:r>
    </w:fldSimple>
  </w:p>
  <w:p w:rsidR="00CA289F" w:rsidRDefault="00CA289F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9F" w:rsidRDefault="00CA289F">
    <w:pPr>
      <w:pStyle w:val="ae"/>
      <w:jc w:val="center"/>
    </w:pPr>
    <w:fldSimple w:instr=" PAGE   \* MERGEFORMAT ">
      <w:r w:rsidR="00EB72C9">
        <w:rPr>
          <w:noProof/>
        </w:rPr>
        <w:t>17</w:t>
      </w:r>
    </w:fldSimple>
  </w:p>
  <w:p w:rsidR="00CA289F" w:rsidRDefault="00CA289F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9F" w:rsidRDefault="00CA289F">
    <w:pPr>
      <w:pStyle w:val="ae"/>
      <w:jc w:val="center"/>
    </w:pPr>
    <w:fldSimple w:instr=" PAGE   \* MERGEFORMAT ">
      <w:r w:rsidR="00EB72C9">
        <w:rPr>
          <w:noProof/>
        </w:rPr>
        <w:t>28</w:t>
      </w:r>
    </w:fldSimple>
  </w:p>
  <w:p w:rsidR="00CA289F" w:rsidRDefault="00CA289F">
    <w:pPr>
      <w:pStyle w:val="a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9F" w:rsidRDefault="00CA289F">
    <w:pPr>
      <w:pStyle w:val="ae"/>
      <w:jc w:val="center"/>
    </w:pPr>
    <w:fldSimple w:instr=" PAGE   \* MERGEFORMAT ">
      <w:r w:rsidR="00EB72C9">
        <w:rPr>
          <w:noProof/>
        </w:rPr>
        <w:t>30</w:t>
      </w:r>
    </w:fldSimple>
  </w:p>
  <w:p w:rsidR="00CA289F" w:rsidRDefault="00CA289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73" w:rsidRPr="00C77858" w:rsidRDefault="003B3D73" w:rsidP="00C77858">
      <w:r>
        <w:separator/>
      </w:r>
    </w:p>
  </w:footnote>
  <w:footnote w:type="continuationSeparator" w:id="0">
    <w:p w:rsidR="003B3D73" w:rsidRPr="00C77858" w:rsidRDefault="003B3D73" w:rsidP="00C77858">
      <w:r>
        <w:continuationSeparator/>
      </w:r>
    </w:p>
  </w:footnote>
  <w:footnote w:id="1">
    <w:p w:rsidR="00CA289F" w:rsidRPr="003A4ADB" w:rsidRDefault="00CA289F">
      <w:pPr>
        <w:pStyle w:val="afa"/>
        <w:rPr>
          <w:sz w:val="22"/>
        </w:rPr>
      </w:pPr>
      <w:r>
        <w:rPr>
          <w:rStyle w:val="afc"/>
        </w:rPr>
        <w:footnoteRef/>
      </w:r>
      <w:r>
        <w:t xml:space="preserve"> </w:t>
      </w:r>
      <w:r w:rsidRPr="003A4ADB">
        <w:rPr>
          <w:sz w:val="22"/>
        </w:rPr>
        <w:t>Включая 2 участников, отказавшихся дать согласие на обработку персональных данных</w:t>
      </w:r>
    </w:p>
  </w:footnote>
  <w:footnote w:id="2">
    <w:p w:rsidR="00CA289F" w:rsidRPr="00973B96" w:rsidRDefault="00CA289F">
      <w:pPr>
        <w:pStyle w:val="afa"/>
        <w:rPr>
          <w:sz w:val="22"/>
          <w:szCs w:val="22"/>
        </w:rPr>
      </w:pPr>
      <w:r w:rsidRPr="003A4ADB">
        <w:rPr>
          <w:rStyle w:val="afc"/>
          <w:sz w:val="22"/>
        </w:rPr>
        <w:footnoteRef/>
      </w:r>
      <w:r w:rsidRPr="003A4ADB">
        <w:rPr>
          <w:sz w:val="22"/>
        </w:rPr>
        <w:t xml:space="preserve"> Общее количество участников ИС дано </w:t>
      </w:r>
      <w:r w:rsidRPr="00973B96">
        <w:rPr>
          <w:sz w:val="22"/>
          <w:szCs w:val="22"/>
        </w:rPr>
        <w:t xml:space="preserve">без учета </w:t>
      </w:r>
      <w:r>
        <w:rPr>
          <w:sz w:val="22"/>
          <w:szCs w:val="22"/>
        </w:rPr>
        <w:t>об</w:t>
      </w:r>
      <w:r w:rsidRPr="00973B96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973B96">
        <w:rPr>
          <w:sz w:val="22"/>
          <w:szCs w:val="22"/>
        </w:rPr>
        <w:t xml:space="preserve">щихся, имеющих действующий результат с 2020 года и прибывших из других регионов, а также без учета количества пересдач </w:t>
      </w:r>
    </w:p>
  </w:footnote>
  <w:footnote w:id="3">
    <w:p w:rsidR="00CA289F" w:rsidRDefault="00CA289F">
      <w:pPr>
        <w:pStyle w:val="afa"/>
      </w:pPr>
      <w:r>
        <w:rPr>
          <w:rStyle w:val="afc"/>
        </w:rPr>
        <w:footnoteRef/>
      </w:r>
      <w:r>
        <w:t xml:space="preserve"> Без учёта 2 участников ОГЭ, не проходивших ГИА в основной период по различным причинам</w:t>
      </w:r>
    </w:p>
  </w:footnote>
  <w:footnote w:id="4">
    <w:p w:rsidR="00CA289F" w:rsidRDefault="00CA289F">
      <w:pPr>
        <w:pStyle w:val="afa"/>
      </w:pPr>
      <w:r>
        <w:rPr>
          <w:rStyle w:val="afc"/>
        </w:rPr>
        <w:footnoteRef/>
      </w:r>
      <w:r>
        <w:t xml:space="preserve"> Без учёта количества экзаменов при пересдаче</w:t>
      </w:r>
    </w:p>
  </w:footnote>
  <w:footnote w:id="5">
    <w:p w:rsidR="00CA289F" w:rsidRDefault="00CA289F">
      <w:pPr>
        <w:pStyle w:val="afa"/>
      </w:pPr>
      <w:r>
        <w:rPr>
          <w:rStyle w:val="afc"/>
        </w:rPr>
        <w:footnoteRef/>
      </w:r>
      <w:r>
        <w:t xml:space="preserve"> Включая 2 участников, не давших согласия на обработку персональных данных</w:t>
      </w:r>
    </w:p>
  </w:footnote>
  <w:footnote w:id="6">
    <w:p w:rsidR="00CA289F" w:rsidRDefault="00CA289F" w:rsidP="009B6FD6">
      <w:pPr>
        <w:pStyle w:val="afa"/>
        <w:jc w:val="both"/>
      </w:pPr>
      <w:r>
        <w:rPr>
          <w:rStyle w:val="afc"/>
        </w:rPr>
        <w:footnoteRef/>
      </w:r>
      <w:r>
        <w:t xml:space="preserve"> Без учета 2 учащихся, не принимавших участия в ГИА (1 участник по уважительным причинам, 1 участник без уважительной причины)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DCC8C66"/>
    <w:name w:val="WW8Num11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decimal"/>
      <w:lvlText w:val="%5."/>
      <w:lvlJc w:val="left"/>
      <w:pPr>
        <w:tabs>
          <w:tab w:val="num" w:pos="3087"/>
        </w:tabs>
        <w:ind w:left="3087" w:hanging="360"/>
      </w:pPr>
    </w:lvl>
    <w:lvl w:ilvl="5">
      <w:start w:val="1"/>
      <w:numFmt w:val="decimal"/>
      <w:lvlText w:val="%6."/>
      <w:lvlJc w:val="left"/>
      <w:pPr>
        <w:tabs>
          <w:tab w:val="num" w:pos="3447"/>
        </w:tabs>
        <w:ind w:left="3447" w:hanging="360"/>
      </w:pPr>
    </w:lvl>
    <w:lvl w:ilvl="6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>
      <w:start w:val="1"/>
      <w:numFmt w:val="decimal"/>
      <w:lvlText w:val="%8."/>
      <w:lvlJc w:val="left"/>
      <w:pPr>
        <w:tabs>
          <w:tab w:val="num" w:pos="4167"/>
        </w:tabs>
        <w:ind w:left="4167" w:hanging="360"/>
      </w:pPr>
    </w:lvl>
    <w:lvl w:ilvl="8">
      <w:start w:val="1"/>
      <w:numFmt w:val="decimal"/>
      <w:lvlText w:val="%9."/>
      <w:lvlJc w:val="left"/>
      <w:pPr>
        <w:tabs>
          <w:tab w:val="num" w:pos="4527"/>
        </w:tabs>
        <w:ind w:left="4527" w:hanging="360"/>
      </w:p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0">
    <w:nsid w:val="02C90F38"/>
    <w:multiLevelType w:val="hybridMultilevel"/>
    <w:tmpl w:val="208C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584861"/>
    <w:multiLevelType w:val="hybridMultilevel"/>
    <w:tmpl w:val="F28EEC5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069835D7"/>
    <w:multiLevelType w:val="multilevel"/>
    <w:tmpl w:val="5D2E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D16AFF"/>
    <w:multiLevelType w:val="hybridMultilevel"/>
    <w:tmpl w:val="1DA45FA8"/>
    <w:lvl w:ilvl="0" w:tplc="B98E3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8F48AB"/>
    <w:multiLevelType w:val="hybridMultilevel"/>
    <w:tmpl w:val="26BEA3A6"/>
    <w:lvl w:ilvl="0" w:tplc="95E625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1EB0C10"/>
    <w:multiLevelType w:val="hybridMultilevel"/>
    <w:tmpl w:val="8046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D3AB6"/>
    <w:multiLevelType w:val="hybridMultilevel"/>
    <w:tmpl w:val="89A0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9511F"/>
    <w:multiLevelType w:val="hybridMultilevel"/>
    <w:tmpl w:val="B4BA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252FE6"/>
    <w:multiLevelType w:val="hybridMultilevel"/>
    <w:tmpl w:val="DA40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13DB7"/>
    <w:multiLevelType w:val="hybridMultilevel"/>
    <w:tmpl w:val="544C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2E0B9C"/>
    <w:multiLevelType w:val="hybridMultilevel"/>
    <w:tmpl w:val="DF8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36D1F"/>
    <w:multiLevelType w:val="hybridMultilevel"/>
    <w:tmpl w:val="F304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4162E"/>
    <w:multiLevelType w:val="hybridMultilevel"/>
    <w:tmpl w:val="687E17D0"/>
    <w:lvl w:ilvl="0" w:tplc="840418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32C02089"/>
    <w:multiLevelType w:val="hybridMultilevel"/>
    <w:tmpl w:val="B20E7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2CB4403"/>
    <w:multiLevelType w:val="hybridMultilevel"/>
    <w:tmpl w:val="B1CA1394"/>
    <w:lvl w:ilvl="0" w:tplc="04190011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AE3D28"/>
    <w:multiLevelType w:val="hybridMultilevel"/>
    <w:tmpl w:val="E272CDD4"/>
    <w:lvl w:ilvl="0" w:tplc="95E62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E04F8F"/>
    <w:multiLevelType w:val="hybridMultilevel"/>
    <w:tmpl w:val="64C6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FB02F4"/>
    <w:multiLevelType w:val="hybridMultilevel"/>
    <w:tmpl w:val="DA40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15CE5"/>
    <w:multiLevelType w:val="hybridMultilevel"/>
    <w:tmpl w:val="7496205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C7B4D90"/>
    <w:multiLevelType w:val="hybridMultilevel"/>
    <w:tmpl w:val="573C1F50"/>
    <w:lvl w:ilvl="0" w:tplc="72023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9F1034"/>
    <w:multiLevelType w:val="hybridMultilevel"/>
    <w:tmpl w:val="BC20B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1571D"/>
    <w:multiLevelType w:val="hybridMultilevel"/>
    <w:tmpl w:val="600C24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9196749"/>
    <w:multiLevelType w:val="multilevel"/>
    <w:tmpl w:val="7058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950734"/>
    <w:multiLevelType w:val="hybridMultilevel"/>
    <w:tmpl w:val="0AD604A6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4">
    <w:nsid w:val="5FF913E1"/>
    <w:multiLevelType w:val="multilevel"/>
    <w:tmpl w:val="30A8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3D1C63"/>
    <w:multiLevelType w:val="hybridMultilevel"/>
    <w:tmpl w:val="4448FC4C"/>
    <w:lvl w:ilvl="0" w:tplc="2F7AA612">
      <w:start w:val="1"/>
      <w:numFmt w:val="decimal"/>
      <w:pStyle w:val="1"/>
      <w:lvlText w:val="%1."/>
      <w:lvlJc w:val="left"/>
      <w:pPr>
        <w:ind w:left="786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4747DCE"/>
    <w:multiLevelType w:val="hybridMultilevel"/>
    <w:tmpl w:val="16089D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5024060"/>
    <w:multiLevelType w:val="multilevel"/>
    <w:tmpl w:val="33162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8740634"/>
    <w:multiLevelType w:val="hybridMultilevel"/>
    <w:tmpl w:val="55C846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9">
    <w:nsid w:val="6BC64A3E"/>
    <w:multiLevelType w:val="hybridMultilevel"/>
    <w:tmpl w:val="ED625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76868"/>
    <w:multiLevelType w:val="hybridMultilevel"/>
    <w:tmpl w:val="79A2A086"/>
    <w:lvl w:ilvl="0" w:tplc="95E625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0A41736"/>
    <w:multiLevelType w:val="hybridMultilevel"/>
    <w:tmpl w:val="0F322F48"/>
    <w:lvl w:ilvl="0" w:tplc="339655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221E9"/>
    <w:multiLevelType w:val="hybridMultilevel"/>
    <w:tmpl w:val="58288B4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43">
    <w:nsid w:val="78261777"/>
    <w:multiLevelType w:val="hybridMultilevel"/>
    <w:tmpl w:val="EA8EDD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CE831D0"/>
    <w:multiLevelType w:val="hybridMultilevel"/>
    <w:tmpl w:val="66F2BB88"/>
    <w:lvl w:ilvl="0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num w:numId="1">
    <w:abstractNumId w:val="44"/>
  </w:num>
  <w:num w:numId="2">
    <w:abstractNumId w:val="38"/>
  </w:num>
  <w:num w:numId="3">
    <w:abstractNumId w:val="8"/>
  </w:num>
  <w:num w:numId="4">
    <w:abstractNumId w:val="33"/>
  </w:num>
  <w:num w:numId="5">
    <w:abstractNumId w:val="41"/>
  </w:num>
  <w:num w:numId="6">
    <w:abstractNumId w:val="23"/>
  </w:num>
  <w:num w:numId="7">
    <w:abstractNumId w:val="4"/>
  </w:num>
  <w:num w:numId="8">
    <w:abstractNumId w:val="5"/>
  </w:num>
  <w:num w:numId="9">
    <w:abstractNumId w:val="16"/>
  </w:num>
  <w:num w:numId="10">
    <w:abstractNumId w:val="17"/>
  </w:num>
  <w:num w:numId="11">
    <w:abstractNumId w:val="28"/>
  </w:num>
  <w:num w:numId="12">
    <w:abstractNumId w:val="24"/>
  </w:num>
  <w:num w:numId="13">
    <w:abstractNumId w:val="11"/>
  </w:num>
  <w:num w:numId="14">
    <w:abstractNumId w:val="15"/>
  </w:num>
  <w:num w:numId="15">
    <w:abstractNumId w:val="3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2"/>
  </w:num>
  <w:num w:numId="19">
    <w:abstractNumId w:val="12"/>
  </w:num>
  <w:num w:numId="20">
    <w:abstractNumId w:val="10"/>
  </w:num>
  <w:num w:numId="21">
    <w:abstractNumId w:val="43"/>
  </w:num>
  <w:num w:numId="22">
    <w:abstractNumId w:val="36"/>
  </w:num>
  <w:num w:numId="23">
    <w:abstractNumId w:val="21"/>
  </w:num>
  <w:num w:numId="24">
    <w:abstractNumId w:val="39"/>
  </w:num>
  <w:num w:numId="25">
    <w:abstractNumId w:val="9"/>
  </w:num>
  <w:num w:numId="26">
    <w:abstractNumId w:val="42"/>
  </w:num>
  <w:num w:numId="27">
    <w:abstractNumId w:val="19"/>
  </w:num>
  <w:num w:numId="28">
    <w:abstractNumId w:val="26"/>
  </w:num>
  <w:num w:numId="29">
    <w:abstractNumId w:val="13"/>
  </w:num>
  <w:num w:numId="30">
    <w:abstractNumId w:val="14"/>
  </w:num>
  <w:num w:numId="31">
    <w:abstractNumId w:val="40"/>
  </w:num>
  <w:num w:numId="32">
    <w:abstractNumId w:val="37"/>
  </w:num>
  <w:num w:numId="33">
    <w:abstractNumId w:val="25"/>
  </w:num>
  <w:num w:numId="34">
    <w:abstractNumId w:val="29"/>
  </w:num>
  <w:num w:numId="35">
    <w:abstractNumId w:val="30"/>
  </w:num>
  <w:num w:numId="36">
    <w:abstractNumId w:val="35"/>
  </w:num>
  <w:num w:numId="37">
    <w:abstractNumId w:val="20"/>
  </w:num>
  <w:num w:numId="38">
    <w:abstractNumId w:val="18"/>
  </w:num>
  <w:num w:numId="39">
    <w:abstractNumId w:val="2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2FD"/>
    <w:rsid w:val="000000A8"/>
    <w:rsid w:val="00000B52"/>
    <w:rsid w:val="00000E2F"/>
    <w:rsid w:val="00000F2A"/>
    <w:rsid w:val="000016EA"/>
    <w:rsid w:val="00002D15"/>
    <w:rsid w:val="000032F2"/>
    <w:rsid w:val="00004E70"/>
    <w:rsid w:val="00004EB1"/>
    <w:rsid w:val="00005664"/>
    <w:rsid w:val="00005E30"/>
    <w:rsid w:val="00005E87"/>
    <w:rsid w:val="000062CE"/>
    <w:rsid w:val="00006610"/>
    <w:rsid w:val="00006B57"/>
    <w:rsid w:val="00006BDB"/>
    <w:rsid w:val="0000759C"/>
    <w:rsid w:val="00007964"/>
    <w:rsid w:val="00007F5F"/>
    <w:rsid w:val="000100AF"/>
    <w:rsid w:val="0001129F"/>
    <w:rsid w:val="00011C1A"/>
    <w:rsid w:val="00012115"/>
    <w:rsid w:val="00012FAC"/>
    <w:rsid w:val="000134D2"/>
    <w:rsid w:val="0001365D"/>
    <w:rsid w:val="00013A2E"/>
    <w:rsid w:val="0001400E"/>
    <w:rsid w:val="000150C1"/>
    <w:rsid w:val="00015967"/>
    <w:rsid w:val="00016AB6"/>
    <w:rsid w:val="0001768A"/>
    <w:rsid w:val="00017E02"/>
    <w:rsid w:val="000202FC"/>
    <w:rsid w:val="000203DC"/>
    <w:rsid w:val="000209B8"/>
    <w:rsid w:val="00021799"/>
    <w:rsid w:val="00021A5E"/>
    <w:rsid w:val="000223B0"/>
    <w:rsid w:val="00022840"/>
    <w:rsid w:val="000229B1"/>
    <w:rsid w:val="00022DA2"/>
    <w:rsid w:val="000232F3"/>
    <w:rsid w:val="000232FA"/>
    <w:rsid w:val="000238E0"/>
    <w:rsid w:val="00023C09"/>
    <w:rsid w:val="00026642"/>
    <w:rsid w:val="00026E8F"/>
    <w:rsid w:val="00030AB0"/>
    <w:rsid w:val="000311AF"/>
    <w:rsid w:val="0003187C"/>
    <w:rsid w:val="00032F9B"/>
    <w:rsid w:val="00033559"/>
    <w:rsid w:val="00033607"/>
    <w:rsid w:val="000337FA"/>
    <w:rsid w:val="00034742"/>
    <w:rsid w:val="00035671"/>
    <w:rsid w:val="0003585E"/>
    <w:rsid w:val="00035EF4"/>
    <w:rsid w:val="000366DF"/>
    <w:rsid w:val="0003686A"/>
    <w:rsid w:val="00037EB5"/>
    <w:rsid w:val="00040B2A"/>
    <w:rsid w:val="00040F4E"/>
    <w:rsid w:val="00041006"/>
    <w:rsid w:val="00041511"/>
    <w:rsid w:val="000415FA"/>
    <w:rsid w:val="00041CF9"/>
    <w:rsid w:val="00041E02"/>
    <w:rsid w:val="0004367A"/>
    <w:rsid w:val="00043A0C"/>
    <w:rsid w:val="000447F0"/>
    <w:rsid w:val="000453CE"/>
    <w:rsid w:val="000465BF"/>
    <w:rsid w:val="00047EE7"/>
    <w:rsid w:val="00047F47"/>
    <w:rsid w:val="0005082B"/>
    <w:rsid w:val="00050FF6"/>
    <w:rsid w:val="000518C8"/>
    <w:rsid w:val="000520B8"/>
    <w:rsid w:val="0005256B"/>
    <w:rsid w:val="000525AF"/>
    <w:rsid w:val="00052C13"/>
    <w:rsid w:val="00053938"/>
    <w:rsid w:val="00053C7F"/>
    <w:rsid w:val="000541D2"/>
    <w:rsid w:val="00055134"/>
    <w:rsid w:val="00056105"/>
    <w:rsid w:val="0005776C"/>
    <w:rsid w:val="0006116B"/>
    <w:rsid w:val="000618E7"/>
    <w:rsid w:val="00061DEA"/>
    <w:rsid w:val="0006243A"/>
    <w:rsid w:val="0006352D"/>
    <w:rsid w:val="00063763"/>
    <w:rsid w:val="0006402F"/>
    <w:rsid w:val="0006431A"/>
    <w:rsid w:val="0006477A"/>
    <w:rsid w:val="000647E6"/>
    <w:rsid w:val="00064FE7"/>
    <w:rsid w:val="00065127"/>
    <w:rsid w:val="00065265"/>
    <w:rsid w:val="00065CFC"/>
    <w:rsid w:val="000660A1"/>
    <w:rsid w:val="0006697C"/>
    <w:rsid w:val="00066DCF"/>
    <w:rsid w:val="0007007C"/>
    <w:rsid w:val="000701AF"/>
    <w:rsid w:val="00070280"/>
    <w:rsid w:val="00071299"/>
    <w:rsid w:val="0007304F"/>
    <w:rsid w:val="00073BD9"/>
    <w:rsid w:val="00073F68"/>
    <w:rsid w:val="000749C2"/>
    <w:rsid w:val="00075AC3"/>
    <w:rsid w:val="00076BFE"/>
    <w:rsid w:val="00076CE7"/>
    <w:rsid w:val="0007792E"/>
    <w:rsid w:val="00077943"/>
    <w:rsid w:val="00077B49"/>
    <w:rsid w:val="00080649"/>
    <w:rsid w:val="00080855"/>
    <w:rsid w:val="00081044"/>
    <w:rsid w:val="00081513"/>
    <w:rsid w:val="000819F3"/>
    <w:rsid w:val="000829A9"/>
    <w:rsid w:val="00083199"/>
    <w:rsid w:val="0008407B"/>
    <w:rsid w:val="000840F5"/>
    <w:rsid w:val="000843DF"/>
    <w:rsid w:val="0008463D"/>
    <w:rsid w:val="0008464A"/>
    <w:rsid w:val="000849E5"/>
    <w:rsid w:val="00084A5F"/>
    <w:rsid w:val="0008542A"/>
    <w:rsid w:val="000865D8"/>
    <w:rsid w:val="00090C18"/>
    <w:rsid w:val="00090D7C"/>
    <w:rsid w:val="000911A8"/>
    <w:rsid w:val="00091E88"/>
    <w:rsid w:val="00092834"/>
    <w:rsid w:val="00093059"/>
    <w:rsid w:val="00094122"/>
    <w:rsid w:val="00095FA0"/>
    <w:rsid w:val="000960D3"/>
    <w:rsid w:val="0009623B"/>
    <w:rsid w:val="00096459"/>
    <w:rsid w:val="00096C12"/>
    <w:rsid w:val="000A02D1"/>
    <w:rsid w:val="000A05E8"/>
    <w:rsid w:val="000A1C83"/>
    <w:rsid w:val="000A29D5"/>
    <w:rsid w:val="000A2A37"/>
    <w:rsid w:val="000A43EF"/>
    <w:rsid w:val="000A4978"/>
    <w:rsid w:val="000A4E45"/>
    <w:rsid w:val="000A5FDE"/>
    <w:rsid w:val="000A69DD"/>
    <w:rsid w:val="000A795D"/>
    <w:rsid w:val="000B04D5"/>
    <w:rsid w:val="000B0937"/>
    <w:rsid w:val="000B0B85"/>
    <w:rsid w:val="000B1926"/>
    <w:rsid w:val="000B1981"/>
    <w:rsid w:val="000B1C17"/>
    <w:rsid w:val="000B27EA"/>
    <w:rsid w:val="000B40D5"/>
    <w:rsid w:val="000B4CD7"/>
    <w:rsid w:val="000B53C6"/>
    <w:rsid w:val="000B57B9"/>
    <w:rsid w:val="000B5E7C"/>
    <w:rsid w:val="000B5EE2"/>
    <w:rsid w:val="000B61C0"/>
    <w:rsid w:val="000B6908"/>
    <w:rsid w:val="000B6EAB"/>
    <w:rsid w:val="000B7354"/>
    <w:rsid w:val="000B7406"/>
    <w:rsid w:val="000B76DE"/>
    <w:rsid w:val="000B785A"/>
    <w:rsid w:val="000C0A03"/>
    <w:rsid w:val="000C187A"/>
    <w:rsid w:val="000C2142"/>
    <w:rsid w:val="000C51C9"/>
    <w:rsid w:val="000C7CB0"/>
    <w:rsid w:val="000D0257"/>
    <w:rsid w:val="000D02E0"/>
    <w:rsid w:val="000D085F"/>
    <w:rsid w:val="000D0938"/>
    <w:rsid w:val="000D2870"/>
    <w:rsid w:val="000D2BA9"/>
    <w:rsid w:val="000D2D1F"/>
    <w:rsid w:val="000D3E18"/>
    <w:rsid w:val="000D3EFE"/>
    <w:rsid w:val="000D4410"/>
    <w:rsid w:val="000D4CEF"/>
    <w:rsid w:val="000D4D34"/>
    <w:rsid w:val="000D50B3"/>
    <w:rsid w:val="000D5598"/>
    <w:rsid w:val="000D5A97"/>
    <w:rsid w:val="000D6A4B"/>
    <w:rsid w:val="000D6B96"/>
    <w:rsid w:val="000D7458"/>
    <w:rsid w:val="000E0462"/>
    <w:rsid w:val="000E3494"/>
    <w:rsid w:val="000E3551"/>
    <w:rsid w:val="000E373B"/>
    <w:rsid w:val="000E441C"/>
    <w:rsid w:val="000E58BB"/>
    <w:rsid w:val="000E5E0D"/>
    <w:rsid w:val="000F0680"/>
    <w:rsid w:val="000F134A"/>
    <w:rsid w:val="000F1749"/>
    <w:rsid w:val="000F19BC"/>
    <w:rsid w:val="000F1CA0"/>
    <w:rsid w:val="000F26EF"/>
    <w:rsid w:val="000F2B0E"/>
    <w:rsid w:val="000F3109"/>
    <w:rsid w:val="000F50D5"/>
    <w:rsid w:val="000F6AB4"/>
    <w:rsid w:val="000F6C3F"/>
    <w:rsid w:val="000F7046"/>
    <w:rsid w:val="000F7EE4"/>
    <w:rsid w:val="0010012D"/>
    <w:rsid w:val="00100A9E"/>
    <w:rsid w:val="00100CA1"/>
    <w:rsid w:val="00100CC9"/>
    <w:rsid w:val="00100F78"/>
    <w:rsid w:val="00101080"/>
    <w:rsid w:val="00101C53"/>
    <w:rsid w:val="00101F6E"/>
    <w:rsid w:val="0010242A"/>
    <w:rsid w:val="001028A2"/>
    <w:rsid w:val="00102F27"/>
    <w:rsid w:val="001036BB"/>
    <w:rsid w:val="001037AB"/>
    <w:rsid w:val="0010422C"/>
    <w:rsid w:val="001049C8"/>
    <w:rsid w:val="00105112"/>
    <w:rsid w:val="00105559"/>
    <w:rsid w:val="00106098"/>
    <w:rsid w:val="00106662"/>
    <w:rsid w:val="0010716C"/>
    <w:rsid w:val="00110CF2"/>
    <w:rsid w:val="00110E5F"/>
    <w:rsid w:val="001123E1"/>
    <w:rsid w:val="0011269F"/>
    <w:rsid w:val="0011280D"/>
    <w:rsid w:val="00112CF9"/>
    <w:rsid w:val="00112F2D"/>
    <w:rsid w:val="001135E8"/>
    <w:rsid w:val="00113BC6"/>
    <w:rsid w:val="00113D1F"/>
    <w:rsid w:val="001140B3"/>
    <w:rsid w:val="00115139"/>
    <w:rsid w:val="0011514F"/>
    <w:rsid w:val="0011557E"/>
    <w:rsid w:val="00115877"/>
    <w:rsid w:val="00117421"/>
    <w:rsid w:val="00120D37"/>
    <w:rsid w:val="00120E25"/>
    <w:rsid w:val="0012167C"/>
    <w:rsid w:val="00121A47"/>
    <w:rsid w:val="00121BB8"/>
    <w:rsid w:val="001231BD"/>
    <w:rsid w:val="00123A91"/>
    <w:rsid w:val="00123FAC"/>
    <w:rsid w:val="001240FC"/>
    <w:rsid w:val="001243D7"/>
    <w:rsid w:val="00124D96"/>
    <w:rsid w:val="00125217"/>
    <w:rsid w:val="00125229"/>
    <w:rsid w:val="00125F6D"/>
    <w:rsid w:val="00126A65"/>
    <w:rsid w:val="00126BDF"/>
    <w:rsid w:val="00127D29"/>
    <w:rsid w:val="00127DE9"/>
    <w:rsid w:val="00130102"/>
    <w:rsid w:val="00130784"/>
    <w:rsid w:val="00130A81"/>
    <w:rsid w:val="00131780"/>
    <w:rsid w:val="00131957"/>
    <w:rsid w:val="00131A04"/>
    <w:rsid w:val="00132106"/>
    <w:rsid w:val="0013242F"/>
    <w:rsid w:val="00132B32"/>
    <w:rsid w:val="00132FCC"/>
    <w:rsid w:val="00133F33"/>
    <w:rsid w:val="00134C1B"/>
    <w:rsid w:val="0013518C"/>
    <w:rsid w:val="0013670F"/>
    <w:rsid w:val="00136CB2"/>
    <w:rsid w:val="00136E22"/>
    <w:rsid w:val="00137585"/>
    <w:rsid w:val="00140FA4"/>
    <w:rsid w:val="001410F0"/>
    <w:rsid w:val="0014256A"/>
    <w:rsid w:val="001427A8"/>
    <w:rsid w:val="00142F3B"/>
    <w:rsid w:val="001432D4"/>
    <w:rsid w:val="00143495"/>
    <w:rsid w:val="00143C44"/>
    <w:rsid w:val="00143D67"/>
    <w:rsid w:val="0014486C"/>
    <w:rsid w:val="001455FE"/>
    <w:rsid w:val="001456B2"/>
    <w:rsid w:val="00145FE7"/>
    <w:rsid w:val="00146E7D"/>
    <w:rsid w:val="001470EC"/>
    <w:rsid w:val="00147A75"/>
    <w:rsid w:val="00147FB1"/>
    <w:rsid w:val="001509CF"/>
    <w:rsid w:val="00150CD2"/>
    <w:rsid w:val="00152AEF"/>
    <w:rsid w:val="00152F00"/>
    <w:rsid w:val="001534F0"/>
    <w:rsid w:val="00153A5D"/>
    <w:rsid w:val="00153CC2"/>
    <w:rsid w:val="00153EDB"/>
    <w:rsid w:val="0015574C"/>
    <w:rsid w:val="00156393"/>
    <w:rsid w:val="001563EB"/>
    <w:rsid w:val="00157448"/>
    <w:rsid w:val="00157EB9"/>
    <w:rsid w:val="00160146"/>
    <w:rsid w:val="00160829"/>
    <w:rsid w:val="00161A13"/>
    <w:rsid w:val="001622C4"/>
    <w:rsid w:val="00162FE2"/>
    <w:rsid w:val="00163004"/>
    <w:rsid w:val="00165139"/>
    <w:rsid w:val="001651B0"/>
    <w:rsid w:val="001660AD"/>
    <w:rsid w:val="001661CD"/>
    <w:rsid w:val="001665FE"/>
    <w:rsid w:val="00167127"/>
    <w:rsid w:val="00167553"/>
    <w:rsid w:val="001703B6"/>
    <w:rsid w:val="0017060D"/>
    <w:rsid w:val="00170F99"/>
    <w:rsid w:val="0017137C"/>
    <w:rsid w:val="00172189"/>
    <w:rsid w:val="001735B7"/>
    <w:rsid w:val="00173B9E"/>
    <w:rsid w:val="00173C4A"/>
    <w:rsid w:val="00174E89"/>
    <w:rsid w:val="0017539E"/>
    <w:rsid w:val="00175EA2"/>
    <w:rsid w:val="001761D2"/>
    <w:rsid w:val="00176B82"/>
    <w:rsid w:val="00176FFA"/>
    <w:rsid w:val="0017744F"/>
    <w:rsid w:val="00180028"/>
    <w:rsid w:val="00180975"/>
    <w:rsid w:val="001809E3"/>
    <w:rsid w:val="00180C66"/>
    <w:rsid w:val="0018140B"/>
    <w:rsid w:val="001815EF"/>
    <w:rsid w:val="0018286F"/>
    <w:rsid w:val="001837B2"/>
    <w:rsid w:val="00183D7D"/>
    <w:rsid w:val="00184012"/>
    <w:rsid w:val="001851EB"/>
    <w:rsid w:val="0018561A"/>
    <w:rsid w:val="00185655"/>
    <w:rsid w:val="00185C47"/>
    <w:rsid w:val="00186413"/>
    <w:rsid w:val="00186573"/>
    <w:rsid w:val="00186799"/>
    <w:rsid w:val="00186848"/>
    <w:rsid w:val="00186D2B"/>
    <w:rsid w:val="00187268"/>
    <w:rsid w:val="00187530"/>
    <w:rsid w:val="001877A5"/>
    <w:rsid w:val="00187A28"/>
    <w:rsid w:val="00187F1B"/>
    <w:rsid w:val="00190741"/>
    <w:rsid w:val="00190F9E"/>
    <w:rsid w:val="001912FD"/>
    <w:rsid w:val="00191797"/>
    <w:rsid w:val="001926B1"/>
    <w:rsid w:val="00192804"/>
    <w:rsid w:val="00192A7F"/>
    <w:rsid w:val="00192C3D"/>
    <w:rsid w:val="00192E5F"/>
    <w:rsid w:val="00192EAA"/>
    <w:rsid w:val="00193676"/>
    <w:rsid w:val="00193A21"/>
    <w:rsid w:val="00194379"/>
    <w:rsid w:val="001956F9"/>
    <w:rsid w:val="00195A00"/>
    <w:rsid w:val="001967B4"/>
    <w:rsid w:val="001975A0"/>
    <w:rsid w:val="00197B0A"/>
    <w:rsid w:val="001A1D84"/>
    <w:rsid w:val="001A1F0B"/>
    <w:rsid w:val="001A2824"/>
    <w:rsid w:val="001A2A53"/>
    <w:rsid w:val="001A3074"/>
    <w:rsid w:val="001A3334"/>
    <w:rsid w:val="001A523F"/>
    <w:rsid w:val="001A5515"/>
    <w:rsid w:val="001A5919"/>
    <w:rsid w:val="001A5C81"/>
    <w:rsid w:val="001A5DD4"/>
    <w:rsid w:val="001A5EEA"/>
    <w:rsid w:val="001A6293"/>
    <w:rsid w:val="001A73B9"/>
    <w:rsid w:val="001A74A8"/>
    <w:rsid w:val="001A7DF9"/>
    <w:rsid w:val="001B0396"/>
    <w:rsid w:val="001B03B9"/>
    <w:rsid w:val="001B0DB6"/>
    <w:rsid w:val="001B0EE5"/>
    <w:rsid w:val="001B1426"/>
    <w:rsid w:val="001B1E73"/>
    <w:rsid w:val="001B320D"/>
    <w:rsid w:val="001B3F9B"/>
    <w:rsid w:val="001B4BF5"/>
    <w:rsid w:val="001B4E7C"/>
    <w:rsid w:val="001B4ED5"/>
    <w:rsid w:val="001B5537"/>
    <w:rsid w:val="001B68D9"/>
    <w:rsid w:val="001B7F12"/>
    <w:rsid w:val="001C01BA"/>
    <w:rsid w:val="001C0B4E"/>
    <w:rsid w:val="001C138F"/>
    <w:rsid w:val="001C257F"/>
    <w:rsid w:val="001C2651"/>
    <w:rsid w:val="001C2B07"/>
    <w:rsid w:val="001C32AD"/>
    <w:rsid w:val="001C4932"/>
    <w:rsid w:val="001C5544"/>
    <w:rsid w:val="001C5CB0"/>
    <w:rsid w:val="001C6D71"/>
    <w:rsid w:val="001C6D87"/>
    <w:rsid w:val="001C75F7"/>
    <w:rsid w:val="001C7893"/>
    <w:rsid w:val="001D0817"/>
    <w:rsid w:val="001D0EA8"/>
    <w:rsid w:val="001D1D1B"/>
    <w:rsid w:val="001D214C"/>
    <w:rsid w:val="001D2B58"/>
    <w:rsid w:val="001D33BD"/>
    <w:rsid w:val="001D3835"/>
    <w:rsid w:val="001D40DA"/>
    <w:rsid w:val="001D4233"/>
    <w:rsid w:val="001D4635"/>
    <w:rsid w:val="001D6789"/>
    <w:rsid w:val="001D6EF3"/>
    <w:rsid w:val="001D752C"/>
    <w:rsid w:val="001D7B6C"/>
    <w:rsid w:val="001E017B"/>
    <w:rsid w:val="001E0D05"/>
    <w:rsid w:val="001E1DC4"/>
    <w:rsid w:val="001E1F5A"/>
    <w:rsid w:val="001E2797"/>
    <w:rsid w:val="001E2D52"/>
    <w:rsid w:val="001E35AB"/>
    <w:rsid w:val="001E3FB4"/>
    <w:rsid w:val="001E45B1"/>
    <w:rsid w:val="001E45CE"/>
    <w:rsid w:val="001E4EC3"/>
    <w:rsid w:val="001E60D1"/>
    <w:rsid w:val="001E69DC"/>
    <w:rsid w:val="001E6DA9"/>
    <w:rsid w:val="001E78D1"/>
    <w:rsid w:val="001E7A77"/>
    <w:rsid w:val="001E7BC5"/>
    <w:rsid w:val="001F0299"/>
    <w:rsid w:val="001F0ED5"/>
    <w:rsid w:val="001F1F46"/>
    <w:rsid w:val="001F2087"/>
    <w:rsid w:val="001F2135"/>
    <w:rsid w:val="001F2A9A"/>
    <w:rsid w:val="001F2B8D"/>
    <w:rsid w:val="001F2FA9"/>
    <w:rsid w:val="001F33A9"/>
    <w:rsid w:val="001F3754"/>
    <w:rsid w:val="001F4AB8"/>
    <w:rsid w:val="001F5954"/>
    <w:rsid w:val="001F5B50"/>
    <w:rsid w:val="001F5B8F"/>
    <w:rsid w:val="001F74A3"/>
    <w:rsid w:val="002009E9"/>
    <w:rsid w:val="00204A70"/>
    <w:rsid w:val="00206651"/>
    <w:rsid w:val="00207741"/>
    <w:rsid w:val="00207D8F"/>
    <w:rsid w:val="002106B6"/>
    <w:rsid w:val="00210E89"/>
    <w:rsid w:val="0021156C"/>
    <w:rsid w:val="002141F9"/>
    <w:rsid w:val="00214628"/>
    <w:rsid w:val="00215FAA"/>
    <w:rsid w:val="00216738"/>
    <w:rsid w:val="00217DE5"/>
    <w:rsid w:val="002202BA"/>
    <w:rsid w:val="002203FB"/>
    <w:rsid w:val="0022087B"/>
    <w:rsid w:val="00220C45"/>
    <w:rsid w:val="00221E68"/>
    <w:rsid w:val="00222E13"/>
    <w:rsid w:val="00223045"/>
    <w:rsid w:val="002231F7"/>
    <w:rsid w:val="00223AF2"/>
    <w:rsid w:val="002247FB"/>
    <w:rsid w:val="00225A5D"/>
    <w:rsid w:val="00226560"/>
    <w:rsid w:val="00227580"/>
    <w:rsid w:val="002278D4"/>
    <w:rsid w:val="00230163"/>
    <w:rsid w:val="0023058B"/>
    <w:rsid w:val="00230767"/>
    <w:rsid w:val="00230A0B"/>
    <w:rsid w:val="00230BF9"/>
    <w:rsid w:val="00231960"/>
    <w:rsid w:val="00232294"/>
    <w:rsid w:val="002322FD"/>
    <w:rsid w:val="00233C05"/>
    <w:rsid w:val="00233C31"/>
    <w:rsid w:val="002342C8"/>
    <w:rsid w:val="00234A91"/>
    <w:rsid w:val="002359D5"/>
    <w:rsid w:val="0023616E"/>
    <w:rsid w:val="002364B7"/>
    <w:rsid w:val="0023705B"/>
    <w:rsid w:val="0023712B"/>
    <w:rsid w:val="002377F4"/>
    <w:rsid w:val="002402CF"/>
    <w:rsid w:val="00240E93"/>
    <w:rsid w:val="00240F17"/>
    <w:rsid w:val="002410CE"/>
    <w:rsid w:val="002413C4"/>
    <w:rsid w:val="00242153"/>
    <w:rsid w:val="002424A8"/>
    <w:rsid w:val="00243401"/>
    <w:rsid w:val="00243436"/>
    <w:rsid w:val="0024381F"/>
    <w:rsid w:val="0024410E"/>
    <w:rsid w:val="002449D3"/>
    <w:rsid w:val="0024550E"/>
    <w:rsid w:val="002460CA"/>
    <w:rsid w:val="00246495"/>
    <w:rsid w:val="002465A3"/>
    <w:rsid w:val="00246798"/>
    <w:rsid w:val="00246A3B"/>
    <w:rsid w:val="00250449"/>
    <w:rsid w:val="002509D1"/>
    <w:rsid w:val="00250F2F"/>
    <w:rsid w:val="00251EED"/>
    <w:rsid w:val="00252101"/>
    <w:rsid w:val="00252609"/>
    <w:rsid w:val="0025276A"/>
    <w:rsid w:val="00252A1D"/>
    <w:rsid w:val="00252C58"/>
    <w:rsid w:val="00253EE6"/>
    <w:rsid w:val="002550A4"/>
    <w:rsid w:val="00255511"/>
    <w:rsid w:val="002605AC"/>
    <w:rsid w:val="00260F08"/>
    <w:rsid w:val="00260F53"/>
    <w:rsid w:val="0026129B"/>
    <w:rsid w:val="002615C9"/>
    <w:rsid w:val="002619D2"/>
    <w:rsid w:val="00261F6E"/>
    <w:rsid w:val="0026293F"/>
    <w:rsid w:val="00262B84"/>
    <w:rsid w:val="00262D0C"/>
    <w:rsid w:val="00264912"/>
    <w:rsid w:val="0026595C"/>
    <w:rsid w:val="00265E7F"/>
    <w:rsid w:val="002661C1"/>
    <w:rsid w:val="00266639"/>
    <w:rsid w:val="00266883"/>
    <w:rsid w:val="00266B69"/>
    <w:rsid w:val="00267252"/>
    <w:rsid w:val="002701BA"/>
    <w:rsid w:val="00271A0B"/>
    <w:rsid w:val="00272C61"/>
    <w:rsid w:val="00275998"/>
    <w:rsid w:val="0027639D"/>
    <w:rsid w:val="002767BC"/>
    <w:rsid w:val="00276A05"/>
    <w:rsid w:val="00277D1B"/>
    <w:rsid w:val="0028086E"/>
    <w:rsid w:val="00280E97"/>
    <w:rsid w:val="002810E8"/>
    <w:rsid w:val="00283312"/>
    <w:rsid w:val="00283F04"/>
    <w:rsid w:val="00284B5B"/>
    <w:rsid w:val="002858F2"/>
    <w:rsid w:val="0028707A"/>
    <w:rsid w:val="002875AD"/>
    <w:rsid w:val="0029055B"/>
    <w:rsid w:val="00290A49"/>
    <w:rsid w:val="00290CAF"/>
    <w:rsid w:val="00290E02"/>
    <w:rsid w:val="00291277"/>
    <w:rsid w:val="002920B0"/>
    <w:rsid w:val="00292485"/>
    <w:rsid w:val="002924A0"/>
    <w:rsid w:val="00292520"/>
    <w:rsid w:val="0029268D"/>
    <w:rsid w:val="00292940"/>
    <w:rsid w:val="00292B8F"/>
    <w:rsid w:val="00293099"/>
    <w:rsid w:val="002938BC"/>
    <w:rsid w:val="00293D0D"/>
    <w:rsid w:val="00294B5E"/>
    <w:rsid w:val="0029541F"/>
    <w:rsid w:val="0029603B"/>
    <w:rsid w:val="00296076"/>
    <w:rsid w:val="002A03A7"/>
    <w:rsid w:val="002A0AE4"/>
    <w:rsid w:val="002A13DF"/>
    <w:rsid w:val="002A1C56"/>
    <w:rsid w:val="002A30F2"/>
    <w:rsid w:val="002A3E6D"/>
    <w:rsid w:val="002A520E"/>
    <w:rsid w:val="002A5867"/>
    <w:rsid w:val="002A5993"/>
    <w:rsid w:val="002A5DB5"/>
    <w:rsid w:val="002A67FA"/>
    <w:rsid w:val="002B0293"/>
    <w:rsid w:val="002B043A"/>
    <w:rsid w:val="002B0B98"/>
    <w:rsid w:val="002B18C8"/>
    <w:rsid w:val="002B1B27"/>
    <w:rsid w:val="002B25B4"/>
    <w:rsid w:val="002B36C3"/>
    <w:rsid w:val="002B3DDA"/>
    <w:rsid w:val="002B3F49"/>
    <w:rsid w:val="002B5CA6"/>
    <w:rsid w:val="002B629A"/>
    <w:rsid w:val="002C0C6C"/>
    <w:rsid w:val="002C16F5"/>
    <w:rsid w:val="002C1838"/>
    <w:rsid w:val="002C220B"/>
    <w:rsid w:val="002C29C9"/>
    <w:rsid w:val="002C2F62"/>
    <w:rsid w:val="002C303B"/>
    <w:rsid w:val="002C3114"/>
    <w:rsid w:val="002C3B86"/>
    <w:rsid w:val="002C6671"/>
    <w:rsid w:val="002C6946"/>
    <w:rsid w:val="002C6962"/>
    <w:rsid w:val="002C6F52"/>
    <w:rsid w:val="002C7040"/>
    <w:rsid w:val="002C7A72"/>
    <w:rsid w:val="002D0599"/>
    <w:rsid w:val="002D158F"/>
    <w:rsid w:val="002D1D45"/>
    <w:rsid w:val="002D2150"/>
    <w:rsid w:val="002D2DBC"/>
    <w:rsid w:val="002D48D5"/>
    <w:rsid w:val="002D5498"/>
    <w:rsid w:val="002D5A71"/>
    <w:rsid w:val="002D5AFB"/>
    <w:rsid w:val="002D5CDB"/>
    <w:rsid w:val="002D60AD"/>
    <w:rsid w:val="002D6409"/>
    <w:rsid w:val="002D68DB"/>
    <w:rsid w:val="002D71C6"/>
    <w:rsid w:val="002D725E"/>
    <w:rsid w:val="002D7A97"/>
    <w:rsid w:val="002D7CD6"/>
    <w:rsid w:val="002D7D4C"/>
    <w:rsid w:val="002D7E6A"/>
    <w:rsid w:val="002E23BA"/>
    <w:rsid w:val="002E251B"/>
    <w:rsid w:val="002E26FF"/>
    <w:rsid w:val="002E2EB3"/>
    <w:rsid w:val="002E38C2"/>
    <w:rsid w:val="002E3C90"/>
    <w:rsid w:val="002E40D5"/>
    <w:rsid w:val="002E4155"/>
    <w:rsid w:val="002E4874"/>
    <w:rsid w:val="002E50D5"/>
    <w:rsid w:val="002E5F56"/>
    <w:rsid w:val="002E60DD"/>
    <w:rsid w:val="002E65F7"/>
    <w:rsid w:val="002E671C"/>
    <w:rsid w:val="002E6D43"/>
    <w:rsid w:val="002E6FA6"/>
    <w:rsid w:val="002E751E"/>
    <w:rsid w:val="002E7AD4"/>
    <w:rsid w:val="002F04EF"/>
    <w:rsid w:val="002F07CD"/>
    <w:rsid w:val="002F0A79"/>
    <w:rsid w:val="002F173B"/>
    <w:rsid w:val="002F2240"/>
    <w:rsid w:val="002F2279"/>
    <w:rsid w:val="002F272F"/>
    <w:rsid w:val="002F2C55"/>
    <w:rsid w:val="002F2D1B"/>
    <w:rsid w:val="002F2E25"/>
    <w:rsid w:val="002F3407"/>
    <w:rsid w:val="002F39E9"/>
    <w:rsid w:val="002F3A0B"/>
    <w:rsid w:val="002F3A3A"/>
    <w:rsid w:val="002F3A99"/>
    <w:rsid w:val="002F473A"/>
    <w:rsid w:val="002F4918"/>
    <w:rsid w:val="002F5205"/>
    <w:rsid w:val="002F59A3"/>
    <w:rsid w:val="002F6093"/>
    <w:rsid w:val="002F76E4"/>
    <w:rsid w:val="002F7C50"/>
    <w:rsid w:val="002F7C67"/>
    <w:rsid w:val="003000DA"/>
    <w:rsid w:val="00300166"/>
    <w:rsid w:val="00300379"/>
    <w:rsid w:val="003019F1"/>
    <w:rsid w:val="0030226D"/>
    <w:rsid w:val="003025E9"/>
    <w:rsid w:val="0030309C"/>
    <w:rsid w:val="00303229"/>
    <w:rsid w:val="003041EB"/>
    <w:rsid w:val="003044CD"/>
    <w:rsid w:val="003045E9"/>
    <w:rsid w:val="003047D9"/>
    <w:rsid w:val="00305106"/>
    <w:rsid w:val="00306436"/>
    <w:rsid w:val="00306B84"/>
    <w:rsid w:val="0030737E"/>
    <w:rsid w:val="00307DB9"/>
    <w:rsid w:val="00312A46"/>
    <w:rsid w:val="00312A55"/>
    <w:rsid w:val="00312EAB"/>
    <w:rsid w:val="00314161"/>
    <w:rsid w:val="0031502B"/>
    <w:rsid w:val="00315729"/>
    <w:rsid w:val="00315A04"/>
    <w:rsid w:val="00316078"/>
    <w:rsid w:val="00316485"/>
    <w:rsid w:val="003175C8"/>
    <w:rsid w:val="003175DA"/>
    <w:rsid w:val="003209EE"/>
    <w:rsid w:val="00320B06"/>
    <w:rsid w:val="00320F22"/>
    <w:rsid w:val="00321311"/>
    <w:rsid w:val="00321332"/>
    <w:rsid w:val="0032153B"/>
    <w:rsid w:val="00322F4E"/>
    <w:rsid w:val="00323621"/>
    <w:rsid w:val="0032368C"/>
    <w:rsid w:val="00323E0E"/>
    <w:rsid w:val="003253F6"/>
    <w:rsid w:val="0032542E"/>
    <w:rsid w:val="0032598C"/>
    <w:rsid w:val="003261FA"/>
    <w:rsid w:val="0032640A"/>
    <w:rsid w:val="00326B56"/>
    <w:rsid w:val="00326D09"/>
    <w:rsid w:val="00326DAB"/>
    <w:rsid w:val="00326ED8"/>
    <w:rsid w:val="003300BA"/>
    <w:rsid w:val="003310D4"/>
    <w:rsid w:val="00331436"/>
    <w:rsid w:val="0033323B"/>
    <w:rsid w:val="00333358"/>
    <w:rsid w:val="00333D33"/>
    <w:rsid w:val="0033451B"/>
    <w:rsid w:val="00334966"/>
    <w:rsid w:val="00334BFB"/>
    <w:rsid w:val="003358D0"/>
    <w:rsid w:val="00336BEF"/>
    <w:rsid w:val="003405C3"/>
    <w:rsid w:val="003410CD"/>
    <w:rsid w:val="00343B0C"/>
    <w:rsid w:val="00344340"/>
    <w:rsid w:val="00344F09"/>
    <w:rsid w:val="003453F5"/>
    <w:rsid w:val="003461C8"/>
    <w:rsid w:val="0034627B"/>
    <w:rsid w:val="00347B01"/>
    <w:rsid w:val="00347DB5"/>
    <w:rsid w:val="003502A6"/>
    <w:rsid w:val="003507C5"/>
    <w:rsid w:val="003507D5"/>
    <w:rsid w:val="00350F46"/>
    <w:rsid w:val="0035137A"/>
    <w:rsid w:val="003520C4"/>
    <w:rsid w:val="003520CA"/>
    <w:rsid w:val="003524B7"/>
    <w:rsid w:val="003545D0"/>
    <w:rsid w:val="0035465F"/>
    <w:rsid w:val="003546FD"/>
    <w:rsid w:val="00354D8D"/>
    <w:rsid w:val="00354EC6"/>
    <w:rsid w:val="00355E8E"/>
    <w:rsid w:val="00357962"/>
    <w:rsid w:val="00361AAE"/>
    <w:rsid w:val="00363765"/>
    <w:rsid w:val="00363D97"/>
    <w:rsid w:val="003644E9"/>
    <w:rsid w:val="00365B08"/>
    <w:rsid w:val="00365DF7"/>
    <w:rsid w:val="00366048"/>
    <w:rsid w:val="00366659"/>
    <w:rsid w:val="00366BAF"/>
    <w:rsid w:val="00366DB3"/>
    <w:rsid w:val="00367242"/>
    <w:rsid w:val="00370A49"/>
    <w:rsid w:val="003710E4"/>
    <w:rsid w:val="00372596"/>
    <w:rsid w:val="00372C49"/>
    <w:rsid w:val="00373384"/>
    <w:rsid w:val="0037345F"/>
    <w:rsid w:val="0037372E"/>
    <w:rsid w:val="00373BE6"/>
    <w:rsid w:val="0037404A"/>
    <w:rsid w:val="003757E4"/>
    <w:rsid w:val="0037608C"/>
    <w:rsid w:val="00376D9E"/>
    <w:rsid w:val="00376E41"/>
    <w:rsid w:val="003819A2"/>
    <w:rsid w:val="003827B2"/>
    <w:rsid w:val="0038323F"/>
    <w:rsid w:val="00383D51"/>
    <w:rsid w:val="00383EBA"/>
    <w:rsid w:val="00384DFB"/>
    <w:rsid w:val="003868C4"/>
    <w:rsid w:val="00386FCA"/>
    <w:rsid w:val="00390BF4"/>
    <w:rsid w:val="003918A1"/>
    <w:rsid w:val="003920C2"/>
    <w:rsid w:val="003926C0"/>
    <w:rsid w:val="00392AB8"/>
    <w:rsid w:val="00392EDE"/>
    <w:rsid w:val="00395C9E"/>
    <w:rsid w:val="00395F46"/>
    <w:rsid w:val="003967E2"/>
    <w:rsid w:val="00396AD6"/>
    <w:rsid w:val="00396E3B"/>
    <w:rsid w:val="003979C4"/>
    <w:rsid w:val="003A12B3"/>
    <w:rsid w:val="003A1D1E"/>
    <w:rsid w:val="003A1DD7"/>
    <w:rsid w:val="003A1EBC"/>
    <w:rsid w:val="003A208F"/>
    <w:rsid w:val="003A211B"/>
    <w:rsid w:val="003A2335"/>
    <w:rsid w:val="003A3BAF"/>
    <w:rsid w:val="003A42DC"/>
    <w:rsid w:val="003A4A92"/>
    <w:rsid w:val="003A4ADB"/>
    <w:rsid w:val="003A4F31"/>
    <w:rsid w:val="003A5487"/>
    <w:rsid w:val="003A56A8"/>
    <w:rsid w:val="003A5F16"/>
    <w:rsid w:val="003A5FA0"/>
    <w:rsid w:val="003A62D5"/>
    <w:rsid w:val="003A7C6D"/>
    <w:rsid w:val="003B018E"/>
    <w:rsid w:val="003B0538"/>
    <w:rsid w:val="003B0DFC"/>
    <w:rsid w:val="003B2086"/>
    <w:rsid w:val="003B28F9"/>
    <w:rsid w:val="003B3305"/>
    <w:rsid w:val="003B3693"/>
    <w:rsid w:val="003B3D73"/>
    <w:rsid w:val="003B47B0"/>
    <w:rsid w:val="003B4E32"/>
    <w:rsid w:val="003B5610"/>
    <w:rsid w:val="003B6088"/>
    <w:rsid w:val="003B6922"/>
    <w:rsid w:val="003B75A0"/>
    <w:rsid w:val="003B7AB6"/>
    <w:rsid w:val="003B7F17"/>
    <w:rsid w:val="003C054A"/>
    <w:rsid w:val="003C06F4"/>
    <w:rsid w:val="003C0BB7"/>
    <w:rsid w:val="003C1118"/>
    <w:rsid w:val="003C1237"/>
    <w:rsid w:val="003C13AD"/>
    <w:rsid w:val="003C1C25"/>
    <w:rsid w:val="003C1D83"/>
    <w:rsid w:val="003C2586"/>
    <w:rsid w:val="003C285C"/>
    <w:rsid w:val="003C2FCD"/>
    <w:rsid w:val="003C323B"/>
    <w:rsid w:val="003C3842"/>
    <w:rsid w:val="003C5BAA"/>
    <w:rsid w:val="003C65FB"/>
    <w:rsid w:val="003C6675"/>
    <w:rsid w:val="003C6AFD"/>
    <w:rsid w:val="003C6B4C"/>
    <w:rsid w:val="003C791D"/>
    <w:rsid w:val="003C7CCD"/>
    <w:rsid w:val="003C7DA1"/>
    <w:rsid w:val="003C7DBB"/>
    <w:rsid w:val="003D03AF"/>
    <w:rsid w:val="003D03C6"/>
    <w:rsid w:val="003D0BCE"/>
    <w:rsid w:val="003D2B92"/>
    <w:rsid w:val="003D32DC"/>
    <w:rsid w:val="003D47C7"/>
    <w:rsid w:val="003D4945"/>
    <w:rsid w:val="003D5BA9"/>
    <w:rsid w:val="003D610A"/>
    <w:rsid w:val="003D666C"/>
    <w:rsid w:val="003D67A6"/>
    <w:rsid w:val="003D6870"/>
    <w:rsid w:val="003D701C"/>
    <w:rsid w:val="003D7281"/>
    <w:rsid w:val="003D7799"/>
    <w:rsid w:val="003E00F3"/>
    <w:rsid w:val="003E04D5"/>
    <w:rsid w:val="003E04E2"/>
    <w:rsid w:val="003E069B"/>
    <w:rsid w:val="003E06B8"/>
    <w:rsid w:val="003E1074"/>
    <w:rsid w:val="003E1AA9"/>
    <w:rsid w:val="003E1E20"/>
    <w:rsid w:val="003E2570"/>
    <w:rsid w:val="003E3596"/>
    <w:rsid w:val="003E3C0A"/>
    <w:rsid w:val="003E53E3"/>
    <w:rsid w:val="003E59B6"/>
    <w:rsid w:val="003E68DA"/>
    <w:rsid w:val="003E6F83"/>
    <w:rsid w:val="003F0175"/>
    <w:rsid w:val="003F0294"/>
    <w:rsid w:val="003F0573"/>
    <w:rsid w:val="003F0926"/>
    <w:rsid w:val="003F0E05"/>
    <w:rsid w:val="003F1030"/>
    <w:rsid w:val="003F1091"/>
    <w:rsid w:val="003F13AF"/>
    <w:rsid w:val="003F15BA"/>
    <w:rsid w:val="003F2B35"/>
    <w:rsid w:val="003F2CCA"/>
    <w:rsid w:val="003F3E8E"/>
    <w:rsid w:val="003F3F77"/>
    <w:rsid w:val="003F4D76"/>
    <w:rsid w:val="003F67B8"/>
    <w:rsid w:val="003F6EA8"/>
    <w:rsid w:val="003F782F"/>
    <w:rsid w:val="003F7B94"/>
    <w:rsid w:val="003F7F84"/>
    <w:rsid w:val="00400016"/>
    <w:rsid w:val="004006E8"/>
    <w:rsid w:val="00400A6C"/>
    <w:rsid w:val="00400B73"/>
    <w:rsid w:val="004016CE"/>
    <w:rsid w:val="00401E0C"/>
    <w:rsid w:val="00401E86"/>
    <w:rsid w:val="00402581"/>
    <w:rsid w:val="004027D9"/>
    <w:rsid w:val="004027E6"/>
    <w:rsid w:val="00402C70"/>
    <w:rsid w:val="00402D25"/>
    <w:rsid w:val="00403B04"/>
    <w:rsid w:val="00404937"/>
    <w:rsid w:val="004055D0"/>
    <w:rsid w:val="004070D0"/>
    <w:rsid w:val="004072C2"/>
    <w:rsid w:val="00407784"/>
    <w:rsid w:val="00410470"/>
    <w:rsid w:val="00410CDB"/>
    <w:rsid w:val="00410E0B"/>
    <w:rsid w:val="00411D42"/>
    <w:rsid w:val="004123FE"/>
    <w:rsid w:val="004124DF"/>
    <w:rsid w:val="004129A9"/>
    <w:rsid w:val="004137EF"/>
    <w:rsid w:val="0041472A"/>
    <w:rsid w:val="00414907"/>
    <w:rsid w:val="00414F23"/>
    <w:rsid w:val="00415457"/>
    <w:rsid w:val="00415799"/>
    <w:rsid w:val="0041621B"/>
    <w:rsid w:val="0041670A"/>
    <w:rsid w:val="00416949"/>
    <w:rsid w:val="00416E56"/>
    <w:rsid w:val="00417BCA"/>
    <w:rsid w:val="00420144"/>
    <w:rsid w:val="00420B36"/>
    <w:rsid w:val="00420B83"/>
    <w:rsid w:val="004218EE"/>
    <w:rsid w:val="00421ACF"/>
    <w:rsid w:val="00421C89"/>
    <w:rsid w:val="00422171"/>
    <w:rsid w:val="0042349F"/>
    <w:rsid w:val="004236C8"/>
    <w:rsid w:val="004238AC"/>
    <w:rsid w:val="00424660"/>
    <w:rsid w:val="004251D4"/>
    <w:rsid w:val="004267CD"/>
    <w:rsid w:val="00430DA4"/>
    <w:rsid w:val="00431001"/>
    <w:rsid w:val="00432753"/>
    <w:rsid w:val="00432781"/>
    <w:rsid w:val="004328F6"/>
    <w:rsid w:val="004329BB"/>
    <w:rsid w:val="00433361"/>
    <w:rsid w:val="00434494"/>
    <w:rsid w:val="00434646"/>
    <w:rsid w:val="004348B1"/>
    <w:rsid w:val="00435C37"/>
    <w:rsid w:val="0043616F"/>
    <w:rsid w:val="00436379"/>
    <w:rsid w:val="004374D1"/>
    <w:rsid w:val="00437661"/>
    <w:rsid w:val="004400CA"/>
    <w:rsid w:val="0044353A"/>
    <w:rsid w:val="00443BB5"/>
    <w:rsid w:val="0044482E"/>
    <w:rsid w:val="004450D0"/>
    <w:rsid w:val="004453E7"/>
    <w:rsid w:val="004467DF"/>
    <w:rsid w:val="00446C15"/>
    <w:rsid w:val="00447697"/>
    <w:rsid w:val="00450026"/>
    <w:rsid w:val="00450693"/>
    <w:rsid w:val="00450D60"/>
    <w:rsid w:val="00453A5A"/>
    <w:rsid w:val="00454115"/>
    <w:rsid w:val="004541DD"/>
    <w:rsid w:val="00454B4D"/>
    <w:rsid w:val="00454D6C"/>
    <w:rsid w:val="00455120"/>
    <w:rsid w:val="00455F48"/>
    <w:rsid w:val="00457227"/>
    <w:rsid w:val="0045743D"/>
    <w:rsid w:val="004613A5"/>
    <w:rsid w:val="004617AE"/>
    <w:rsid w:val="00462E38"/>
    <w:rsid w:val="00465306"/>
    <w:rsid w:val="00465F3A"/>
    <w:rsid w:val="00466FC3"/>
    <w:rsid w:val="0047037E"/>
    <w:rsid w:val="00470BC1"/>
    <w:rsid w:val="00470EB5"/>
    <w:rsid w:val="00472429"/>
    <w:rsid w:val="00472BD5"/>
    <w:rsid w:val="00473173"/>
    <w:rsid w:val="00473373"/>
    <w:rsid w:val="00473B13"/>
    <w:rsid w:val="004748F1"/>
    <w:rsid w:val="00475013"/>
    <w:rsid w:val="00475339"/>
    <w:rsid w:val="00475B39"/>
    <w:rsid w:val="00475BDD"/>
    <w:rsid w:val="004771F0"/>
    <w:rsid w:val="0047758B"/>
    <w:rsid w:val="00477742"/>
    <w:rsid w:val="004779C5"/>
    <w:rsid w:val="00480422"/>
    <w:rsid w:val="00480585"/>
    <w:rsid w:val="0048117B"/>
    <w:rsid w:val="004812A0"/>
    <w:rsid w:val="00481449"/>
    <w:rsid w:val="00481760"/>
    <w:rsid w:val="00481868"/>
    <w:rsid w:val="00482A10"/>
    <w:rsid w:val="00483D85"/>
    <w:rsid w:val="00483F04"/>
    <w:rsid w:val="0048435D"/>
    <w:rsid w:val="00484DC3"/>
    <w:rsid w:val="004855AB"/>
    <w:rsid w:val="004867E8"/>
    <w:rsid w:val="00486823"/>
    <w:rsid w:val="00490091"/>
    <w:rsid w:val="004902AB"/>
    <w:rsid w:val="004903E4"/>
    <w:rsid w:val="00490F1A"/>
    <w:rsid w:val="00490FDA"/>
    <w:rsid w:val="004911C2"/>
    <w:rsid w:val="00492A39"/>
    <w:rsid w:val="00492BC5"/>
    <w:rsid w:val="00493A8C"/>
    <w:rsid w:val="0049536C"/>
    <w:rsid w:val="0049651F"/>
    <w:rsid w:val="00496597"/>
    <w:rsid w:val="00497080"/>
    <w:rsid w:val="00497148"/>
    <w:rsid w:val="004974E6"/>
    <w:rsid w:val="004976D3"/>
    <w:rsid w:val="004A0594"/>
    <w:rsid w:val="004A091E"/>
    <w:rsid w:val="004A0F0B"/>
    <w:rsid w:val="004A10C6"/>
    <w:rsid w:val="004A3562"/>
    <w:rsid w:val="004A3571"/>
    <w:rsid w:val="004A470E"/>
    <w:rsid w:val="004A473C"/>
    <w:rsid w:val="004A47F0"/>
    <w:rsid w:val="004A635C"/>
    <w:rsid w:val="004A694C"/>
    <w:rsid w:val="004A6A6E"/>
    <w:rsid w:val="004A6DB6"/>
    <w:rsid w:val="004B056B"/>
    <w:rsid w:val="004B058A"/>
    <w:rsid w:val="004B0F90"/>
    <w:rsid w:val="004B13D7"/>
    <w:rsid w:val="004B375F"/>
    <w:rsid w:val="004B3B97"/>
    <w:rsid w:val="004B3C1B"/>
    <w:rsid w:val="004B4C08"/>
    <w:rsid w:val="004B52F5"/>
    <w:rsid w:val="004B530C"/>
    <w:rsid w:val="004B5B83"/>
    <w:rsid w:val="004B6170"/>
    <w:rsid w:val="004B77C7"/>
    <w:rsid w:val="004C0AC9"/>
    <w:rsid w:val="004C0BDF"/>
    <w:rsid w:val="004C1378"/>
    <w:rsid w:val="004C150C"/>
    <w:rsid w:val="004C1C8B"/>
    <w:rsid w:val="004C4342"/>
    <w:rsid w:val="004C44A2"/>
    <w:rsid w:val="004C4DA1"/>
    <w:rsid w:val="004C5CAD"/>
    <w:rsid w:val="004C609C"/>
    <w:rsid w:val="004C691F"/>
    <w:rsid w:val="004C6E47"/>
    <w:rsid w:val="004C7276"/>
    <w:rsid w:val="004D0920"/>
    <w:rsid w:val="004D0B24"/>
    <w:rsid w:val="004D0E62"/>
    <w:rsid w:val="004D1318"/>
    <w:rsid w:val="004D1795"/>
    <w:rsid w:val="004D2775"/>
    <w:rsid w:val="004D38F4"/>
    <w:rsid w:val="004D42E3"/>
    <w:rsid w:val="004D43F5"/>
    <w:rsid w:val="004D44B0"/>
    <w:rsid w:val="004D6AF9"/>
    <w:rsid w:val="004D6C40"/>
    <w:rsid w:val="004D7A2F"/>
    <w:rsid w:val="004D7E8A"/>
    <w:rsid w:val="004E0CAF"/>
    <w:rsid w:val="004E1164"/>
    <w:rsid w:val="004E130C"/>
    <w:rsid w:val="004E1605"/>
    <w:rsid w:val="004E1BAF"/>
    <w:rsid w:val="004E30E2"/>
    <w:rsid w:val="004E39DC"/>
    <w:rsid w:val="004E3DA9"/>
    <w:rsid w:val="004E439A"/>
    <w:rsid w:val="004E4411"/>
    <w:rsid w:val="004E44BA"/>
    <w:rsid w:val="004E5250"/>
    <w:rsid w:val="004E527D"/>
    <w:rsid w:val="004E5E28"/>
    <w:rsid w:val="004E5FD5"/>
    <w:rsid w:val="004E6C5F"/>
    <w:rsid w:val="004E76B5"/>
    <w:rsid w:val="004F0DE3"/>
    <w:rsid w:val="004F2DF9"/>
    <w:rsid w:val="004F3024"/>
    <w:rsid w:val="004F3850"/>
    <w:rsid w:val="004F3B1F"/>
    <w:rsid w:val="004F3F36"/>
    <w:rsid w:val="004F3F72"/>
    <w:rsid w:val="004F40CE"/>
    <w:rsid w:val="004F40F4"/>
    <w:rsid w:val="004F499A"/>
    <w:rsid w:val="004F4F02"/>
    <w:rsid w:val="004F5578"/>
    <w:rsid w:val="004F61FE"/>
    <w:rsid w:val="004F62AA"/>
    <w:rsid w:val="004F63D5"/>
    <w:rsid w:val="004F6D4C"/>
    <w:rsid w:val="004F6D6E"/>
    <w:rsid w:val="004F7925"/>
    <w:rsid w:val="004F7DB9"/>
    <w:rsid w:val="0050079E"/>
    <w:rsid w:val="00501B44"/>
    <w:rsid w:val="00502270"/>
    <w:rsid w:val="00504167"/>
    <w:rsid w:val="00504652"/>
    <w:rsid w:val="005057AB"/>
    <w:rsid w:val="00505B65"/>
    <w:rsid w:val="00507258"/>
    <w:rsid w:val="00507E55"/>
    <w:rsid w:val="00510175"/>
    <w:rsid w:val="00510EC8"/>
    <w:rsid w:val="00510FD2"/>
    <w:rsid w:val="005118D3"/>
    <w:rsid w:val="00511FB4"/>
    <w:rsid w:val="005122F1"/>
    <w:rsid w:val="005127BB"/>
    <w:rsid w:val="00512EBC"/>
    <w:rsid w:val="005137B6"/>
    <w:rsid w:val="00514A1B"/>
    <w:rsid w:val="00515410"/>
    <w:rsid w:val="0051595A"/>
    <w:rsid w:val="0051792F"/>
    <w:rsid w:val="00517A7A"/>
    <w:rsid w:val="00517C23"/>
    <w:rsid w:val="00520932"/>
    <w:rsid w:val="005209DA"/>
    <w:rsid w:val="0052169F"/>
    <w:rsid w:val="00521AD7"/>
    <w:rsid w:val="00521BEE"/>
    <w:rsid w:val="005223AB"/>
    <w:rsid w:val="00522418"/>
    <w:rsid w:val="00523C08"/>
    <w:rsid w:val="00524ADD"/>
    <w:rsid w:val="00525195"/>
    <w:rsid w:val="00525B91"/>
    <w:rsid w:val="00525DCD"/>
    <w:rsid w:val="005261B4"/>
    <w:rsid w:val="00527374"/>
    <w:rsid w:val="005305FD"/>
    <w:rsid w:val="005311FF"/>
    <w:rsid w:val="005334F3"/>
    <w:rsid w:val="00536672"/>
    <w:rsid w:val="00537662"/>
    <w:rsid w:val="0053791B"/>
    <w:rsid w:val="00537EA9"/>
    <w:rsid w:val="005409E1"/>
    <w:rsid w:val="005413A2"/>
    <w:rsid w:val="00541941"/>
    <w:rsid w:val="005429F7"/>
    <w:rsid w:val="00542A3B"/>
    <w:rsid w:val="00542A7C"/>
    <w:rsid w:val="00543CF9"/>
    <w:rsid w:val="00544ACD"/>
    <w:rsid w:val="0054521B"/>
    <w:rsid w:val="005460B1"/>
    <w:rsid w:val="00547B6B"/>
    <w:rsid w:val="00550387"/>
    <w:rsid w:val="005505E7"/>
    <w:rsid w:val="00551371"/>
    <w:rsid w:val="0055155C"/>
    <w:rsid w:val="0055218E"/>
    <w:rsid w:val="0055253C"/>
    <w:rsid w:val="00552D8B"/>
    <w:rsid w:val="00554964"/>
    <w:rsid w:val="00555215"/>
    <w:rsid w:val="00555862"/>
    <w:rsid w:val="0055594C"/>
    <w:rsid w:val="00555A00"/>
    <w:rsid w:val="00556934"/>
    <w:rsid w:val="00557669"/>
    <w:rsid w:val="00557E0B"/>
    <w:rsid w:val="00560C80"/>
    <w:rsid w:val="005611CD"/>
    <w:rsid w:val="0056139A"/>
    <w:rsid w:val="005614F1"/>
    <w:rsid w:val="00561AB6"/>
    <w:rsid w:val="00561B76"/>
    <w:rsid w:val="00561F17"/>
    <w:rsid w:val="005621A6"/>
    <w:rsid w:val="00562376"/>
    <w:rsid w:val="00562C9C"/>
    <w:rsid w:val="00563815"/>
    <w:rsid w:val="005645C3"/>
    <w:rsid w:val="00564640"/>
    <w:rsid w:val="00564A88"/>
    <w:rsid w:val="00565784"/>
    <w:rsid w:val="005657AD"/>
    <w:rsid w:val="00565F6A"/>
    <w:rsid w:val="00566075"/>
    <w:rsid w:val="00566773"/>
    <w:rsid w:val="00566A6F"/>
    <w:rsid w:val="0056706D"/>
    <w:rsid w:val="005673A4"/>
    <w:rsid w:val="005679FB"/>
    <w:rsid w:val="00571EE6"/>
    <w:rsid w:val="0057399D"/>
    <w:rsid w:val="00574B49"/>
    <w:rsid w:val="00574FA9"/>
    <w:rsid w:val="005753B7"/>
    <w:rsid w:val="00576085"/>
    <w:rsid w:val="005767E0"/>
    <w:rsid w:val="0057681A"/>
    <w:rsid w:val="00576DB9"/>
    <w:rsid w:val="005779B3"/>
    <w:rsid w:val="00577AAE"/>
    <w:rsid w:val="005816D3"/>
    <w:rsid w:val="00581BC7"/>
    <w:rsid w:val="00582875"/>
    <w:rsid w:val="00582E91"/>
    <w:rsid w:val="005839C5"/>
    <w:rsid w:val="00583C27"/>
    <w:rsid w:val="0058534D"/>
    <w:rsid w:val="00585490"/>
    <w:rsid w:val="00586302"/>
    <w:rsid w:val="005865F9"/>
    <w:rsid w:val="00587739"/>
    <w:rsid w:val="005908F9"/>
    <w:rsid w:val="00590EFF"/>
    <w:rsid w:val="005910BE"/>
    <w:rsid w:val="00591E56"/>
    <w:rsid w:val="0059228C"/>
    <w:rsid w:val="0059240E"/>
    <w:rsid w:val="00592996"/>
    <w:rsid w:val="00592A7F"/>
    <w:rsid w:val="0059325F"/>
    <w:rsid w:val="005934A6"/>
    <w:rsid w:val="005949F4"/>
    <w:rsid w:val="00594F96"/>
    <w:rsid w:val="00595838"/>
    <w:rsid w:val="00596821"/>
    <w:rsid w:val="0059698B"/>
    <w:rsid w:val="00596C28"/>
    <w:rsid w:val="00596FA4"/>
    <w:rsid w:val="005974A9"/>
    <w:rsid w:val="00597728"/>
    <w:rsid w:val="0059781E"/>
    <w:rsid w:val="005A0234"/>
    <w:rsid w:val="005A0820"/>
    <w:rsid w:val="005A0EF1"/>
    <w:rsid w:val="005A15BB"/>
    <w:rsid w:val="005A1621"/>
    <w:rsid w:val="005A19B5"/>
    <w:rsid w:val="005A25F9"/>
    <w:rsid w:val="005A2973"/>
    <w:rsid w:val="005A2CE9"/>
    <w:rsid w:val="005A2DF5"/>
    <w:rsid w:val="005A3706"/>
    <w:rsid w:val="005A390B"/>
    <w:rsid w:val="005A4913"/>
    <w:rsid w:val="005A4CB5"/>
    <w:rsid w:val="005A6FB6"/>
    <w:rsid w:val="005A727B"/>
    <w:rsid w:val="005A7AE4"/>
    <w:rsid w:val="005A7BA0"/>
    <w:rsid w:val="005B0220"/>
    <w:rsid w:val="005B07FE"/>
    <w:rsid w:val="005B082B"/>
    <w:rsid w:val="005B09CD"/>
    <w:rsid w:val="005B15FA"/>
    <w:rsid w:val="005B15FF"/>
    <w:rsid w:val="005B1E3A"/>
    <w:rsid w:val="005B2477"/>
    <w:rsid w:val="005B298E"/>
    <w:rsid w:val="005B2BAD"/>
    <w:rsid w:val="005B2C50"/>
    <w:rsid w:val="005B3FAF"/>
    <w:rsid w:val="005B409E"/>
    <w:rsid w:val="005B40B3"/>
    <w:rsid w:val="005B448D"/>
    <w:rsid w:val="005B4BA3"/>
    <w:rsid w:val="005B4BC4"/>
    <w:rsid w:val="005B4C77"/>
    <w:rsid w:val="005B4E38"/>
    <w:rsid w:val="005B50FB"/>
    <w:rsid w:val="005B5110"/>
    <w:rsid w:val="005B58C7"/>
    <w:rsid w:val="005B791F"/>
    <w:rsid w:val="005B7FEC"/>
    <w:rsid w:val="005C0605"/>
    <w:rsid w:val="005C25F8"/>
    <w:rsid w:val="005C2878"/>
    <w:rsid w:val="005C34BD"/>
    <w:rsid w:val="005C4584"/>
    <w:rsid w:val="005C46FC"/>
    <w:rsid w:val="005C52F4"/>
    <w:rsid w:val="005C53E3"/>
    <w:rsid w:val="005C5D21"/>
    <w:rsid w:val="005C671E"/>
    <w:rsid w:val="005C6820"/>
    <w:rsid w:val="005C6A6C"/>
    <w:rsid w:val="005D1A7B"/>
    <w:rsid w:val="005D21BF"/>
    <w:rsid w:val="005D22EE"/>
    <w:rsid w:val="005D28B2"/>
    <w:rsid w:val="005D2D70"/>
    <w:rsid w:val="005D2E66"/>
    <w:rsid w:val="005D2E99"/>
    <w:rsid w:val="005D351B"/>
    <w:rsid w:val="005D554A"/>
    <w:rsid w:val="005D5D1A"/>
    <w:rsid w:val="005D64C6"/>
    <w:rsid w:val="005D6D0A"/>
    <w:rsid w:val="005D7325"/>
    <w:rsid w:val="005D7455"/>
    <w:rsid w:val="005D7572"/>
    <w:rsid w:val="005D7787"/>
    <w:rsid w:val="005E0FA7"/>
    <w:rsid w:val="005E23A7"/>
    <w:rsid w:val="005E361E"/>
    <w:rsid w:val="005E381B"/>
    <w:rsid w:val="005E43D9"/>
    <w:rsid w:val="005E450E"/>
    <w:rsid w:val="005E503F"/>
    <w:rsid w:val="005E53A6"/>
    <w:rsid w:val="005E5C38"/>
    <w:rsid w:val="005E7EDF"/>
    <w:rsid w:val="005F01BE"/>
    <w:rsid w:val="005F0B37"/>
    <w:rsid w:val="005F20AB"/>
    <w:rsid w:val="005F30E1"/>
    <w:rsid w:val="005F5677"/>
    <w:rsid w:val="005F5B60"/>
    <w:rsid w:val="005F63A4"/>
    <w:rsid w:val="005F71F2"/>
    <w:rsid w:val="005F7B18"/>
    <w:rsid w:val="0060139C"/>
    <w:rsid w:val="006035BB"/>
    <w:rsid w:val="00603E3A"/>
    <w:rsid w:val="00604045"/>
    <w:rsid w:val="00604B55"/>
    <w:rsid w:val="00605112"/>
    <w:rsid w:val="006059BE"/>
    <w:rsid w:val="006059FB"/>
    <w:rsid w:val="00606005"/>
    <w:rsid w:val="0060628D"/>
    <w:rsid w:val="00606611"/>
    <w:rsid w:val="006067D0"/>
    <w:rsid w:val="00606C1C"/>
    <w:rsid w:val="006070F0"/>
    <w:rsid w:val="0060726C"/>
    <w:rsid w:val="0061010F"/>
    <w:rsid w:val="006101FD"/>
    <w:rsid w:val="00611200"/>
    <w:rsid w:val="0061137E"/>
    <w:rsid w:val="006116FF"/>
    <w:rsid w:val="006117D3"/>
    <w:rsid w:val="00613131"/>
    <w:rsid w:val="00613501"/>
    <w:rsid w:val="00613A92"/>
    <w:rsid w:val="00613F0C"/>
    <w:rsid w:val="0061402B"/>
    <w:rsid w:val="0061420D"/>
    <w:rsid w:val="00614A9F"/>
    <w:rsid w:val="00614F18"/>
    <w:rsid w:val="00615058"/>
    <w:rsid w:val="0061534A"/>
    <w:rsid w:val="006157AD"/>
    <w:rsid w:val="00615A83"/>
    <w:rsid w:val="00615B22"/>
    <w:rsid w:val="00615BAE"/>
    <w:rsid w:val="00616A0D"/>
    <w:rsid w:val="00620369"/>
    <w:rsid w:val="00620DEF"/>
    <w:rsid w:val="006210E5"/>
    <w:rsid w:val="006214BC"/>
    <w:rsid w:val="00621633"/>
    <w:rsid w:val="006219B7"/>
    <w:rsid w:val="006221B4"/>
    <w:rsid w:val="00622D8A"/>
    <w:rsid w:val="00623293"/>
    <w:rsid w:val="00623328"/>
    <w:rsid w:val="00624A4A"/>
    <w:rsid w:val="00625447"/>
    <w:rsid w:val="00625E7D"/>
    <w:rsid w:val="006260F8"/>
    <w:rsid w:val="00626103"/>
    <w:rsid w:val="00627FDF"/>
    <w:rsid w:val="00631692"/>
    <w:rsid w:val="00631AFC"/>
    <w:rsid w:val="0063242C"/>
    <w:rsid w:val="00632722"/>
    <w:rsid w:val="00632B26"/>
    <w:rsid w:val="00632E70"/>
    <w:rsid w:val="00633455"/>
    <w:rsid w:val="00633A71"/>
    <w:rsid w:val="00634592"/>
    <w:rsid w:val="006345EE"/>
    <w:rsid w:val="00634D5E"/>
    <w:rsid w:val="0063504E"/>
    <w:rsid w:val="006358D5"/>
    <w:rsid w:val="00635CC5"/>
    <w:rsid w:val="00637C98"/>
    <w:rsid w:val="00640EFB"/>
    <w:rsid w:val="006418C9"/>
    <w:rsid w:val="00642E9B"/>
    <w:rsid w:val="006430F9"/>
    <w:rsid w:val="00643B5B"/>
    <w:rsid w:val="006444EA"/>
    <w:rsid w:val="00644580"/>
    <w:rsid w:val="00644BEC"/>
    <w:rsid w:val="00645189"/>
    <w:rsid w:val="006451EC"/>
    <w:rsid w:val="00645EAB"/>
    <w:rsid w:val="00646237"/>
    <w:rsid w:val="00646B04"/>
    <w:rsid w:val="00647560"/>
    <w:rsid w:val="0064788B"/>
    <w:rsid w:val="00647A5A"/>
    <w:rsid w:val="00647BF5"/>
    <w:rsid w:val="00647D3B"/>
    <w:rsid w:val="006505EC"/>
    <w:rsid w:val="00650F3C"/>
    <w:rsid w:val="006516CC"/>
    <w:rsid w:val="00651DAC"/>
    <w:rsid w:val="0065233A"/>
    <w:rsid w:val="0065294B"/>
    <w:rsid w:val="00652DCB"/>
    <w:rsid w:val="00653058"/>
    <w:rsid w:val="006532D8"/>
    <w:rsid w:val="006536AC"/>
    <w:rsid w:val="00653DDB"/>
    <w:rsid w:val="0065528F"/>
    <w:rsid w:val="00655D82"/>
    <w:rsid w:val="006569A0"/>
    <w:rsid w:val="00656B4C"/>
    <w:rsid w:val="0065751A"/>
    <w:rsid w:val="00657F20"/>
    <w:rsid w:val="00660FE3"/>
    <w:rsid w:val="00662DD6"/>
    <w:rsid w:val="006643EF"/>
    <w:rsid w:val="00664443"/>
    <w:rsid w:val="006648CC"/>
    <w:rsid w:val="00664B0B"/>
    <w:rsid w:val="00666F7F"/>
    <w:rsid w:val="00667875"/>
    <w:rsid w:val="00667C87"/>
    <w:rsid w:val="006705D3"/>
    <w:rsid w:val="006710DA"/>
    <w:rsid w:val="00671233"/>
    <w:rsid w:val="00671AAE"/>
    <w:rsid w:val="00671AB6"/>
    <w:rsid w:val="00671EC7"/>
    <w:rsid w:val="006722B1"/>
    <w:rsid w:val="00672C0F"/>
    <w:rsid w:val="00672E65"/>
    <w:rsid w:val="00673F27"/>
    <w:rsid w:val="00674BA6"/>
    <w:rsid w:val="00674C06"/>
    <w:rsid w:val="00674D3A"/>
    <w:rsid w:val="00675220"/>
    <w:rsid w:val="00675288"/>
    <w:rsid w:val="006755A6"/>
    <w:rsid w:val="00675909"/>
    <w:rsid w:val="00675988"/>
    <w:rsid w:val="006767CC"/>
    <w:rsid w:val="006767D2"/>
    <w:rsid w:val="006767F7"/>
    <w:rsid w:val="00676897"/>
    <w:rsid w:val="00677181"/>
    <w:rsid w:val="006814B4"/>
    <w:rsid w:val="006816A0"/>
    <w:rsid w:val="00681EDF"/>
    <w:rsid w:val="0068269F"/>
    <w:rsid w:val="00683D53"/>
    <w:rsid w:val="00683F36"/>
    <w:rsid w:val="006840EB"/>
    <w:rsid w:val="00684E3C"/>
    <w:rsid w:val="00684F19"/>
    <w:rsid w:val="00685159"/>
    <w:rsid w:val="0068534F"/>
    <w:rsid w:val="00685C7D"/>
    <w:rsid w:val="00687ED9"/>
    <w:rsid w:val="00690D3C"/>
    <w:rsid w:val="00691353"/>
    <w:rsid w:val="00691478"/>
    <w:rsid w:val="00691808"/>
    <w:rsid w:val="00692A0B"/>
    <w:rsid w:val="00692EF4"/>
    <w:rsid w:val="00694364"/>
    <w:rsid w:val="006943EF"/>
    <w:rsid w:val="00694D21"/>
    <w:rsid w:val="006953E4"/>
    <w:rsid w:val="00695D3F"/>
    <w:rsid w:val="00695EFE"/>
    <w:rsid w:val="0069612E"/>
    <w:rsid w:val="006961AB"/>
    <w:rsid w:val="00696C11"/>
    <w:rsid w:val="00696EBD"/>
    <w:rsid w:val="006A04C9"/>
    <w:rsid w:val="006A1B8D"/>
    <w:rsid w:val="006A23BC"/>
    <w:rsid w:val="006A29AE"/>
    <w:rsid w:val="006A2B16"/>
    <w:rsid w:val="006A2D60"/>
    <w:rsid w:val="006A2F8F"/>
    <w:rsid w:val="006A35E4"/>
    <w:rsid w:val="006A37A5"/>
    <w:rsid w:val="006A3C7D"/>
    <w:rsid w:val="006A509B"/>
    <w:rsid w:val="006A70B3"/>
    <w:rsid w:val="006A789E"/>
    <w:rsid w:val="006B05C6"/>
    <w:rsid w:val="006B0AAC"/>
    <w:rsid w:val="006B11ED"/>
    <w:rsid w:val="006B3231"/>
    <w:rsid w:val="006B4E3A"/>
    <w:rsid w:val="006B610F"/>
    <w:rsid w:val="006B68A3"/>
    <w:rsid w:val="006B6B1F"/>
    <w:rsid w:val="006B7092"/>
    <w:rsid w:val="006B7EF1"/>
    <w:rsid w:val="006C0CF8"/>
    <w:rsid w:val="006C0E06"/>
    <w:rsid w:val="006C14C2"/>
    <w:rsid w:val="006C2997"/>
    <w:rsid w:val="006C2D1B"/>
    <w:rsid w:val="006C2F4D"/>
    <w:rsid w:val="006C375A"/>
    <w:rsid w:val="006C3801"/>
    <w:rsid w:val="006C3D80"/>
    <w:rsid w:val="006C4510"/>
    <w:rsid w:val="006C477D"/>
    <w:rsid w:val="006C513C"/>
    <w:rsid w:val="006C6624"/>
    <w:rsid w:val="006C6956"/>
    <w:rsid w:val="006C6E89"/>
    <w:rsid w:val="006C7035"/>
    <w:rsid w:val="006C77BC"/>
    <w:rsid w:val="006C7B40"/>
    <w:rsid w:val="006D1C1C"/>
    <w:rsid w:val="006D1C89"/>
    <w:rsid w:val="006D1D14"/>
    <w:rsid w:val="006D1DA5"/>
    <w:rsid w:val="006D49EF"/>
    <w:rsid w:val="006D5197"/>
    <w:rsid w:val="006D534A"/>
    <w:rsid w:val="006D6977"/>
    <w:rsid w:val="006D6E22"/>
    <w:rsid w:val="006E09C3"/>
    <w:rsid w:val="006E0A57"/>
    <w:rsid w:val="006E1AF9"/>
    <w:rsid w:val="006E1E71"/>
    <w:rsid w:val="006E1E94"/>
    <w:rsid w:val="006E26D1"/>
    <w:rsid w:val="006E2AD4"/>
    <w:rsid w:val="006E36BC"/>
    <w:rsid w:val="006E4CFC"/>
    <w:rsid w:val="006E55FE"/>
    <w:rsid w:val="006E56BD"/>
    <w:rsid w:val="006E5934"/>
    <w:rsid w:val="006E5F58"/>
    <w:rsid w:val="006E652D"/>
    <w:rsid w:val="006E6C2F"/>
    <w:rsid w:val="006E7D14"/>
    <w:rsid w:val="006E7D31"/>
    <w:rsid w:val="006F025F"/>
    <w:rsid w:val="006F10A1"/>
    <w:rsid w:val="006F13AC"/>
    <w:rsid w:val="006F270C"/>
    <w:rsid w:val="006F4287"/>
    <w:rsid w:val="006F4FAB"/>
    <w:rsid w:val="006F574E"/>
    <w:rsid w:val="006F58E1"/>
    <w:rsid w:val="006F5E6C"/>
    <w:rsid w:val="006F6451"/>
    <w:rsid w:val="006F6744"/>
    <w:rsid w:val="006F7063"/>
    <w:rsid w:val="0070080D"/>
    <w:rsid w:val="007017C4"/>
    <w:rsid w:val="00702232"/>
    <w:rsid w:val="00702B69"/>
    <w:rsid w:val="00702FDA"/>
    <w:rsid w:val="00703367"/>
    <w:rsid w:val="00704015"/>
    <w:rsid w:val="007047BF"/>
    <w:rsid w:val="007059F8"/>
    <w:rsid w:val="007059FE"/>
    <w:rsid w:val="00705A93"/>
    <w:rsid w:val="00705D8D"/>
    <w:rsid w:val="00705E5B"/>
    <w:rsid w:val="0070701A"/>
    <w:rsid w:val="0071018A"/>
    <w:rsid w:val="0071078F"/>
    <w:rsid w:val="00710B8C"/>
    <w:rsid w:val="00710F05"/>
    <w:rsid w:val="00711281"/>
    <w:rsid w:val="007115D2"/>
    <w:rsid w:val="00713BFA"/>
    <w:rsid w:val="00713E5A"/>
    <w:rsid w:val="00714A55"/>
    <w:rsid w:val="00714FB2"/>
    <w:rsid w:val="007152AA"/>
    <w:rsid w:val="0071539D"/>
    <w:rsid w:val="0071558F"/>
    <w:rsid w:val="00716565"/>
    <w:rsid w:val="00716B98"/>
    <w:rsid w:val="007201BF"/>
    <w:rsid w:val="007216F3"/>
    <w:rsid w:val="00723327"/>
    <w:rsid w:val="00724261"/>
    <w:rsid w:val="007248E8"/>
    <w:rsid w:val="007249B9"/>
    <w:rsid w:val="00724ABB"/>
    <w:rsid w:val="00725AB3"/>
    <w:rsid w:val="00725E1B"/>
    <w:rsid w:val="0072625C"/>
    <w:rsid w:val="007266B0"/>
    <w:rsid w:val="007266CF"/>
    <w:rsid w:val="00726A66"/>
    <w:rsid w:val="00727747"/>
    <w:rsid w:val="0073089D"/>
    <w:rsid w:val="00731349"/>
    <w:rsid w:val="0073134B"/>
    <w:rsid w:val="0073149F"/>
    <w:rsid w:val="007315A6"/>
    <w:rsid w:val="00731F0F"/>
    <w:rsid w:val="00732A1A"/>
    <w:rsid w:val="00732A9F"/>
    <w:rsid w:val="00733338"/>
    <w:rsid w:val="00733735"/>
    <w:rsid w:val="0073392E"/>
    <w:rsid w:val="00733E96"/>
    <w:rsid w:val="00733FDD"/>
    <w:rsid w:val="00734697"/>
    <w:rsid w:val="00734B93"/>
    <w:rsid w:val="00734B96"/>
    <w:rsid w:val="00734C37"/>
    <w:rsid w:val="00734CFD"/>
    <w:rsid w:val="00735B41"/>
    <w:rsid w:val="00735F0D"/>
    <w:rsid w:val="0073620E"/>
    <w:rsid w:val="00736368"/>
    <w:rsid w:val="00736B8C"/>
    <w:rsid w:val="0073737E"/>
    <w:rsid w:val="00737418"/>
    <w:rsid w:val="00740433"/>
    <w:rsid w:val="00740588"/>
    <w:rsid w:val="00740989"/>
    <w:rsid w:val="00741023"/>
    <w:rsid w:val="0074124B"/>
    <w:rsid w:val="007418B0"/>
    <w:rsid w:val="00742061"/>
    <w:rsid w:val="00742293"/>
    <w:rsid w:val="00742EFE"/>
    <w:rsid w:val="00743841"/>
    <w:rsid w:val="00743855"/>
    <w:rsid w:val="00743949"/>
    <w:rsid w:val="00743F77"/>
    <w:rsid w:val="00744050"/>
    <w:rsid w:val="0074473A"/>
    <w:rsid w:val="00745109"/>
    <w:rsid w:val="007469C2"/>
    <w:rsid w:val="0074749E"/>
    <w:rsid w:val="007479E8"/>
    <w:rsid w:val="00747C4C"/>
    <w:rsid w:val="00750F76"/>
    <w:rsid w:val="00750FB5"/>
    <w:rsid w:val="007513D7"/>
    <w:rsid w:val="00751B8C"/>
    <w:rsid w:val="00752850"/>
    <w:rsid w:val="00752AF6"/>
    <w:rsid w:val="00753535"/>
    <w:rsid w:val="007537A9"/>
    <w:rsid w:val="00754524"/>
    <w:rsid w:val="0075699D"/>
    <w:rsid w:val="00756E92"/>
    <w:rsid w:val="00760128"/>
    <w:rsid w:val="007604B5"/>
    <w:rsid w:val="007605DD"/>
    <w:rsid w:val="00760630"/>
    <w:rsid w:val="00761CAD"/>
    <w:rsid w:val="00761FC2"/>
    <w:rsid w:val="00762F22"/>
    <w:rsid w:val="007631CA"/>
    <w:rsid w:val="007632E5"/>
    <w:rsid w:val="00763A10"/>
    <w:rsid w:val="00764522"/>
    <w:rsid w:val="00764CCE"/>
    <w:rsid w:val="00764D72"/>
    <w:rsid w:val="00767328"/>
    <w:rsid w:val="007674DF"/>
    <w:rsid w:val="0077022D"/>
    <w:rsid w:val="00770267"/>
    <w:rsid w:val="0077050F"/>
    <w:rsid w:val="00770ED3"/>
    <w:rsid w:val="0077191F"/>
    <w:rsid w:val="0077204A"/>
    <w:rsid w:val="0077316D"/>
    <w:rsid w:val="00773B61"/>
    <w:rsid w:val="00773E6A"/>
    <w:rsid w:val="007743D9"/>
    <w:rsid w:val="00774620"/>
    <w:rsid w:val="007751C9"/>
    <w:rsid w:val="00775A23"/>
    <w:rsid w:val="0077658B"/>
    <w:rsid w:val="00780088"/>
    <w:rsid w:val="00780729"/>
    <w:rsid w:val="0078080F"/>
    <w:rsid w:val="00782E81"/>
    <w:rsid w:val="00782F73"/>
    <w:rsid w:val="007848F4"/>
    <w:rsid w:val="0078492B"/>
    <w:rsid w:val="00784B81"/>
    <w:rsid w:val="00785003"/>
    <w:rsid w:val="0078624E"/>
    <w:rsid w:val="007867E2"/>
    <w:rsid w:val="00787041"/>
    <w:rsid w:val="00787475"/>
    <w:rsid w:val="00787716"/>
    <w:rsid w:val="00790929"/>
    <w:rsid w:val="00790C55"/>
    <w:rsid w:val="007915BB"/>
    <w:rsid w:val="00791E45"/>
    <w:rsid w:val="00792460"/>
    <w:rsid w:val="007932F4"/>
    <w:rsid w:val="00793E94"/>
    <w:rsid w:val="00794D0F"/>
    <w:rsid w:val="00795742"/>
    <w:rsid w:val="00796D11"/>
    <w:rsid w:val="007972B9"/>
    <w:rsid w:val="007A0D06"/>
    <w:rsid w:val="007A1447"/>
    <w:rsid w:val="007A21C4"/>
    <w:rsid w:val="007A2A3E"/>
    <w:rsid w:val="007A3949"/>
    <w:rsid w:val="007A4D19"/>
    <w:rsid w:val="007A5614"/>
    <w:rsid w:val="007A5DE1"/>
    <w:rsid w:val="007A5E44"/>
    <w:rsid w:val="007A676F"/>
    <w:rsid w:val="007A6C24"/>
    <w:rsid w:val="007A6CAE"/>
    <w:rsid w:val="007A720F"/>
    <w:rsid w:val="007A7B01"/>
    <w:rsid w:val="007B020D"/>
    <w:rsid w:val="007B0EE7"/>
    <w:rsid w:val="007B1A63"/>
    <w:rsid w:val="007B1B57"/>
    <w:rsid w:val="007B27C8"/>
    <w:rsid w:val="007B4CB6"/>
    <w:rsid w:val="007B5E91"/>
    <w:rsid w:val="007B6B22"/>
    <w:rsid w:val="007B79B1"/>
    <w:rsid w:val="007B7A05"/>
    <w:rsid w:val="007B7B95"/>
    <w:rsid w:val="007C0359"/>
    <w:rsid w:val="007C03AE"/>
    <w:rsid w:val="007C0680"/>
    <w:rsid w:val="007C10D7"/>
    <w:rsid w:val="007C1A2F"/>
    <w:rsid w:val="007C2055"/>
    <w:rsid w:val="007C2355"/>
    <w:rsid w:val="007C2D9D"/>
    <w:rsid w:val="007C2E48"/>
    <w:rsid w:val="007C311D"/>
    <w:rsid w:val="007C353D"/>
    <w:rsid w:val="007C3719"/>
    <w:rsid w:val="007C409D"/>
    <w:rsid w:val="007C454C"/>
    <w:rsid w:val="007C4C67"/>
    <w:rsid w:val="007C574E"/>
    <w:rsid w:val="007C57DF"/>
    <w:rsid w:val="007C6E4D"/>
    <w:rsid w:val="007D0D70"/>
    <w:rsid w:val="007D1A21"/>
    <w:rsid w:val="007D1DE5"/>
    <w:rsid w:val="007D1EA7"/>
    <w:rsid w:val="007D2F13"/>
    <w:rsid w:val="007D39D5"/>
    <w:rsid w:val="007D4DC5"/>
    <w:rsid w:val="007D6AC3"/>
    <w:rsid w:val="007E0235"/>
    <w:rsid w:val="007E0ADE"/>
    <w:rsid w:val="007E0DF8"/>
    <w:rsid w:val="007E147A"/>
    <w:rsid w:val="007E1A0A"/>
    <w:rsid w:val="007E1D18"/>
    <w:rsid w:val="007E225C"/>
    <w:rsid w:val="007E2269"/>
    <w:rsid w:val="007E2D30"/>
    <w:rsid w:val="007E3086"/>
    <w:rsid w:val="007E3D95"/>
    <w:rsid w:val="007E4708"/>
    <w:rsid w:val="007E4F16"/>
    <w:rsid w:val="007E4F8E"/>
    <w:rsid w:val="007E535B"/>
    <w:rsid w:val="007E5BC4"/>
    <w:rsid w:val="007E5D63"/>
    <w:rsid w:val="007E6A75"/>
    <w:rsid w:val="007E7232"/>
    <w:rsid w:val="007E7809"/>
    <w:rsid w:val="007E7A1E"/>
    <w:rsid w:val="007E7A43"/>
    <w:rsid w:val="007F017F"/>
    <w:rsid w:val="007F05A7"/>
    <w:rsid w:val="007F0FAB"/>
    <w:rsid w:val="007F1762"/>
    <w:rsid w:val="007F18A8"/>
    <w:rsid w:val="007F1B95"/>
    <w:rsid w:val="007F2247"/>
    <w:rsid w:val="007F25CB"/>
    <w:rsid w:val="007F38C5"/>
    <w:rsid w:val="007F3DE7"/>
    <w:rsid w:val="007F4922"/>
    <w:rsid w:val="007F5217"/>
    <w:rsid w:val="007F555E"/>
    <w:rsid w:val="007F6912"/>
    <w:rsid w:val="007F7BEC"/>
    <w:rsid w:val="00800B44"/>
    <w:rsid w:val="00801071"/>
    <w:rsid w:val="008025F6"/>
    <w:rsid w:val="008029A9"/>
    <w:rsid w:val="008034F3"/>
    <w:rsid w:val="0080365F"/>
    <w:rsid w:val="008036D7"/>
    <w:rsid w:val="00803720"/>
    <w:rsid w:val="00805273"/>
    <w:rsid w:val="00805756"/>
    <w:rsid w:val="00805DB1"/>
    <w:rsid w:val="00806B27"/>
    <w:rsid w:val="00810673"/>
    <w:rsid w:val="008112BC"/>
    <w:rsid w:val="008113D9"/>
    <w:rsid w:val="00811A25"/>
    <w:rsid w:val="00811C2E"/>
    <w:rsid w:val="00811E96"/>
    <w:rsid w:val="00811F91"/>
    <w:rsid w:val="00812057"/>
    <w:rsid w:val="00812096"/>
    <w:rsid w:val="0081242F"/>
    <w:rsid w:val="00812B3C"/>
    <w:rsid w:val="00812D57"/>
    <w:rsid w:val="008141BE"/>
    <w:rsid w:val="008152BC"/>
    <w:rsid w:val="00815D9F"/>
    <w:rsid w:val="0081654C"/>
    <w:rsid w:val="00816888"/>
    <w:rsid w:val="00816A46"/>
    <w:rsid w:val="0081789B"/>
    <w:rsid w:val="00817B37"/>
    <w:rsid w:val="00817D41"/>
    <w:rsid w:val="00820096"/>
    <w:rsid w:val="008203C0"/>
    <w:rsid w:val="0082047F"/>
    <w:rsid w:val="008213D4"/>
    <w:rsid w:val="008214FA"/>
    <w:rsid w:val="00821DB8"/>
    <w:rsid w:val="00821DCA"/>
    <w:rsid w:val="008225E0"/>
    <w:rsid w:val="008227F4"/>
    <w:rsid w:val="00822FE3"/>
    <w:rsid w:val="008234E1"/>
    <w:rsid w:val="008237DB"/>
    <w:rsid w:val="00827B4E"/>
    <w:rsid w:val="00827D34"/>
    <w:rsid w:val="00827EE2"/>
    <w:rsid w:val="00830604"/>
    <w:rsid w:val="00830923"/>
    <w:rsid w:val="00830F8C"/>
    <w:rsid w:val="00831491"/>
    <w:rsid w:val="008319AC"/>
    <w:rsid w:val="00831F66"/>
    <w:rsid w:val="0083257F"/>
    <w:rsid w:val="0083358B"/>
    <w:rsid w:val="0083394A"/>
    <w:rsid w:val="008339A5"/>
    <w:rsid w:val="008346B0"/>
    <w:rsid w:val="00834C12"/>
    <w:rsid w:val="008356A7"/>
    <w:rsid w:val="008362AB"/>
    <w:rsid w:val="0083646F"/>
    <w:rsid w:val="008374AB"/>
    <w:rsid w:val="00840770"/>
    <w:rsid w:val="008407E2"/>
    <w:rsid w:val="008412DE"/>
    <w:rsid w:val="0084154B"/>
    <w:rsid w:val="0084164B"/>
    <w:rsid w:val="00841B96"/>
    <w:rsid w:val="00841C99"/>
    <w:rsid w:val="00842147"/>
    <w:rsid w:val="00843895"/>
    <w:rsid w:val="0084432F"/>
    <w:rsid w:val="00844400"/>
    <w:rsid w:val="00844AAF"/>
    <w:rsid w:val="00844FD7"/>
    <w:rsid w:val="008453A2"/>
    <w:rsid w:val="008458F3"/>
    <w:rsid w:val="00845C8C"/>
    <w:rsid w:val="00845E7F"/>
    <w:rsid w:val="00845F0F"/>
    <w:rsid w:val="00846368"/>
    <w:rsid w:val="00846EA7"/>
    <w:rsid w:val="00846EFE"/>
    <w:rsid w:val="00847D66"/>
    <w:rsid w:val="008515DF"/>
    <w:rsid w:val="00851A5A"/>
    <w:rsid w:val="00851EFF"/>
    <w:rsid w:val="008521BA"/>
    <w:rsid w:val="00853437"/>
    <w:rsid w:val="00853CF1"/>
    <w:rsid w:val="00854679"/>
    <w:rsid w:val="00854804"/>
    <w:rsid w:val="008549B6"/>
    <w:rsid w:val="00854AB3"/>
    <w:rsid w:val="008561E4"/>
    <w:rsid w:val="0085635D"/>
    <w:rsid w:val="008565DF"/>
    <w:rsid w:val="008579E9"/>
    <w:rsid w:val="008579F0"/>
    <w:rsid w:val="00860148"/>
    <w:rsid w:val="00860B54"/>
    <w:rsid w:val="0086175E"/>
    <w:rsid w:val="008619DC"/>
    <w:rsid w:val="00861B3F"/>
    <w:rsid w:val="00861C27"/>
    <w:rsid w:val="00861D43"/>
    <w:rsid w:val="008624E6"/>
    <w:rsid w:val="00863A09"/>
    <w:rsid w:val="00863C7E"/>
    <w:rsid w:val="0086419B"/>
    <w:rsid w:val="0086458C"/>
    <w:rsid w:val="00864B08"/>
    <w:rsid w:val="00865C8F"/>
    <w:rsid w:val="00866621"/>
    <w:rsid w:val="008678B9"/>
    <w:rsid w:val="00867C89"/>
    <w:rsid w:val="008710BD"/>
    <w:rsid w:val="00872F78"/>
    <w:rsid w:val="00873C82"/>
    <w:rsid w:val="0087482B"/>
    <w:rsid w:val="00874B6B"/>
    <w:rsid w:val="00874D36"/>
    <w:rsid w:val="00874DBB"/>
    <w:rsid w:val="00874F23"/>
    <w:rsid w:val="0087526D"/>
    <w:rsid w:val="0087599B"/>
    <w:rsid w:val="00875EB7"/>
    <w:rsid w:val="0087611B"/>
    <w:rsid w:val="00877350"/>
    <w:rsid w:val="00877771"/>
    <w:rsid w:val="00877CBF"/>
    <w:rsid w:val="00881480"/>
    <w:rsid w:val="00881896"/>
    <w:rsid w:val="0088257B"/>
    <w:rsid w:val="00882E04"/>
    <w:rsid w:val="008833D6"/>
    <w:rsid w:val="008835E1"/>
    <w:rsid w:val="00883C35"/>
    <w:rsid w:val="00884704"/>
    <w:rsid w:val="00884FCF"/>
    <w:rsid w:val="00886083"/>
    <w:rsid w:val="00886892"/>
    <w:rsid w:val="008874E3"/>
    <w:rsid w:val="00887632"/>
    <w:rsid w:val="00887CFC"/>
    <w:rsid w:val="0089008C"/>
    <w:rsid w:val="00890377"/>
    <w:rsid w:val="00890FF1"/>
    <w:rsid w:val="0089267B"/>
    <w:rsid w:val="0089269D"/>
    <w:rsid w:val="0089371B"/>
    <w:rsid w:val="00893D3C"/>
    <w:rsid w:val="00894C8D"/>
    <w:rsid w:val="00894EBC"/>
    <w:rsid w:val="00895258"/>
    <w:rsid w:val="00896433"/>
    <w:rsid w:val="00896C7D"/>
    <w:rsid w:val="00897FA1"/>
    <w:rsid w:val="008A06B2"/>
    <w:rsid w:val="008A10CB"/>
    <w:rsid w:val="008A18A1"/>
    <w:rsid w:val="008A205E"/>
    <w:rsid w:val="008A24B6"/>
    <w:rsid w:val="008A24E3"/>
    <w:rsid w:val="008A24F9"/>
    <w:rsid w:val="008A2FE1"/>
    <w:rsid w:val="008A36CC"/>
    <w:rsid w:val="008A3C23"/>
    <w:rsid w:val="008A3C82"/>
    <w:rsid w:val="008A40AA"/>
    <w:rsid w:val="008A41B9"/>
    <w:rsid w:val="008A4AC4"/>
    <w:rsid w:val="008A4D6A"/>
    <w:rsid w:val="008A5376"/>
    <w:rsid w:val="008A6098"/>
    <w:rsid w:val="008A632E"/>
    <w:rsid w:val="008A6A72"/>
    <w:rsid w:val="008A7734"/>
    <w:rsid w:val="008A7A44"/>
    <w:rsid w:val="008B0A05"/>
    <w:rsid w:val="008B1991"/>
    <w:rsid w:val="008B3654"/>
    <w:rsid w:val="008B37EF"/>
    <w:rsid w:val="008B431F"/>
    <w:rsid w:val="008B4B36"/>
    <w:rsid w:val="008B4CBB"/>
    <w:rsid w:val="008B5E7E"/>
    <w:rsid w:val="008B6189"/>
    <w:rsid w:val="008B683C"/>
    <w:rsid w:val="008C0584"/>
    <w:rsid w:val="008C1C38"/>
    <w:rsid w:val="008C26B6"/>
    <w:rsid w:val="008C2C6F"/>
    <w:rsid w:val="008C340C"/>
    <w:rsid w:val="008C3A0E"/>
    <w:rsid w:val="008C3B49"/>
    <w:rsid w:val="008C3FBD"/>
    <w:rsid w:val="008C4723"/>
    <w:rsid w:val="008C4A64"/>
    <w:rsid w:val="008C4DFE"/>
    <w:rsid w:val="008C4FDA"/>
    <w:rsid w:val="008C51AA"/>
    <w:rsid w:val="008C6EBE"/>
    <w:rsid w:val="008C735F"/>
    <w:rsid w:val="008C76AF"/>
    <w:rsid w:val="008D02C4"/>
    <w:rsid w:val="008D06A4"/>
    <w:rsid w:val="008D16B0"/>
    <w:rsid w:val="008D218F"/>
    <w:rsid w:val="008D2BC4"/>
    <w:rsid w:val="008D3D84"/>
    <w:rsid w:val="008D4FC8"/>
    <w:rsid w:val="008D58AB"/>
    <w:rsid w:val="008D5BB3"/>
    <w:rsid w:val="008D5C72"/>
    <w:rsid w:val="008D60F5"/>
    <w:rsid w:val="008D620F"/>
    <w:rsid w:val="008D6CBA"/>
    <w:rsid w:val="008D76D0"/>
    <w:rsid w:val="008E03BD"/>
    <w:rsid w:val="008E0C79"/>
    <w:rsid w:val="008E0FB3"/>
    <w:rsid w:val="008E148E"/>
    <w:rsid w:val="008E1931"/>
    <w:rsid w:val="008E1FE6"/>
    <w:rsid w:val="008E411F"/>
    <w:rsid w:val="008E43EB"/>
    <w:rsid w:val="008E43FD"/>
    <w:rsid w:val="008E5068"/>
    <w:rsid w:val="008E6182"/>
    <w:rsid w:val="008E70C8"/>
    <w:rsid w:val="008E72D5"/>
    <w:rsid w:val="008E7BDB"/>
    <w:rsid w:val="008F0338"/>
    <w:rsid w:val="008F0857"/>
    <w:rsid w:val="008F31B8"/>
    <w:rsid w:val="008F5616"/>
    <w:rsid w:val="008F58A1"/>
    <w:rsid w:val="008F5DCF"/>
    <w:rsid w:val="008F6EEF"/>
    <w:rsid w:val="008F71C8"/>
    <w:rsid w:val="0090025B"/>
    <w:rsid w:val="009014E1"/>
    <w:rsid w:val="00901EB8"/>
    <w:rsid w:val="00902504"/>
    <w:rsid w:val="009031DF"/>
    <w:rsid w:val="00904B75"/>
    <w:rsid w:val="00904B98"/>
    <w:rsid w:val="009050AD"/>
    <w:rsid w:val="009051B9"/>
    <w:rsid w:val="00905C84"/>
    <w:rsid w:val="00906C22"/>
    <w:rsid w:val="00907B66"/>
    <w:rsid w:val="00911ADF"/>
    <w:rsid w:val="00911E00"/>
    <w:rsid w:val="00911F29"/>
    <w:rsid w:val="00911F77"/>
    <w:rsid w:val="00912611"/>
    <w:rsid w:val="009146D9"/>
    <w:rsid w:val="00914DDB"/>
    <w:rsid w:val="00915566"/>
    <w:rsid w:val="00915B6A"/>
    <w:rsid w:val="00915E12"/>
    <w:rsid w:val="0091639D"/>
    <w:rsid w:val="00916ECC"/>
    <w:rsid w:val="0091719A"/>
    <w:rsid w:val="00917DE4"/>
    <w:rsid w:val="00920C6C"/>
    <w:rsid w:val="00921789"/>
    <w:rsid w:val="0092195D"/>
    <w:rsid w:val="00922186"/>
    <w:rsid w:val="00922D9E"/>
    <w:rsid w:val="00922F96"/>
    <w:rsid w:val="009230C1"/>
    <w:rsid w:val="0092367F"/>
    <w:rsid w:val="00923ED9"/>
    <w:rsid w:val="00923FB2"/>
    <w:rsid w:val="00924C7B"/>
    <w:rsid w:val="00924F7E"/>
    <w:rsid w:val="009258AF"/>
    <w:rsid w:val="00926836"/>
    <w:rsid w:val="00927396"/>
    <w:rsid w:val="00927C7E"/>
    <w:rsid w:val="00930177"/>
    <w:rsid w:val="00930B8F"/>
    <w:rsid w:val="00930DAF"/>
    <w:rsid w:val="00931124"/>
    <w:rsid w:val="009317C2"/>
    <w:rsid w:val="00931875"/>
    <w:rsid w:val="0093277D"/>
    <w:rsid w:val="00932799"/>
    <w:rsid w:val="00932D4B"/>
    <w:rsid w:val="00933254"/>
    <w:rsid w:val="00933E21"/>
    <w:rsid w:val="009340ED"/>
    <w:rsid w:val="009345C7"/>
    <w:rsid w:val="00935FA8"/>
    <w:rsid w:val="009364FC"/>
    <w:rsid w:val="0093672A"/>
    <w:rsid w:val="00936D0C"/>
    <w:rsid w:val="00936E03"/>
    <w:rsid w:val="009370AC"/>
    <w:rsid w:val="009374D9"/>
    <w:rsid w:val="00941116"/>
    <w:rsid w:val="00941823"/>
    <w:rsid w:val="00942579"/>
    <w:rsid w:val="009432A3"/>
    <w:rsid w:val="00943978"/>
    <w:rsid w:val="00943C15"/>
    <w:rsid w:val="009444E3"/>
    <w:rsid w:val="009448E4"/>
    <w:rsid w:val="00944DA7"/>
    <w:rsid w:val="00945231"/>
    <w:rsid w:val="009467C0"/>
    <w:rsid w:val="00946F36"/>
    <w:rsid w:val="00947FD9"/>
    <w:rsid w:val="009501A1"/>
    <w:rsid w:val="0095141F"/>
    <w:rsid w:val="00951821"/>
    <w:rsid w:val="00951BEB"/>
    <w:rsid w:val="00951E9A"/>
    <w:rsid w:val="009523B0"/>
    <w:rsid w:val="00952744"/>
    <w:rsid w:val="009527E6"/>
    <w:rsid w:val="00952A5F"/>
    <w:rsid w:val="0095309E"/>
    <w:rsid w:val="00953A15"/>
    <w:rsid w:val="009541BA"/>
    <w:rsid w:val="00954422"/>
    <w:rsid w:val="0095485E"/>
    <w:rsid w:val="009548AF"/>
    <w:rsid w:val="00954984"/>
    <w:rsid w:val="009551E7"/>
    <w:rsid w:val="0095523D"/>
    <w:rsid w:val="009552FC"/>
    <w:rsid w:val="00955F8E"/>
    <w:rsid w:val="00956434"/>
    <w:rsid w:val="0095766D"/>
    <w:rsid w:val="00957D03"/>
    <w:rsid w:val="00960A0A"/>
    <w:rsid w:val="009623EC"/>
    <w:rsid w:val="00962B9B"/>
    <w:rsid w:val="00962E9E"/>
    <w:rsid w:val="0096327F"/>
    <w:rsid w:val="009637D6"/>
    <w:rsid w:val="009639EA"/>
    <w:rsid w:val="0096413A"/>
    <w:rsid w:val="00964D3D"/>
    <w:rsid w:val="00964F47"/>
    <w:rsid w:val="00965166"/>
    <w:rsid w:val="009651A3"/>
    <w:rsid w:val="00965BEE"/>
    <w:rsid w:val="00965DC9"/>
    <w:rsid w:val="0096653A"/>
    <w:rsid w:val="00966A2D"/>
    <w:rsid w:val="00966F27"/>
    <w:rsid w:val="009671FE"/>
    <w:rsid w:val="00967393"/>
    <w:rsid w:val="00970900"/>
    <w:rsid w:val="00970AF4"/>
    <w:rsid w:val="0097240B"/>
    <w:rsid w:val="009726C6"/>
    <w:rsid w:val="00972C55"/>
    <w:rsid w:val="00972FDA"/>
    <w:rsid w:val="00973B96"/>
    <w:rsid w:val="00974474"/>
    <w:rsid w:val="009751F0"/>
    <w:rsid w:val="00975236"/>
    <w:rsid w:val="00975713"/>
    <w:rsid w:val="009758D4"/>
    <w:rsid w:val="00975DAF"/>
    <w:rsid w:val="00975F61"/>
    <w:rsid w:val="009764A8"/>
    <w:rsid w:val="00977746"/>
    <w:rsid w:val="00977BD7"/>
    <w:rsid w:val="00977BEC"/>
    <w:rsid w:val="00981D32"/>
    <w:rsid w:val="00981DA6"/>
    <w:rsid w:val="009827B4"/>
    <w:rsid w:val="009837CB"/>
    <w:rsid w:val="009838CE"/>
    <w:rsid w:val="009847DB"/>
    <w:rsid w:val="00984973"/>
    <w:rsid w:val="00985E45"/>
    <w:rsid w:val="0098723F"/>
    <w:rsid w:val="00987384"/>
    <w:rsid w:val="009878ED"/>
    <w:rsid w:val="00987E3F"/>
    <w:rsid w:val="00990522"/>
    <w:rsid w:val="00991F98"/>
    <w:rsid w:val="0099323B"/>
    <w:rsid w:val="009934D3"/>
    <w:rsid w:val="00993DD6"/>
    <w:rsid w:val="00994C96"/>
    <w:rsid w:val="00994DE6"/>
    <w:rsid w:val="00995D06"/>
    <w:rsid w:val="00996419"/>
    <w:rsid w:val="00997E79"/>
    <w:rsid w:val="00997EC7"/>
    <w:rsid w:val="009A0C60"/>
    <w:rsid w:val="009A0DE4"/>
    <w:rsid w:val="009A1163"/>
    <w:rsid w:val="009A1BA9"/>
    <w:rsid w:val="009A1CB8"/>
    <w:rsid w:val="009A1F15"/>
    <w:rsid w:val="009A248C"/>
    <w:rsid w:val="009A2D5E"/>
    <w:rsid w:val="009A2EE9"/>
    <w:rsid w:val="009A341A"/>
    <w:rsid w:val="009A3F73"/>
    <w:rsid w:val="009A450D"/>
    <w:rsid w:val="009A4E88"/>
    <w:rsid w:val="009A56BB"/>
    <w:rsid w:val="009A5C20"/>
    <w:rsid w:val="009A5D8B"/>
    <w:rsid w:val="009A613F"/>
    <w:rsid w:val="009A645B"/>
    <w:rsid w:val="009A6C77"/>
    <w:rsid w:val="009A6F97"/>
    <w:rsid w:val="009A709D"/>
    <w:rsid w:val="009A70AA"/>
    <w:rsid w:val="009B087E"/>
    <w:rsid w:val="009B0C52"/>
    <w:rsid w:val="009B0FE3"/>
    <w:rsid w:val="009B163E"/>
    <w:rsid w:val="009B181B"/>
    <w:rsid w:val="009B3941"/>
    <w:rsid w:val="009B439E"/>
    <w:rsid w:val="009B51B0"/>
    <w:rsid w:val="009B54C1"/>
    <w:rsid w:val="009B579D"/>
    <w:rsid w:val="009B5998"/>
    <w:rsid w:val="009B64B4"/>
    <w:rsid w:val="009B6FD6"/>
    <w:rsid w:val="009C0BA2"/>
    <w:rsid w:val="009C155B"/>
    <w:rsid w:val="009C22AF"/>
    <w:rsid w:val="009C2359"/>
    <w:rsid w:val="009C32E7"/>
    <w:rsid w:val="009C36D9"/>
    <w:rsid w:val="009C3752"/>
    <w:rsid w:val="009C4058"/>
    <w:rsid w:val="009C40B2"/>
    <w:rsid w:val="009C4161"/>
    <w:rsid w:val="009C475E"/>
    <w:rsid w:val="009C5101"/>
    <w:rsid w:val="009C6F86"/>
    <w:rsid w:val="009C744A"/>
    <w:rsid w:val="009D0798"/>
    <w:rsid w:val="009D08EF"/>
    <w:rsid w:val="009D0C1B"/>
    <w:rsid w:val="009D150B"/>
    <w:rsid w:val="009D1AA9"/>
    <w:rsid w:val="009D30CD"/>
    <w:rsid w:val="009D3D60"/>
    <w:rsid w:val="009D4C7E"/>
    <w:rsid w:val="009D5281"/>
    <w:rsid w:val="009D64F1"/>
    <w:rsid w:val="009D7B56"/>
    <w:rsid w:val="009D7EFA"/>
    <w:rsid w:val="009E123A"/>
    <w:rsid w:val="009E1BE9"/>
    <w:rsid w:val="009E1D83"/>
    <w:rsid w:val="009E21F4"/>
    <w:rsid w:val="009E24A1"/>
    <w:rsid w:val="009E2557"/>
    <w:rsid w:val="009E2947"/>
    <w:rsid w:val="009E2B06"/>
    <w:rsid w:val="009E2DBD"/>
    <w:rsid w:val="009E4048"/>
    <w:rsid w:val="009E4318"/>
    <w:rsid w:val="009E4C14"/>
    <w:rsid w:val="009E5546"/>
    <w:rsid w:val="009E5A7F"/>
    <w:rsid w:val="009E709C"/>
    <w:rsid w:val="009F0353"/>
    <w:rsid w:val="009F04E2"/>
    <w:rsid w:val="009F0652"/>
    <w:rsid w:val="009F0EC8"/>
    <w:rsid w:val="009F1580"/>
    <w:rsid w:val="009F2384"/>
    <w:rsid w:val="009F2689"/>
    <w:rsid w:val="009F4BF4"/>
    <w:rsid w:val="009F5B98"/>
    <w:rsid w:val="009F60F1"/>
    <w:rsid w:val="009F6A9D"/>
    <w:rsid w:val="00A018F6"/>
    <w:rsid w:val="00A02669"/>
    <w:rsid w:val="00A02AC7"/>
    <w:rsid w:val="00A03DD6"/>
    <w:rsid w:val="00A041EB"/>
    <w:rsid w:val="00A0486B"/>
    <w:rsid w:val="00A05A50"/>
    <w:rsid w:val="00A06B11"/>
    <w:rsid w:val="00A06BBB"/>
    <w:rsid w:val="00A07164"/>
    <w:rsid w:val="00A076A9"/>
    <w:rsid w:val="00A1027A"/>
    <w:rsid w:val="00A10FEA"/>
    <w:rsid w:val="00A123BB"/>
    <w:rsid w:val="00A1384C"/>
    <w:rsid w:val="00A141AC"/>
    <w:rsid w:val="00A14CC9"/>
    <w:rsid w:val="00A150ED"/>
    <w:rsid w:val="00A158A6"/>
    <w:rsid w:val="00A15FE7"/>
    <w:rsid w:val="00A179B5"/>
    <w:rsid w:val="00A17AA0"/>
    <w:rsid w:val="00A20885"/>
    <w:rsid w:val="00A22EA2"/>
    <w:rsid w:val="00A2361F"/>
    <w:rsid w:val="00A23858"/>
    <w:rsid w:val="00A24375"/>
    <w:rsid w:val="00A24758"/>
    <w:rsid w:val="00A248C6"/>
    <w:rsid w:val="00A24F2E"/>
    <w:rsid w:val="00A25C03"/>
    <w:rsid w:val="00A274BD"/>
    <w:rsid w:val="00A27D79"/>
    <w:rsid w:val="00A3014D"/>
    <w:rsid w:val="00A30D3E"/>
    <w:rsid w:val="00A30D89"/>
    <w:rsid w:val="00A31073"/>
    <w:rsid w:val="00A31127"/>
    <w:rsid w:val="00A3192F"/>
    <w:rsid w:val="00A3210B"/>
    <w:rsid w:val="00A32531"/>
    <w:rsid w:val="00A32843"/>
    <w:rsid w:val="00A32F63"/>
    <w:rsid w:val="00A33537"/>
    <w:rsid w:val="00A3365C"/>
    <w:rsid w:val="00A350FC"/>
    <w:rsid w:val="00A355A4"/>
    <w:rsid w:val="00A3610A"/>
    <w:rsid w:val="00A3672F"/>
    <w:rsid w:val="00A40D98"/>
    <w:rsid w:val="00A411A4"/>
    <w:rsid w:val="00A41A30"/>
    <w:rsid w:val="00A438F1"/>
    <w:rsid w:val="00A43FEA"/>
    <w:rsid w:val="00A45193"/>
    <w:rsid w:val="00A45A1D"/>
    <w:rsid w:val="00A45E70"/>
    <w:rsid w:val="00A45EF4"/>
    <w:rsid w:val="00A46F1A"/>
    <w:rsid w:val="00A475A7"/>
    <w:rsid w:val="00A4797F"/>
    <w:rsid w:val="00A50B1E"/>
    <w:rsid w:val="00A51252"/>
    <w:rsid w:val="00A51B93"/>
    <w:rsid w:val="00A51BFC"/>
    <w:rsid w:val="00A52952"/>
    <w:rsid w:val="00A53187"/>
    <w:rsid w:val="00A5351B"/>
    <w:rsid w:val="00A53970"/>
    <w:rsid w:val="00A53E6F"/>
    <w:rsid w:val="00A5411C"/>
    <w:rsid w:val="00A54440"/>
    <w:rsid w:val="00A54EDA"/>
    <w:rsid w:val="00A55913"/>
    <w:rsid w:val="00A55E70"/>
    <w:rsid w:val="00A55F07"/>
    <w:rsid w:val="00A55F28"/>
    <w:rsid w:val="00A564BD"/>
    <w:rsid w:val="00A5774B"/>
    <w:rsid w:val="00A60151"/>
    <w:rsid w:val="00A60228"/>
    <w:rsid w:val="00A606BE"/>
    <w:rsid w:val="00A6160D"/>
    <w:rsid w:val="00A616FC"/>
    <w:rsid w:val="00A61F7E"/>
    <w:rsid w:val="00A62517"/>
    <w:rsid w:val="00A62C1E"/>
    <w:rsid w:val="00A63214"/>
    <w:rsid w:val="00A64265"/>
    <w:rsid w:val="00A643BD"/>
    <w:rsid w:val="00A646B6"/>
    <w:rsid w:val="00A64AF6"/>
    <w:rsid w:val="00A65F65"/>
    <w:rsid w:val="00A65FA6"/>
    <w:rsid w:val="00A66D84"/>
    <w:rsid w:val="00A67B6F"/>
    <w:rsid w:val="00A70218"/>
    <w:rsid w:val="00A704FF"/>
    <w:rsid w:val="00A70BA5"/>
    <w:rsid w:val="00A70FBA"/>
    <w:rsid w:val="00A71249"/>
    <w:rsid w:val="00A72DD8"/>
    <w:rsid w:val="00A737CA"/>
    <w:rsid w:val="00A740F4"/>
    <w:rsid w:val="00A746E6"/>
    <w:rsid w:val="00A74765"/>
    <w:rsid w:val="00A74C2C"/>
    <w:rsid w:val="00A7535E"/>
    <w:rsid w:val="00A75F2B"/>
    <w:rsid w:val="00A76522"/>
    <w:rsid w:val="00A819E9"/>
    <w:rsid w:val="00A8293D"/>
    <w:rsid w:val="00A829A9"/>
    <w:rsid w:val="00A82A09"/>
    <w:rsid w:val="00A82C43"/>
    <w:rsid w:val="00A8360C"/>
    <w:rsid w:val="00A83A52"/>
    <w:rsid w:val="00A84DA6"/>
    <w:rsid w:val="00A851AE"/>
    <w:rsid w:val="00A86EA2"/>
    <w:rsid w:val="00A87CD5"/>
    <w:rsid w:val="00A909D8"/>
    <w:rsid w:val="00A91AF0"/>
    <w:rsid w:val="00A92255"/>
    <w:rsid w:val="00A93818"/>
    <w:rsid w:val="00A9430C"/>
    <w:rsid w:val="00A959C3"/>
    <w:rsid w:val="00A96956"/>
    <w:rsid w:val="00A96A71"/>
    <w:rsid w:val="00A96F19"/>
    <w:rsid w:val="00AA268D"/>
    <w:rsid w:val="00AA2ECB"/>
    <w:rsid w:val="00AA3BDF"/>
    <w:rsid w:val="00AA47ED"/>
    <w:rsid w:val="00AA5E7F"/>
    <w:rsid w:val="00AA5ED3"/>
    <w:rsid w:val="00AA6393"/>
    <w:rsid w:val="00AA66BD"/>
    <w:rsid w:val="00AA6874"/>
    <w:rsid w:val="00AA6AC1"/>
    <w:rsid w:val="00AA727C"/>
    <w:rsid w:val="00AA7F2D"/>
    <w:rsid w:val="00AB03D6"/>
    <w:rsid w:val="00AB09D5"/>
    <w:rsid w:val="00AB1575"/>
    <w:rsid w:val="00AB1A7A"/>
    <w:rsid w:val="00AB1C6C"/>
    <w:rsid w:val="00AB1F60"/>
    <w:rsid w:val="00AB2C5F"/>
    <w:rsid w:val="00AB37BD"/>
    <w:rsid w:val="00AB3809"/>
    <w:rsid w:val="00AB410B"/>
    <w:rsid w:val="00AB63BC"/>
    <w:rsid w:val="00AB6974"/>
    <w:rsid w:val="00AB6A06"/>
    <w:rsid w:val="00AB6C6F"/>
    <w:rsid w:val="00AC04CE"/>
    <w:rsid w:val="00AC09A5"/>
    <w:rsid w:val="00AC0CE7"/>
    <w:rsid w:val="00AC14B2"/>
    <w:rsid w:val="00AC18B3"/>
    <w:rsid w:val="00AC1996"/>
    <w:rsid w:val="00AC19A4"/>
    <w:rsid w:val="00AC1AAB"/>
    <w:rsid w:val="00AC2137"/>
    <w:rsid w:val="00AC2267"/>
    <w:rsid w:val="00AC2BB5"/>
    <w:rsid w:val="00AC369D"/>
    <w:rsid w:val="00AC3A44"/>
    <w:rsid w:val="00AC3B5B"/>
    <w:rsid w:val="00AC3F4A"/>
    <w:rsid w:val="00AC60A8"/>
    <w:rsid w:val="00AC6F88"/>
    <w:rsid w:val="00AC70A7"/>
    <w:rsid w:val="00AC77A3"/>
    <w:rsid w:val="00AC77E5"/>
    <w:rsid w:val="00AC7AAB"/>
    <w:rsid w:val="00AD0888"/>
    <w:rsid w:val="00AD097C"/>
    <w:rsid w:val="00AD0DA9"/>
    <w:rsid w:val="00AD0F92"/>
    <w:rsid w:val="00AD1613"/>
    <w:rsid w:val="00AD1AEF"/>
    <w:rsid w:val="00AD23F6"/>
    <w:rsid w:val="00AD24F5"/>
    <w:rsid w:val="00AD2F22"/>
    <w:rsid w:val="00AD32E9"/>
    <w:rsid w:val="00AD3824"/>
    <w:rsid w:val="00AD398D"/>
    <w:rsid w:val="00AD3B3D"/>
    <w:rsid w:val="00AD4E08"/>
    <w:rsid w:val="00AD5163"/>
    <w:rsid w:val="00AD5819"/>
    <w:rsid w:val="00AD591C"/>
    <w:rsid w:val="00AD5A86"/>
    <w:rsid w:val="00AE1FC0"/>
    <w:rsid w:val="00AE1FD2"/>
    <w:rsid w:val="00AE3262"/>
    <w:rsid w:val="00AE3445"/>
    <w:rsid w:val="00AE3543"/>
    <w:rsid w:val="00AE3B6A"/>
    <w:rsid w:val="00AE41A9"/>
    <w:rsid w:val="00AE4256"/>
    <w:rsid w:val="00AE56D8"/>
    <w:rsid w:val="00AE6290"/>
    <w:rsid w:val="00AE7D72"/>
    <w:rsid w:val="00AF03BB"/>
    <w:rsid w:val="00AF0C28"/>
    <w:rsid w:val="00AF19DD"/>
    <w:rsid w:val="00AF20A4"/>
    <w:rsid w:val="00AF4515"/>
    <w:rsid w:val="00AF49C3"/>
    <w:rsid w:val="00AF4AA0"/>
    <w:rsid w:val="00AF4BBD"/>
    <w:rsid w:val="00AF4CAD"/>
    <w:rsid w:val="00AF62CC"/>
    <w:rsid w:val="00AF6A58"/>
    <w:rsid w:val="00AF7024"/>
    <w:rsid w:val="00AF7CEE"/>
    <w:rsid w:val="00B009E1"/>
    <w:rsid w:val="00B00A47"/>
    <w:rsid w:val="00B00A4D"/>
    <w:rsid w:val="00B01D77"/>
    <w:rsid w:val="00B0225A"/>
    <w:rsid w:val="00B0231F"/>
    <w:rsid w:val="00B023B6"/>
    <w:rsid w:val="00B0288A"/>
    <w:rsid w:val="00B02BD1"/>
    <w:rsid w:val="00B044ED"/>
    <w:rsid w:val="00B04561"/>
    <w:rsid w:val="00B04B1B"/>
    <w:rsid w:val="00B06432"/>
    <w:rsid w:val="00B10542"/>
    <w:rsid w:val="00B109FE"/>
    <w:rsid w:val="00B110CD"/>
    <w:rsid w:val="00B11BC2"/>
    <w:rsid w:val="00B13B69"/>
    <w:rsid w:val="00B15044"/>
    <w:rsid w:val="00B150C0"/>
    <w:rsid w:val="00B15D65"/>
    <w:rsid w:val="00B161B5"/>
    <w:rsid w:val="00B161F1"/>
    <w:rsid w:val="00B1655E"/>
    <w:rsid w:val="00B16FEC"/>
    <w:rsid w:val="00B17BB7"/>
    <w:rsid w:val="00B17C10"/>
    <w:rsid w:val="00B21534"/>
    <w:rsid w:val="00B21765"/>
    <w:rsid w:val="00B23151"/>
    <w:rsid w:val="00B23D19"/>
    <w:rsid w:val="00B24511"/>
    <w:rsid w:val="00B267DF"/>
    <w:rsid w:val="00B27346"/>
    <w:rsid w:val="00B302B3"/>
    <w:rsid w:val="00B3038F"/>
    <w:rsid w:val="00B31343"/>
    <w:rsid w:val="00B3157C"/>
    <w:rsid w:val="00B31DF6"/>
    <w:rsid w:val="00B32058"/>
    <w:rsid w:val="00B320CB"/>
    <w:rsid w:val="00B34050"/>
    <w:rsid w:val="00B343D4"/>
    <w:rsid w:val="00B34826"/>
    <w:rsid w:val="00B357C2"/>
    <w:rsid w:val="00B3581B"/>
    <w:rsid w:val="00B3668A"/>
    <w:rsid w:val="00B36807"/>
    <w:rsid w:val="00B406B8"/>
    <w:rsid w:val="00B41A96"/>
    <w:rsid w:val="00B42199"/>
    <w:rsid w:val="00B42B57"/>
    <w:rsid w:val="00B43488"/>
    <w:rsid w:val="00B444C2"/>
    <w:rsid w:val="00B445AF"/>
    <w:rsid w:val="00B45A23"/>
    <w:rsid w:val="00B46048"/>
    <w:rsid w:val="00B46198"/>
    <w:rsid w:val="00B462C5"/>
    <w:rsid w:val="00B46ABE"/>
    <w:rsid w:val="00B507B2"/>
    <w:rsid w:val="00B50847"/>
    <w:rsid w:val="00B5086F"/>
    <w:rsid w:val="00B52E9F"/>
    <w:rsid w:val="00B52F95"/>
    <w:rsid w:val="00B53198"/>
    <w:rsid w:val="00B533AB"/>
    <w:rsid w:val="00B53615"/>
    <w:rsid w:val="00B53D55"/>
    <w:rsid w:val="00B554D2"/>
    <w:rsid w:val="00B56A40"/>
    <w:rsid w:val="00B56E5A"/>
    <w:rsid w:val="00B57483"/>
    <w:rsid w:val="00B61D16"/>
    <w:rsid w:val="00B620D1"/>
    <w:rsid w:val="00B6237F"/>
    <w:rsid w:val="00B63B12"/>
    <w:rsid w:val="00B6488C"/>
    <w:rsid w:val="00B64E3A"/>
    <w:rsid w:val="00B64EE4"/>
    <w:rsid w:val="00B65698"/>
    <w:rsid w:val="00B659F7"/>
    <w:rsid w:val="00B67316"/>
    <w:rsid w:val="00B67F52"/>
    <w:rsid w:val="00B704C1"/>
    <w:rsid w:val="00B711AF"/>
    <w:rsid w:val="00B72363"/>
    <w:rsid w:val="00B735A7"/>
    <w:rsid w:val="00B73FEB"/>
    <w:rsid w:val="00B740A3"/>
    <w:rsid w:val="00B746FF"/>
    <w:rsid w:val="00B74DCC"/>
    <w:rsid w:val="00B757E4"/>
    <w:rsid w:val="00B758CC"/>
    <w:rsid w:val="00B75AE4"/>
    <w:rsid w:val="00B75E2D"/>
    <w:rsid w:val="00B76161"/>
    <w:rsid w:val="00B770BF"/>
    <w:rsid w:val="00B77875"/>
    <w:rsid w:val="00B77893"/>
    <w:rsid w:val="00B77B7C"/>
    <w:rsid w:val="00B80965"/>
    <w:rsid w:val="00B817C4"/>
    <w:rsid w:val="00B81A13"/>
    <w:rsid w:val="00B81A1B"/>
    <w:rsid w:val="00B81EB6"/>
    <w:rsid w:val="00B8200C"/>
    <w:rsid w:val="00B826A5"/>
    <w:rsid w:val="00B82936"/>
    <w:rsid w:val="00B84911"/>
    <w:rsid w:val="00B84A27"/>
    <w:rsid w:val="00B85FF9"/>
    <w:rsid w:val="00B86665"/>
    <w:rsid w:val="00B87BD2"/>
    <w:rsid w:val="00B90341"/>
    <w:rsid w:val="00B905AA"/>
    <w:rsid w:val="00B90C8B"/>
    <w:rsid w:val="00B91544"/>
    <w:rsid w:val="00B91E90"/>
    <w:rsid w:val="00B92A0E"/>
    <w:rsid w:val="00B93785"/>
    <w:rsid w:val="00B93CE8"/>
    <w:rsid w:val="00B93F6D"/>
    <w:rsid w:val="00B9481A"/>
    <w:rsid w:val="00B950F5"/>
    <w:rsid w:val="00B953B3"/>
    <w:rsid w:val="00B95E90"/>
    <w:rsid w:val="00B96839"/>
    <w:rsid w:val="00B979E4"/>
    <w:rsid w:val="00B97BA7"/>
    <w:rsid w:val="00BA1584"/>
    <w:rsid w:val="00BA28CE"/>
    <w:rsid w:val="00BA31A3"/>
    <w:rsid w:val="00BA31CB"/>
    <w:rsid w:val="00BA3715"/>
    <w:rsid w:val="00BA3E3E"/>
    <w:rsid w:val="00BA3FEF"/>
    <w:rsid w:val="00BA4CCB"/>
    <w:rsid w:val="00BA4E25"/>
    <w:rsid w:val="00BA529F"/>
    <w:rsid w:val="00BA54DA"/>
    <w:rsid w:val="00BA5C60"/>
    <w:rsid w:val="00BA6ADA"/>
    <w:rsid w:val="00BA6DB2"/>
    <w:rsid w:val="00BA75E8"/>
    <w:rsid w:val="00BA798D"/>
    <w:rsid w:val="00BA7DFD"/>
    <w:rsid w:val="00BB0027"/>
    <w:rsid w:val="00BB133F"/>
    <w:rsid w:val="00BB2CB1"/>
    <w:rsid w:val="00BB35E0"/>
    <w:rsid w:val="00BB5666"/>
    <w:rsid w:val="00BB566D"/>
    <w:rsid w:val="00BB5EF1"/>
    <w:rsid w:val="00BB68A3"/>
    <w:rsid w:val="00BB6950"/>
    <w:rsid w:val="00BB6D5B"/>
    <w:rsid w:val="00BB7667"/>
    <w:rsid w:val="00BB7797"/>
    <w:rsid w:val="00BB7CF6"/>
    <w:rsid w:val="00BC07E9"/>
    <w:rsid w:val="00BC1EF8"/>
    <w:rsid w:val="00BC3156"/>
    <w:rsid w:val="00BC46D3"/>
    <w:rsid w:val="00BC5A48"/>
    <w:rsid w:val="00BC5DE3"/>
    <w:rsid w:val="00BC7686"/>
    <w:rsid w:val="00BD0324"/>
    <w:rsid w:val="00BD059F"/>
    <w:rsid w:val="00BD0FB6"/>
    <w:rsid w:val="00BD179E"/>
    <w:rsid w:val="00BD2303"/>
    <w:rsid w:val="00BD236F"/>
    <w:rsid w:val="00BD2A9F"/>
    <w:rsid w:val="00BD2BC4"/>
    <w:rsid w:val="00BD3DA5"/>
    <w:rsid w:val="00BD41C1"/>
    <w:rsid w:val="00BD423C"/>
    <w:rsid w:val="00BD4C89"/>
    <w:rsid w:val="00BD4F47"/>
    <w:rsid w:val="00BD51C8"/>
    <w:rsid w:val="00BD5E59"/>
    <w:rsid w:val="00BD5FBC"/>
    <w:rsid w:val="00BD6C67"/>
    <w:rsid w:val="00BD6D26"/>
    <w:rsid w:val="00BD712A"/>
    <w:rsid w:val="00BD76C2"/>
    <w:rsid w:val="00BE118A"/>
    <w:rsid w:val="00BE1767"/>
    <w:rsid w:val="00BE2922"/>
    <w:rsid w:val="00BE2DAB"/>
    <w:rsid w:val="00BE31B6"/>
    <w:rsid w:val="00BE3E6C"/>
    <w:rsid w:val="00BE3F31"/>
    <w:rsid w:val="00BE3FFD"/>
    <w:rsid w:val="00BE432A"/>
    <w:rsid w:val="00BE476E"/>
    <w:rsid w:val="00BE4A42"/>
    <w:rsid w:val="00BE52DB"/>
    <w:rsid w:val="00BE59A2"/>
    <w:rsid w:val="00BE5E58"/>
    <w:rsid w:val="00BE676D"/>
    <w:rsid w:val="00BE67D8"/>
    <w:rsid w:val="00BE739C"/>
    <w:rsid w:val="00BE742C"/>
    <w:rsid w:val="00BE7BB4"/>
    <w:rsid w:val="00BF0959"/>
    <w:rsid w:val="00BF0B02"/>
    <w:rsid w:val="00BF0B14"/>
    <w:rsid w:val="00BF0C3D"/>
    <w:rsid w:val="00BF195D"/>
    <w:rsid w:val="00BF1C8B"/>
    <w:rsid w:val="00BF2683"/>
    <w:rsid w:val="00BF2C35"/>
    <w:rsid w:val="00BF4756"/>
    <w:rsid w:val="00BF47D1"/>
    <w:rsid w:val="00BF48C0"/>
    <w:rsid w:val="00BF5971"/>
    <w:rsid w:val="00BF5AD7"/>
    <w:rsid w:val="00BF5B20"/>
    <w:rsid w:val="00BF6597"/>
    <w:rsid w:val="00BF6664"/>
    <w:rsid w:val="00BF7625"/>
    <w:rsid w:val="00C00B82"/>
    <w:rsid w:val="00C00EDA"/>
    <w:rsid w:val="00C02274"/>
    <w:rsid w:val="00C02CF5"/>
    <w:rsid w:val="00C03645"/>
    <w:rsid w:val="00C04274"/>
    <w:rsid w:val="00C04D12"/>
    <w:rsid w:val="00C0513C"/>
    <w:rsid w:val="00C05E0F"/>
    <w:rsid w:val="00C072C4"/>
    <w:rsid w:val="00C07504"/>
    <w:rsid w:val="00C10A85"/>
    <w:rsid w:val="00C10CFC"/>
    <w:rsid w:val="00C11D0B"/>
    <w:rsid w:val="00C11D65"/>
    <w:rsid w:val="00C1206F"/>
    <w:rsid w:val="00C129C4"/>
    <w:rsid w:val="00C12E75"/>
    <w:rsid w:val="00C13E1F"/>
    <w:rsid w:val="00C148AC"/>
    <w:rsid w:val="00C1502B"/>
    <w:rsid w:val="00C15471"/>
    <w:rsid w:val="00C155BA"/>
    <w:rsid w:val="00C15C54"/>
    <w:rsid w:val="00C15FB1"/>
    <w:rsid w:val="00C1656E"/>
    <w:rsid w:val="00C17CB6"/>
    <w:rsid w:val="00C17E6B"/>
    <w:rsid w:val="00C201A2"/>
    <w:rsid w:val="00C20AE5"/>
    <w:rsid w:val="00C20B5F"/>
    <w:rsid w:val="00C2132C"/>
    <w:rsid w:val="00C23613"/>
    <w:rsid w:val="00C24463"/>
    <w:rsid w:val="00C24805"/>
    <w:rsid w:val="00C24DA4"/>
    <w:rsid w:val="00C2571D"/>
    <w:rsid w:val="00C25AFB"/>
    <w:rsid w:val="00C25C2C"/>
    <w:rsid w:val="00C2727E"/>
    <w:rsid w:val="00C272C5"/>
    <w:rsid w:val="00C317C6"/>
    <w:rsid w:val="00C325B9"/>
    <w:rsid w:val="00C332AA"/>
    <w:rsid w:val="00C3368B"/>
    <w:rsid w:val="00C33817"/>
    <w:rsid w:val="00C33A35"/>
    <w:rsid w:val="00C34928"/>
    <w:rsid w:val="00C3510A"/>
    <w:rsid w:val="00C3533B"/>
    <w:rsid w:val="00C3621B"/>
    <w:rsid w:val="00C40843"/>
    <w:rsid w:val="00C40AE7"/>
    <w:rsid w:val="00C40FB5"/>
    <w:rsid w:val="00C42540"/>
    <w:rsid w:val="00C4325E"/>
    <w:rsid w:val="00C4344C"/>
    <w:rsid w:val="00C440A3"/>
    <w:rsid w:val="00C445E1"/>
    <w:rsid w:val="00C44799"/>
    <w:rsid w:val="00C44C9F"/>
    <w:rsid w:val="00C450B7"/>
    <w:rsid w:val="00C453C3"/>
    <w:rsid w:val="00C45784"/>
    <w:rsid w:val="00C4578D"/>
    <w:rsid w:val="00C462CB"/>
    <w:rsid w:val="00C4648B"/>
    <w:rsid w:val="00C46F74"/>
    <w:rsid w:val="00C47185"/>
    <w:rsid w:val="00C47392"/>
    <w:rsid w:val="00C478AC"/>
    <w:rsid w:val="00C47A3E"/>
    <w:rsid w:val="00C47A7E"/>
    <w:rsid w:val="00C50516"/>
    <w:rsid w:val="00C5068E"/>
    <w:rsid w:val="00C5070A"/>
    <w:rsid w:val="00C50C37"/>
    <w:rsid w:val="00C50FFB"/>
    <w:rsid w:val="00C515A9"/>
    <w:rsid w:val="00C51835"/>
    <w:rsid w:val="00C52A14"/>
    <w:rsid w:val="00C52BE8"/>
    <w:rsid w:val="00C53E86"/>
    <w:rsid w:val="00C54107"/>
    <w:rsid w:val="00C54198"/>
    <w:rsid w:val="00C54CFB"/>
    <w:rsid w:val="00C550AE"/>
    <w:rsid w:val="00C551FD"/>
    <w:rsid w:val="00C55717"/>
    <w:rsid w:val="00C55E7C"/>
    <w:rsid w:val="00C5651C"/>
    <w:rsid w:val="00C57010"/>
    <w:rsid w:val="00C57DB8"/>
    <w:rsid w:val="00C60423"/>
    <w:rsid w:val="00C60599"/>
    <w:rsid w:val="00C6183B"/>
    <w:rsid w:val="00C61894"/>
    <w:rsid w:val="00C61D74"/>
    <w:rsid w:val="00C6344D"/>
    <w:rsid w:val="00C63920"/>
    <w:rsid w:val="00C639D2"/>
    <w:rsid w:val="00C64962"/>
    <w:rsid w:val="00C6757B"/>
    <w:rsid w:val="00C67CF2"/>
    <w:rsid w:val="00C67E3D"/>
    <w:rsid w:val="00C707FB"/>
    <w:rsid w:val="00C70A93"/>
    <w:rsid w:val="00C716CF"/>
    <w:rsid w:val="00C717FD"/>
    <w:rsid w:val="00C71A9A"/>
    <w:rsid w:val="00C72506"/>
    <w:rsid w:val="00C72EF3"/>
    <w:rsid w:val="00C733F5"/>
    <w:rsid w:val="00C7398E"/>
    <w:rsid w:val="00C746AE"/>
    <w:rsid w:val="00C77858"/>
    <w:rsid w:val="00C77B4E"/>
    <w:rsid w:val="00C808E2"/>
    <w:rsid w:val="00C81811"/>
    <w:rsid w:val="00C81E67"/>
    <w:rsid w:val="00C822E4"/>
    <w:rsid w:val="00C8234A"/>
    <w:rsid w:val="00C82BD4"/>
    <w:rsid w:val="00C82FA0"/>
    <w:rsid w:val="00C8413A"/>
    <w:rsid w:val="00C84DBC"/>
    <w:rsid w:val="00C85B53"/>
    <w:rsid w:val="00C862AA"/>
    <w:rsid w:val="00C8660E"/>
    <w:rsid w:val="00C868D4"/>
    <w:rsid w:val="00C8701E"/>
    <w:rsid w:val="00C87269"/>
    <w:rsid w:val="00C87938"/>
    <w:rsid w:val="00C906AD"/>
    <w:rsid w:val="00C9177D"/>
    <w:rsid w:val="00C92E9F"/>
    <w:rsid w:val="00C92FF6"/>
    <w:rsid w:val="00C94694"/>
    <w:rsid w:val="00C947CA"/>
    <w:rsid w:val="00C94AD8"/>
    <w:rsid w:val="00C95697"/>
    <w:rsid w:val="00C96667"/>
    <w:rsid w:val="00C96CE6"/>
    <w:rsid w:val="00C96F12"/>
    <w:rsid w:val="00C97419"/>
    <w:rsid w:val="00CA00D8"/>
    <w:rsid w:val="00CA0C18"/>
    <w:rsid w:val="00CA1944"/>
    <w:rsid w:val="00CA1AC8"/>
    <w:rsid w:val="00CA1ACE"/>
    <w:rsid w:val="00CA2672"/>
    <w:rsid w:val="00CA289F"/>
    <w:rsid w:val="00CA3435"/>
    <w:rsid w:val="00CA3E32"/>
    <w:rsid w:val="00CA4199"/>
    <w:rsid w:val="00CA4459"/>
    <w:rsid w:val="00CA556C"/>
    <w:rsid w:val="00CA57C5"/>
    <w:rsid w:val="00CA62BF"/>
    <w:rsid w:val="00CA63A0"/>
    <w:rsid w:val="00CA7863"/>
    <w:rsid w:val="00CB0F46"/>
    <w:rsid w:val="00CB176A"/>
    <w:rsid w:val="00CB1892"/>
    <w:rsid w:val="00CB1BE7"/>
    <w:rsid w:val="00CB1C72"/>
    <w:rsid w:val="00CB23B4"/>
    <w:rsid w:val="00CB2B2A"/>
    <w:rsid w:val="00CB2B36"/>
    <w:rsid w:val="00CB45E6"/>
    <w:rsid w:val="00CB5549"/>
    <w:rsid w:val="00CB756D"/>
    <w:rsid w:val="00CB7AE2"/>
    <w:rsid w:val="00CC00AD"/>
    <w:rsid w:val="00CC0719"/>
    <w:rsid w:val="00CC0958"/>
    <w:rsid w:val="00CC100A"/>
    <w:rsid w:val="00CC1099"/>
    <w:rsid w:val="00CC10ED"/>
    <w:rsid w:val="00CC1147"/>
    <w:rsid w:val="00CC19F8"/>
    <w:rsid w:val="00CC27B0"/>
    <w:rsid w:val="00CC2AF3"/>
    <w:rsid w:val="00CC2EEB"/>
    <w:rsid w:val="00CC35DB"/>
    <w:rsid w:val="00CC4D3C"/>
    <w:rsid w:val="00CC5F10"/>
    <w:rsid w:val="00CC6783"/>
    <w:rsid w:val="00CC7935"/>
    <w:rsid w:val="00CD222B"/>
    <w:rsid w:val="00CD25F3"/>
    <w:rsid w:val="00CD27E6"/>
    <w:rsid w:val="00CD2BB0"/>
    <w:rsid w:val="00CD2D49"/>
    <w:rsid w:val="00CD2E37"/>
    <w:rsid w:val="00CD2F71"/>
    <w:rsid w:val="00CD392B"/>
    <w:rsid w:val="00CD4605"/>
    <w:rsid w:val="00CD4AE6"/>
    <w:rsid w:val="00CD5191"/>
    <w:rsid w:val="00CD51EE"/>
    <w:rsid w:val="00CD58A2"/>
    <w:rsid w:val="00CD6296"/>
    <w:rsid w:val="00CD6D3F"/>
    <w:rsid w:val="00CD6F3D"/>
    <w:rsid w:val="00CD718E"/>
    <w:rsid w:val="00CD7658"/>
    <w:rsid w:val="00CD7BC5"/>
    <w:rsid w:val="00CE05FE"/>
    <w:rsid w:val="00CE08A3"/>
    <w:rsid w:val="00CE0A49"/>
    <w:rsid w:val="00CE14E8"/>
    <w:rsid w:val="00CE2CFB"/>
    <w:rsid w:val="00CE4BAD"/>
    <w:rsid w:val="00CE5158"/>
    <w:rsid w:val="00CE5FF0"/>
    <w:rsid w:val="00CE64DD"/>
    <w:rsid w:val="00CE65A6"/>
    <w:rsid w:val="00CE7546"/>
    <w:rsid w:val="00CE76EF"/>
    <w:rsid w:val="00CF058F"/>
    <w:rsid w:val="00CF06D6"/>
    <w:rsid w:val="00CF0D46"/>
    <w:rsid w:val="00CF264C"/>
    <w:rsid w:val="00CF2CE3"/>
    <w:rsid w:val="00CF377B"/>
    <w:rsid w:val="00CF4229"/>
    <w:rsid w:val="00CF518F"/>
    <w:rsid w:val="00CF5B3B"/>
    <w:rsid w:val="00CF5CDE"/>
    <w:rsid w:val="00CF6287"/>
    <w:rsid w:val="00D00423"/>
    <w:rsid w:val="00D010E1"/>
    <w:rsid w:val="00D01B04"/>
    <w:rsid w:val="00D02131"/>
    <w:rsid w:val="00D02946"/>
    <w:rsid w:val="00D02B68"/>
    <w:rsid w:val="00D02E0D"/>
    <w:rsid w:val="00D03237"/>
    <w:rsid w:val="00D039DF"/>
    <w:rsid w:val="00D03C19"/>
    <w:rsid w:val="00D057C3"/>
    <w:rsid w:val="00D05843"/>
    <w:rsid w:val="00D0591B"/>
    <w:rsid w:val="00D06304"/>
    <w:rsid w:val="00D07505"/>
    <w:rsid w:val="00D0751B"/>
    <w:rsid w:val="00D07BF3"/>
    <w:rsid w:val="00D10242"/>
    <w:rsid w:val="00D11923"/>
    <w:rsid w:val="00D1237A"/>
    <w:rsid w:val="00D12BA0"/>
    <w:rsid w:val="00D13616"/>
    <w:rsid w:val="00D13F6C"/>
    <w:rsid w:val="00D15BC3"/>
    <w:rsid w:val="00D163C4"/>
    <w:rsid w:val="00D163F0"/>
    <w:rsid w:val="00D16612"/>
    <w:rsid w:val="00D17311"/>
    <w:rsid w:val="00D17DB9"/>
    <w:rsid w:val="00D204AB"/>
    <w:rsid w:val="00D224D5"/>
    <w:rsid w:val="00D22C52"/>
    <w:rsid w:val="00D22C74"/>
    <w:rsid w:val="00D25B99"/>
    <w:rsid w:val="00D269F3"/>
    <w:rsid w:val="00D2754F"/>
    <w:rsid w:val="00D276B5"/>
    <w:rsid w:val="00D31780"/>
    <w:rsid w:val="00D31A69"/>
    <w:rsid w:val="00D31C8A"/>
    <w:rsid w:val="00D32BB9"/>
    <w:rsid w:val="00D33D7E"/>
    <w:rsid w:val="00D34288"/>
    <w:rsid w:val="00D343DE"/>
    <w:rsid w:val="00D34402"/>
    <w:rsid w:val="00D34518"/>
    <w:rsid w:val="00D349FA"/>
    <w:rsid w:val="00D34B91"/>
    <w:rsid w:val="00D3670D"/>
    <w:rsid w:val="00D36A67"/>
    <w:rsid w:val="00D36FF4"/>
    <w:rsid w:val="00D3782C"/>
    <w:rsid w:val="00D378B9"/>
    <w:rsid w:val="00D37BA3"/>
    <w:rsid w:val="00D40444"/>
    <w:rsid w:val="00D406A9"/>
    <w:rsid w:val="00D40B83"/>
    <w:rsid w:val="00D412A9"/>
    <w:rsid w:val="00D4219C"/>
    <w:rsid w:val="00D437AD"/>
    <w:rsid w:val="00D43AF9"/>
    <w:rsid w:val="00D445F8"/>
    <w:rsid w:val="00D44698"/>
    <w:rsid w:val="00D446A5"/>
    <w:rsid w:val="00D44EAB"/>
    <w:rsid w:val="00D454DD"/>
    <w:rsid w:val="00D4551C"/>
    <w:rsid w:val="00D462F6"/>
    <w:rsid w:val="00D465DB"/>
    <w:rsid w:val="00D4707B"/>
    <w:rsid w:val="00D470C5"/>
    <w:rsid w:val="00D47AEB"/>
    <w:rsid w:val="00D47BB4"/>
    <w:rsid w:val="00D47FDC"/>
    <w:rsid w:val="00D5030E"/>
    <w:rsid w:val="00D5037B"/>
    <w:rsid w:val="00D5210C"/>
    <w:rsid w:val="00D52736"/>
    <w:rsid w:val="00D5368E"/>
    <w:rsid w:val="00D5385E"/>
    <w:rsid w:val="00D544D8"/>
    <w:rsid w:val="00D55408"/>
    <w:rsid w:val="00D55626"/>
    <w:rsid w:val="00D565B4"/>
    <w:rsid w:val="00D5667C"/>
    <w:rsid w:val="00D569CE"/>
    <w:rsid w:val="00D57079"/>
    <w:rsid w:val="00D57BFB"/>
    <w:rsid w:val="00D60075"/>
    <w:rsid w:val="00D6021F"/>
    <w:rsid w:val="00D60968"/>
    <w:rsid w:val="00D60AAC"/>
    <w:rsid w:val="00D61169"/>
    <w:rsid w:val="00D627F4"/>
    <w:rsid w:val="00D62EC0"/>
    <w:rsid w:val="00D62FFF"/>
    <w:rsid w:val="00D63D73"/>
    <w:rsid w:val="00D64E29"/>
    <w:rsid w:val="00D650EA"/>
    <w:rsid w:val="00D66DF4"/>
    <w:rsid w:val="00D6788D"/>
    <w:rsid w:val="00D67A15"/>
    <w:rsid w:val="00D67BDE"/>
    <w:rsid w:val="00D70685"/>
    <w:rsid w:val="00D707E0"/>
    <w:rsid w:val="00D71033"/>
    <w:rsid w:val="00D725D2"/>
    <w:rsid w:val="00D72884"/>
    <w:rsid w:val="00D73496"/>
    <w:rsid w:val="00D73E27"/>
    <w:rsid w:val="00D746BA"/>
    <w:rsid w:val="00D74D38"/>
    <w:rsid w:val="00D75C4A"/>
    <w:rsid w:val="00D768C4"/>
    <w:rsid w:val="00D76D81"/>
    <w:rsid w:val="00D77654"/>
    <w:rsid w:val="00D77878"/>
    <w:rsid w:val="00D77BE4"/>
    <w:rsid w:val="00D8009E"/>
    <w:rsid w:val="00D806F9"/>
    <w:rsid w:val="00D80C32"/>
    <w:rsid w:val="00D8183D"/>
    <w:rsid w:val="00D81BCA"/>
    <w:rsid w:val="00D81D32"/>
    <w:rsid w:val="00D8343A"/>
    <w:rsid w:val="00D83508"/>
    <w:rsid w:val="00D8510C"/>
    <w:rsid w:val="00D85C21"/>
    <w:rsid w:val="00D85CB1"/>
    <w:rsid w:val="00D85FD3"/>
    <w:rsid w:val="00D87555"/>
    <w:rsid w:val="00D911C7"/>
    <w:rsid w:val="00D91720"/>
    <w:rsid w:val="00D91ADE"/>
    <w:rsid w:val="00D920BA"/>
    <w:rsid w:val="00D9234C"/>
    <w:rsid w:val="00D92712"/>
    <w:rsid w:val="00D946BA"/>
    <w:rsid w:val="00D94F8B"/>
    <w:rsid w:val="00D951ED"/>
    <w:rsid w:val="00D9652D"/>
    <w:rsid w:val="00D96A7E"/>
    <w:rsid w:val="00D9742E"/>
    <w:rsid w:val="00D97AFA"/>
    <w:rsid w:val="00D97E10"/>
    <w:rsid w:val="00DA03F6"/>
    <w:rsid w:val="00DA06B4"/>
    <w:rsid w:val="00DA0980"/>
    <w:rsid w:val="00DA0AC0"/>
    <w:rsid w:val="00DA0E8D"/>
    <w:rsid w:val="00DA0F1F"/>
    <w:rsid w:val="00DA1225"/>
    <w:rsid w:val="00DA1FB4"/>
    <w:rsid w:val="00DA272C"/>
    <w:rsid w:val="00DA2777"/>
    <w:rsid w:val="00DA335E"/>
    <w:rsid w:val="00DA3B8F"/>
    <w:rsid w:val="00DA3CAC"/>
    <w:rsid w:val="00DA48EC"/>
    <w:rsid w:val="00DA6BBC"/>
    <w:rsid w:val="00DA719E"/>
    <w:rsid w:val="00DA7D69"/>
    <w:rsid w:val="00DB001C"/>
    <w:rsid w:val="00DB07E8"/>
    <w:rsid w:val="00DB0D9F"/>
    <w:rsid w:val="00DB183E"/>
    <w:rsid w:val="00DB19AB"/>
    <w:rsid w:val="00DB1C0A"/>
    <w:rsid w:val="00DB25A5"/>
    <w:rsid w:val="00DB4B60"/>
    <w:rsid w:val="00DB5016"/>
    <w:rsid w:val="00DB532C"/>
    <w:rsid w:val="00DB5653"/>
    <w:rsid w:val="00DB5CC7"/>
    <w:rsid w:val="00DB625A"/>
    <w:rsid w:val="00DB65DF"/>
    <w:rsid w:val="00DB68F5"/>
    <w:rsid w:val="00DB6A40"/>
    <w:rsid w:val="00DC009D"/>
    <w:rsid w:val="00DC0C14"/>
    <w:rsid w:val="00DC10E9"/>
    <w:rsid w:val="00DC1157"/>
    <w:rsid w:val="00DC1457"/>
    <w:rsid w:val="00DC1887"/>
    <w:rsid w:val="00DC206E"/>
    <w:rsid w:val="00DC3855"/>
    <w:rsid w:val="00DC3D4F"/>
    <w:rsid w:val="00DC3ECB"/>
    <w:rsid w:val="00DC4966"/>
    <w:rsid w:val="00DC4C46"/>
    <w:rsid w:val="00DC4DD6"/>
    <w:rsid w:val="00DC5280"/>
    <w:rsid w:val="00DC546F"/>
    <w:rsid w:val="00DC5A88"/>
    <w:rsid w:val="00DC5D4F"/>
    <w:rsid w:val="00DC6399"/>
    <w:rsid w:val="00DC6E85"/>
    <w:rsid w:val="00DC785C"/>
    <w:rsid w:val="00DC7D02"/>
    <w:rsid w:val="00DC7FD3"/>
    <w:rsid w:val="00DD0565"/>
    <w:rsid w:val="00DD0707"/>
    <w:rsid w:val="00DD1647"/>
    <w:rsid w:val="00DD27E4"/>
    <w:rsid w:val="00DD2F34"/>
    <w:rsid w:val="00DD3D32"/>
    <w:rsid w:val="00DD4392"/>
    <w:rsid w:val="00DD486B"/>
    <w:rsid w:val="00DD7174"/>
    <w:rsid w:val="00DE0717"/>
    <w:rsid w:val="00DE07D0"/>
    <w:rsid w:val="00DE102B"/>
    <w:rsid w:val="00DE2AFD"/>
    <w:rsid w:val="00DE34AF"/>
    <w:rsid w:val="00DE39F4"/>
    <w:rsid w:val="00DE3BC4"/>
    <w:rsid w:val="00DE3CC6"/>
    <w:rsid w:val="00DE47CE"/>
    <w:rsid w:val="00DE4BA8"/>
    <w:rsid w:val="00DE4C5A"/>
    <w:rsid w:val="00DE4E0F"/>
    <w:rsid w:val="00DE50F7"/>
    <w:rsid w:val="00DE538F"/>
    <w:rsid w:val="00DE616F"/>
    <w:rsid w:val="00DE67BC"/>
    <w:rsid w:val="00DE7335"/>
    <w:rsid w:val="00DE7E59"/>
    <w:rsid w:val="00DF0695"/>
    <w:rsid w:val="00DF1FAF"/>
    <w:rsid w:val="00DF3074"/>
    <w:rsid w:val="00DF457E"/>
    <w:rsid w:val="00DF5620"/>
    <w:rsid w:val="00DF5D06"/>
    <w:rsid w:val="00DF6AE1"/>
    <w:rsid w:val="00DF710E"/>
    <w:rsid w:val="00DF7705"/>
    <w:rsid w:val="00DF7A16"/>
    <w:rsid w:val="00DF7D27"/>
    <w:rsid w:val="00DF7DB6"/>
    <w:rsid w:val="00E00014"/>
    <w:rsid w:val="00E00544"/>
    <w:rsid w:val="00E00863"/>
    <w:rsid w:val="00E00E16"/>
    <w:rsid w:val="00E01A92"/>
    <w:rsid w:val="00E03113"/>
    <w:rsid w:val="00E050C0"/>
    <w:rsid w:val="00E05D21"/>
    <w:rsid w:val="00E06F55"/>
    <w:rsid w:val="00E070C5"/>
    <w:rsid w:val="00E073DD"/>
    <w:rsid w:val="00E079C7"/>
    <w:rsid w:val="00E102AA"/>
    <w:rsid w:val="00E106A7"/>
    <w:rsid w:val="00E10A46"/>
    <w:rsid w:val="00E10A78"/>
    <w:rsid w:val="00E10C8E"/>
    <w:rsid w:val="00E10D67"/>
    <w:rsid w:val="00E12989"/>
    <w:rsid w:val="00E12E8E"/>
    <w:rsid w:val="00E13311"/>
    <w:rsid w:val="00E13982"/>
    <w:rsid w:val="00E1453A"/>
    <w:rsid w:val="00E15080"/>
    <w:rsid w:val="00E15083"/>
    <w:rsid w:val="00E152A8"/>
    <w:rsid w:val="00E15A62"/>
    <w:rsid w:val="00E1663F"/>
    <w:rsid w:val="00E16A04"/>
    <w:rsid w:val="00E1715D"/>
    <w:rsid w:val="00E20F5E"/>
    <w:rsid w:val="00E21917"/>
    <w:rsid w:val="00E2194D"/>
    <w:rsid w:val="00E21CAE"/>
    <w:rsid w:val="00E22762"/>
    <w:rsid w:val="00E23574"/>
    <w:rsid w:val="00E236C3"/>
    <w:rsid w:val="00E2385F"/>
    <w:rsid w:val="00E2397D"/>
    <w:rsid w:val="00E268F0"/>
    <w:rsid w:val="00E27B01"/>
    <w:rsid w:val="00E30025"/>
    <w:rsid w:val="00E3003A"/>
    <w:rsid w:val="00E30421"/>
    <w:rsid w:val="00E31428"/>
    <w:rsid w:val="00E31865"/>
    <w:rsid w:val="00E3223D"/>
    <w:rsid w:val="00E33373"/>
    <w:rsid w:val="00E3407C"/>
    <w:rsid w:val="00E346AD"/>
    <w:rsid w:val="00E347C5"/>
    <w:rsid w:val="00E35EC8"/>
    <w:rsid w:val="00E36178"/>
    <w:rsid w:val="00E3691D"/>
    <w:rsid w:val="00E374F6"/>
    <w:rsid w:val="00E37563"/>
    <w:rsid w:val="00E37B97"/>
    <w:rsid w:val="00E40172"/>
    <w:rsid w:val="00E4050E"/>
    <w:rsid w:val="00E40E70"/>
    <w:rsid w:val="00E411B9"/>
    <w:rsid w:val="00E4169C"/>
    <w:rsid w:val="00E4198A"/>
    <w:rsid w:val="00E41A0E"/>
    <w:rsid w:val="00E427D2"/>
    <w:rsid w:val="00E431E3"/>
    <w:rsid w:val="00E433F7"/>
    <w:rsid w:val="00E43736"/>
    <w:rsid w:val="00E44B4E"/>
    <w:rsid w:val="00E4512E"/>
    <w:rsid w:val="00E46A0F"/>
    <w:rsid w:val="00E46B59"/>
    <w:rsid w:val="00E478B8"/>
    <w:rsid w:val="00E51453"/>
    <w:rsid w:val="00E51686"/>
    <w:rsid w:val="00E5210B"/>
    <w:rsid w:val="00E5243E"/>
    <w:rsid w:val="00E52733"/>
    <w:rsid w:val="00E52E51"/>
    <w:rsid w:val="00E534A8"/>
    <w:rsid w:val="00E5436F"/>
    <w:rsid w:val="00E5554A"/>
    <w:rsid w:val="00E56304"/>
    <w:rsid w:val="00E567CF"/>
    <w:rsid w:val="00E56E3A"/>
    <w:rsid w:val="00E57CF9"/>
    <w:rsid w:val="00E60331"/>
    <w:rsid w:val="00E6066A"/>
    <w:rsid w:val="00E6070C"/>
    <w:rsid w:val="00E60D1B"/>
    <w:rsid w:val="00E60EAD"/>
    <w:rsid w:val="00E61650"/>
    <w:rsid w:val="00E617FC"/>
    <w:rsid w:val="00E61DC3"/>
    <w:rsid w:val="00E62063"/>
    <w:rsid w:val="00E625CD"/>
    <w:rsid w:val="00E62F3F"/>
    <w:rsid w:val="00E63ECF"/>
    <w:rsid w:val="00E66A2C"/>
    <w:rsid w:val="00E671B0"/>
    <w:rsid w:val="00E708C5"/>
    <w:rsid w:val="00E721B0"/>
    <w:rsid w:val="00E739F2"/>
    <w:rsid w:val="00E73F32"/>
    <w:rsid w:val="00E742CC"/>
    <w:rsid w:val="00E758A4"/>
    <w:rsid w:val="00E75B4C"/>
    <w:rsid w:val="00E76116"/>
    <w:rsid w:val="00E76660"/>
    <w:rsid w:val="00E77EAC"/>
    <w:rsid w:val="00E8049D"/>
    <w:rsid w:val="00E80AAA"/>
    <w:rsid w:val="00E80C32"/>
    <w:rsid w:val="00E83734"/>
    <w:rsid w:val="00E841EE"/>
    <w:rsid w:val="00E8461C"/>
    <w:rsid w:val="00E8540C"/>
    <w:rsid w:val="00E854F1"/>
    <w:rsid w:val="00E8597C"/>
    <w:rsid w:val="00E867C5"/>
    <w:rsid w:val="00E868F8"/>
    <w:rsid w:val="00E86CD6"/>
    <w:rsid w:val="00E9096F"/>
    <w:rsid w:val="00E90E00"/>
    <w:rsid w:val="00E91352"/>
    <w:rsid w:val="00E928A3"/>
    <w:rsid w:val="00E928B5"/>
    <w:rsid w:val="00E929FE"/>
    <w:rsid w:val="00E93124"/>
    <w:rsid w:val="00E94800"/>
    <w:rsid w:val="00E95270"/>
    <w:rsid w:val="00E95888"/>
    <w:rsid w:val="00E96CE9"/>
    <w:rsid w:val="00E96DE5"/>
    <w:rsid w:val="00E96F89"/>
    <w:rsid w:val="00E97539"/>
    <w:rsid w:val="00E97911"/>
    <w:rsid w:val="00EA0C0F"/>
    <w:rsid w:val="00EA1061"/>
    <w:rsid w:val="00EA1652"/>
    <w:rsid w:val="00EA1755"/>
    <w:rsid w:val="00EA1F18"/>
    <w:rsid w:val="00EA27BE"/>
    <w:rsid w:val="00EA2AEC"/>
    <w:rsid w:val="00EA2F37"/>
    <w:rsid w:val="00EA4107"/>
    <w:rsid w:val="00EA4117"/>
    <w:rsid w:val="00EA4421"/>
    <w:rsid w:val="00EA45FC"/>
    <w:rsid w:val="00EA48AE"/>
    <w:rsid w:val="00EA4DC5"/>
    <w:rsid w:val="00EA509D"/>
    <w:rsid w:val="00EA5105"/>
    <w:rsid w:val="00EA5C0F"/>
    <w:rsid w:val="00EA67C2"/>
    <w:rsid w:val="00EA6CC7"/>
    <w:rsid w:val="00EA7037"/>
    <w:rsid w:val="00EA70F0"/>
    <w:rsid w:val="00EA7CB1"/>
    <w:rsid w:val="00EB1FC1"/>
    <w:rsid w:val="00EB2638"/>
    <w:rsid w:val="00EB2ACF"/>
    <w:rsid w:val="00EB3EBD"/>
    <w:rsid w:val="00EB4F7F"/>
    <w:rsid w:val="00EB51C0"/>
    <w:rsid w:val="00EB5EC5"/>
    <w:rsid w:val="00EB6622"/>
    <w:rsid w:val="00EB69FC"/>
    <w:rsid w:val="00EB72C9"/>
    <w:rsid w:val="00EB75B4"/>
    <w:rsid w:val="00EB769E"/>
    <w:rsid w:val="00EB7E40"/>
    <w:rsid w:val="00EB7FC4"/>
    <w:rsid w:val="00EC08B7"/>
    <w:rsid w:val="00EC199B"/>
    <w:rsid w:val="00EC1A67"/>
    <w:rsid w:val="00EC2729"/>
    <w:rsid w:val="00EC2E14"/>
    <w:rsid w:val="00EC2F9F"/>
    <w:rsid w:val="00EC38B6"/>
    <w:rsid w:val="00EC3AA9"/>
    <w:rsid w:val="00EC4145"/>
    <w:rsid w:val="00EC442E"/>
    <w:rsid w:val="00EC5E4D"/>
    <w:rsid w:val="00EC64B0"/>
    <w:rsid w:val="00EC75D0"/>
    <w:rsid w:val="00EC76BF"/>
    <w:rsid w:val="00EC7DC5"/>
    <w:rsid w:val="00ED14E6"/>
    <w:rsid w:val="00ED17CB"/>
    <w:rsid w:val="00ED190D"/>
    <w:rsid w:val="00ED1F4C"/>
    <w:rsid w:val="00ED3C57"/>
    <w:rsid w:val="00ED4286"/>
    <w:rsid w:val="00ED4E8F"/>
    <w:rsid w:val="00ED4FBC"/>
    <w:rsid w:val="00ED52A1"/>
    <w:rsid w:val="00ED5749"/>
    <w:rsid w:val="00ED6002"/>
    <w:rsid w:val="00ED616B"/>
    <w:rsid w:val="00ED638E"/>
    <w:rsid w:val="00ED748C"/>
    <w:rsid w:val="00EE00E1"/>
    <w:rsid w:val="00EE02D9"/>
    <w:rsid w:val="00EE0B27"/>
    <w:rsid w:val="00EE0F85"/>
    <w:rsid w:val="00EE0F87"/>
    <w:rsid w:val="00EE210C"/>
    <w:rsid w:val="00EE21EE"/>
    <w:rsid w:val="00EE250B"/>
    <w:rsid w:val="00EE36DC"/>
    <w:rsid w:val="00EE38D8"/>
    <w:rsid w:val="00EE3D59"/>
    <w:rsid w:val="00EE48A6"/>
    <w:rsid w:val="00EE58D5"/>
    <w:rsid w:val="00EE667A"/>
    <w:rsid w:val="00EE6CE0"/>
    <w:rsid w:val="00EE6E3A"/>
    <w:rsid w:val="00EE7FE3"/>
    <w:rsid w:val="00EF100A"/>
    <w:rsid w:val="00EF210E"/>
    <w:rsid w:val="00EF2213"/>
    <w:rsid w:val="00EF2DE6"/>
    <w:rsid w:val="00EF300C"/>
    <w:rsid w:val="00EF34F5"/>
    <w:rsid w:val="00EF3AA7"/>
    <w:rsid w:val="00EF44A2"/>
    <w:rsid w:val="00EF4796"/>
    <w:rsid w:val="00EF4ECB"/>
    <w:rsid w:val="00EF59FF"/>
    <w:rsid w:val="00EF67A9"/>
    <w:rsid w:val="00EF6C02"/>
    <w:rsid w:val="00EF6F0D"/>
    <w:rsid w:val="00EF7AAA"/>
    <w:rsid w:val="00F017C6"/>
    <w:rsid w:val="00F01C4A"/>
    <w:rsid w:val="00F02D80"/>
    <w:rsid w:val="00F03237"/>
    <w:rsid w:val="00F03660"/>
    <w:rsid w:val="00F03C6C"/>
    <w:rsid w:val="00F04583"/>
    <w:rsid w:val="00F052B2"/>
    <w:rsid w:val="00F0536F"/>
    <w:rsid w:val="00F05DBA"/>
    <w:rsid w:val="00F06606"/>
    <w:rsid w:val="00F074C9"/>
    <w:rsid w:val="00F07728"/>
    <w:rsid w:val="00F10876"/>
    <w:rsid w:val="00F1118A"/>
    <w:rsid w:val="00F1156E"/>
    <w:rsid w:val="00F116D6"/>
    <w:rsid w:val="00F11823"/>
    <w:rsid w:val="00F12108"/>
    <w:rsid w:val="00F12DED"/>
    <w:rsid w:val="00F134D0"/>
    <w:rsid w:val="00F13783"/>
    <w:rsid w:val="00F13FE2"/>
    <w:rsid w:val="00F141DE"/>
    <w:rsid w:val="00F14312"/>
    <w:rsid w:val="00F14F44"/>
    <w:rsid w:val="00F151B1"/>
    <w:rsid w:val="00F154EC"/>
    <w:rsid w:val="00F15AFF"/>
    <w:rsid w:val="00F16885"/>
    <w:rsid w:val="00F17273"/>
    <w:rsid w:val="00F17C2E"/>
    <w:rsid w:val="00F20202"/>
    <w:rsid w:val="00F20861"/>
    <w:rsid w:val="00F20950"/>
    <w:rsid w:val="00F2183B"/>
    <w:rsid w:val="00F22216"/>
    <w:rsid w:val="00F2322C"/>
    <w:rsid w:val="00F2380D"/>
    <w:rsid w:val="00F2400C"/>
    <w:rsid w:val="00F242A0"/>
    <w:rsid w:val="00F24735"/>
    <w:rsid w:val="00F24C93"/>
    <w:rsid w:val="00F24F17"/>
    <w:rsid w:val="00F25277"/>
    <w:rsid w:val="00F25C02"/>
    <w:rsid w:val="00F260DB"/>
    <w:rsid w:val="00F27EC7"/>
    <w:rsid w:val="00F3019D"/>
    <w:rsid w:val="00F30962"/>
    <w:rsid w:val="00F30B13"/>
    <w:rsid w:val="00F30EF1"/>
    <w:rsid w:val="00F318CA"/>
    <w:rsid w:val="00F31CBD"/>
    <w:rsid w:val="00F31E3F"/>
    <w:rsid w:val="00F3267F"/>
    <w:rsid w:val="00F327A5"/>
    <w:rsid w:val="00F32C47"/>
    <w:rsid w:val="00F33253"/>
    <w:rsid w:val="00F3336E"/>
    <w:rsid w:val="00F33454"/>
    <w:rsid w:val="00F3493C"/>
    <w:rsid w:val="00F34F7C"/>
    <w:rsid w:val="00F34FB7"/>
    <w:rsid w:val="00F3501E"/>
    <w:rsid w:val="00F357FC"/>
    <w:rsid w:val="00F359E6"/>
    <w:rsid w:val="00F35FD9"/>
    <w:rsid w:val="00F3622E"/>
    <w:rsid w:val="00F3627C"/>
    <w:rsid w:val="00F3760B"/>
    <w:rsid w:val="00F3778F"/>
    <w:rsid w:val="00F40BC0"/>
    <w:rsid w:val="00F40E10"/>
    <w:rsid w:val="00F42601"/>
    <w:rsid w:val="00F42955"/>
    <w:rsid w:val="00F4361C"/>
    <w:rsid w:val="00F444F6"/>
    <w:rsid w:val="00F44936"/>
    <w:rsid w:val="00F44AB9"/>
    <w:rsid w:val="00F4518D"/>
    <w:rsid w:val="00F45399"/>
    <w:rsid w:val="00F45A8D"/>
    <w:rsid w:val="00F45DA8"/>
    <w:rsid w:val="00F460E8"/>
    <w:rsid w:val="00F5085A"/>
    <w:rsid w:val="00F50985"/>
    <w:rsid w:val="00F50E2F"/>
    <w:rsid w:val="00F528D3"/>
    <w:rsid w:val="00F52901"/>
    <w:rsid w:val="00F53509"/>
    <w:rsid w:val="00F5379B"/>
    <w:rsid w:val="00F5394C"/>
    <w:rsid w:val="00F54A3C"/>
    <w:rsid w:val="00F54E55"/>
    <w:rsid w:val="00F56315"/>
    <w:rsid w:val="00F5698D"/>
    <w:rsid w:val="00F56CC1"/>
    <w:rsid w:val="00F56D0F"/>
    <w:rsid w:val="00F576BF"/>
    <w:rsid w:val="00F57714"/>
    <w:rsid w:val="00F57EDC"/>
    <w:rsid w:val="00F606E9"/>
    <w:rsid w:val="00F60809"/>
    <w:rsid w:val="00F614BA"/>
    <w:rsid w:val="00F624A7"/>
    <w:rsid w:val="00F62AC9"/>
    <w:rsid w:val="00F62CA0"/>
    <w:rsid w:val="00F643FD"/>
    <w:rsid w:val="00F648B5"/>
    <w:rsid w:val="00F66524"/>
    <w:rsid w:val="00F6749B"/>
    <w:rsid w:val="00F676CE"/>
    <w:rsid w:val="00F67F8D"/>
    <w:rsid w:val="00F717ED"/>
    <w:rsid w:val="00F720C7"/>
    <w:rsid w:val="00F72218"/>
    <w:rsid w:val="00F724B9"/>
    <w:rsid w:val="00F724C5"/>
    <w:rsid w:val="00F72D76"/>
    <w:rsid w:val="00F72FC5"/>
    <w:rsid w:val="00F73E29"/>
    <w:rsid w:val="00F74275"/>
    <w:rsid w:val="00F74A39"/>
    <w:rsid w:val="00F750CC"/>
    <w:rsid w:val="00F752D1"/>
    <w:rsid w:val="00F75501"/>
    <w:rsid w:val="00F767A2"/>
    <w:rsid w:val="00F7693B"/>
    <w:rsid w:val="00F770ED"/>
    <w:rsid w:val="00F81519"/>
    <w:rsid w:val="00F8237B"/>
    <w:rsid w:val="00F82D4A"/>
    <w:rsid w:val="00F82DB9"/>
    <w:rsid w:val="00F83120"/>
    <w:rsid w:val="00F83AFF"/>
    <w:rsid w:val="00F83B3D"/>
    <w:rsid w:val="00F83DF8"/>
    <w:rsid w:val="00F83EC1"/>
    <w:rsid w:val="00F8437B"/>
    <w:rsid w:val="00F84426"/>
    <w:rsid w:val="00F84545"/>
    <w:rsid w:val="00F84D5D"/>
    <w:rsid w:val="00F85723"/>
    <w:rsid w:val="00F86064"/>
    <w:rsid w:val="00F86F80"/>
    <w:rsid w:val="00F87089"/>
    <w:rsid w:val="00F8740C"/>
    <w:rsid w:val="00F9026C"/>
    <w:rsid w:val="00F90728"/>
    <w:rsid w:val="00F90B9F"/>
    <w:rsid w:val="00F90C71"/>
    <w:rsid w:val="00F91265"/>
    <w:rsid w:val="00F91A3E"/>
    <w:rsid w:val="00F92365"/>
    <w:rsid w:val="00F92ACF"/>
    <w:rsid w:val="00F94647"/>
    <w:rsid w:val="00F94780"/>
    <w:rsid w:val="00F9503A"/>
    <w:rsid w:val="00F952A1"/>
    <w:rsid w:val="00F9750C"/>
    <w:rsid w:val="00FA0070"/>
    <w:rsid w:val="00FA01B5"/>
    <w:rsid w:val="00FA05DC"/>
    <w:rsid w:val="00FA08A5"/>
    <w:rsid w:val="00FA12AE"/>
    <w:rsid w:val="00FA1E2C"/>
    <w:rsid w:val="00FA2836"/>
    <w:rsid w:val="00FA3156"/>
    <w:rsid w:val="00FA3701"/>
    <w:rsid w:val="00FA3CD6"/>
    <w:rsid w:val="00FA3E6D"/>
    <w:rsid w:val="00FA4265"/>
    <w:rsid w:val="00FA4B7B"/>
    <w:rsid w:val="00FA65E9"/>
    <w:rsid w:val="00FA675B"/>
    <w:rsid w:val="00FA72B8"/>
    <w:rsid w:val="00FA7BA7"/>
    <w:rsid w:val="00FB0219"/>
    <w:rsid w:val="00FB0F95"/>
    <w:rsid w:val="00FB2E6E"/>
    <w:rsid w:val="00FB3344"/>
    <w:rsid w:val="00FB3422"/>
    <w:rsid w:val="00FB3519"/>
    <w:rsid w:val="00FB3616"/>
    <w:rsid w:val="00FB45AA"/>
    <w:rsid w:val="00FB462F"/>
    <w:rsid w:val="00FB4637"/>
    <w:rsid w:val="00FB479D"/>
    <w:rsid w:val="00FB47EA"/>
    <w:rsid w:val="00FB48A0"/>
    <w:rsid w:val="00FB5D85"/>
    <w:rsid w:val="00FB6AD8"/>
    <w:rsid w:val="00FB7CD3"/>
    <w:rsid w:val="00FC065B"/>
    <w:rsid w:val="00FC099E"/>
    <w:rsid w:val="00FC12D6"/>
    <w:rsid w:val="00FC1A74"/>
    <w:rsid w:val="00FC1EF1"/>
    <w:rsid w:val="00FC2D02"/>
    <w:rsid w:val="00FC3175"/>
    <w:rsid w:val="00FC3A02"/>
    <w:rsid w:val="00FC3F94"/>
    <w:rsid w:val="00FC50A2"/>
    <w:rsid w:val="00FC5131"/>
    <w:rsid w:val="00FC5E99"/>
    <w:rsid w:val="00FC791C"/>
    <w:rsid w:val="00FC7AA2"/>
    <w:rsid w:val="00FC7B27"/>
    <w:rsid w:val="00FC7C32"/>
    <w:rsid w:val="00FD010B"/>
    <w:rsid w:val="00FD08D6"/>
    <w:rsid w:val="00FD1479"/>
    <w:rsid w:val="00FD238D"/>
    <w:rsid w:val="00FD276F"/>
    <w:rsid w:val="00FD2A1C"/>
    <w:rsid w:val="00FD3648"/>
    <w:rsid w:val="00FD3E4C"/>
    <w:rsid w:val="00FD40AA"/>
    <w:rsid w:val="00FD4195"/>
    <w:rsid w:val="00FD4756"/>
    <w:rsid w:val="00FD4BB0"/>
    <w:rsid w:val="00FD5560"/>
    <w:rsid w:val="00FD5596"/>
    <w:rsid w:val="00FD5B70"/>
    <w:rsid w:val="00FD6506"/>
    <w:rsid w:val="00FD6539"/>
    <w:rsid w:val="00FD6E41"/>
    <w:rsid w:val="00FD7391"/>
    <w:rsid w:val="00FD7DFE"/>
    <w:rsid w:val="00FE0808"/>
    <w:rsid w:val="00FE2C0B"/>
    <w:rsid w:val="00FE38D1"/>
    <w:rsid w:val="00FE3A87"/>
    <w:rsid w:val="00FE3BDA"/>
    <w:rsid w:val="00FE4DA7"/>
    <w:rsid w:val="00FE4F31"/>
    <w:rsid w:val="00FE5BBC"/>
    <w:rsid w:val="00FE65B4"/>
    <w:rsid w:val="00FE6613"/>
    <w:rsid w:val="00FE6D14"/>
    <w:rsid w:val="00FE7050"/>
    <w:rsid w:val="00FF07D0"/>
    <w:rsid w:val="00FF2026"/>
    <w:rsid w:val="00FF29A0"/>
    <w:rsid w:val="00FF31C5"/>
    <w:rsid w:val="00FF3902"/>
    <w:rsid w:val="00FF4B51"/>
    <w:rsid w:val="00FF4C2C"/>
    <w:rsid w:val="00FF5994"/>
    <w:rsid w:val="00FF6400"/>
    <w:rsid w:val="00FF66F5"/>
    <w:rsid w:val="00FF676A"/>
    <w:rsid w:val="00FF6A26"/>
    <w:rsid w:val="00FF6B57"/>
    <w:rsid w:val="00FF6D11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6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B778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D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778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D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2322FD"/>
    <w:pPr>
      <w:numPr>
        <w:ilvl w:val="12"/>
      </w:numPr>
      <w:tabs>
        <w:tab w:val="left" w:pos="1701"/>
      </w:tabs>
      <w:spacing w:line="192" w:lineRule="auto"/>
      <w:ind w:right="680" w:firstLine="737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322F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5">
    <w:name w:val="Table Grid"/>
    <w:basedOn w:val="a1"/>
    <w:rsid w:val="00232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22F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TOC Heading"/>
    <w:basedOn w:val="10"/>
    <w:next w:val="a"/>
    <w:uiPriority w:val="39"/>
    <w:semiHidden/>
    <w:unhideWhenUsed/>
    <w:qFormat/>
    <w:rsid w:val="00B77893"/>
    <w:pPr>
      <w:spacing w:line="276" w:lineRule="auto"/>
      <w:outlineLvl w:val="9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778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893"/>
    <w:rPr>
      <w:rFonts w:ascii="Tahoma" w:eastAsia="Times New Roman" w:hAnsi="Tahoma" w:cs="Tahoma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77893"/>
    <w:pPr>
      <w:spacing w:after="100"/>
    </w:pPr>
  </w:style>
  <w:style w:type="character" w:styleId="aa">
    <w:name w:val="Hyperlink"/>
    <w:basedOn w:val="a0"/>
    <w:uiPriority w:val="99"/>
    <w:unhideWhenUsed/>
    <w:rsid w:val="00B77893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136E22"/>
    <w:pPr>
      <w:spacing w:after="200"/>
    </w:pPr>
    <w:rPr>
      <w:b/>
      <w:bCs/>
      <w:color w:val="4F81BD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C778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7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78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7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A30D8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A30D8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No Spacing"/>
    <w:link w:val="af3"/>
    <w:uiPriority w:val="99"/>
    <w:qFormat/>
    <w:rsid w:val="00BB7797"/>
    <w:rPr>
      <w:rFonts w:eastAsia="Times New Roman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99"/>
    <w:rsid w:val="00BB7797"/>
    <w:rPr>
      <w:rFonts w:eastAsia="Times New Roman"/>
      <w:sz w:val="22"/>
      <w:szCs w:val="22"/>
      <w:lang w:val="ru-RU" w:eastAsia="en-US" w:bidi="ar-SA"/>
    </w:rPr>
  </w:style>
  <w:style w:type="paragraph" w:customStyle="1" w:styleId="Default">
    <w:name w:val="Default"/>
    <w:rsid w:val="00F975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ft26351">
    <w:name w:val="ft26351"/>
    <w:basedOn w:val="a0"/>
    <w:rsid w:val="00C33817"/>
    <w:rPr>
      <w:rFonts w:ascii="Times" w:hAnsi="Times" w:hint="default"/>
      <w:color w:val="000000"/>
      <w:spacing w:val="14"/>
      <w:sz w:val="26"/>
      <w:szCs w:val="26"/>
    </w:rPr>
  </w:style>
  <w:style w:type="paragraph" w:customStyle="1" w:styleId="Style5">
    <w:name w:val="Style5"/>
    <w:basedOn w:val="a"/>
    <w:rsid w:val="00C33817"/>
    <w:pPr>
      <w:widowControl w:val="0"/>
      <w:autoSpaceDE w:val="0"/>
      <w:autoSpaceDN w:val="0"/>
      <w:adjustRightInd w:val="0"/>
      <w:spacing w:line="276" w:lineRule="exact"/>
      <w:ind w:firstLine="418"/>
      <w:jc w:val="both"/>
    </w:pPr>
  </w:style>
  <w:style w:type="character" w:customStyle="1" w:styleId="FontStyle31">
    <w:name w:val="Font Style31"/>
    <w:basedOn w:val="a0"/>
    <w:rsid w:val="00C33817"/>
    <w:rPr>
      <w:rFonts w:ascii="Times New Roman" w:hAnsi="Times New Roman" w:cs="Times New Roman"/>
      <w:sz w:val="22"/>
      <w:szCs w:val="22"/>
    </w:rPr>
  </w:style>
  <w:style w:type="paragraph" w:customStyle="1" w:styleId="af4">
    <w:name w:val="Содержимое таблицы"/>
    <w:basedOn w:val="a"/>
    <w:rsid w:val="00732A9F"/>
    <w:pPr>
      <w:widowControl w:val="0"/>
      <w:suppressLineNumbers/>
      <w:suppressAutoHyphens/>
    </w:pPr>
    <w:rPr>
      <w:rFonts w:eastAsia="Andale Sans UI"/>
      <w:kern w:val="1"/>
    </w:rPr>
  </w:style>
  <w:style w:type="paragraph" w:styleId="af5">
    <w:name w:val="Normal (Web)"/>
    <w:basedOn w:val="a"/>
    <w:uiPriority w:val="99"/>
    <w:rsid w:val="0032153B"/>
    <w:pPr>
      <w:spacing w:before="100" w:beforeAutospacing="1" w:after="100" w:afterAutospacing="1"/>
    </w:pPr>
  </w:style>
  <w:style w:type="character" w:styleId="af6">
    <w:name w:val="Strong"/>
    <w:basedOn w:val="a0"/>
    <w:qFormat/>
    <w:rsid w:val="003175C8"/>
    <w:rPr>
      <w:b/>
      <w:bCs/>
    </w:rPr>
  </w:style>
  <w:style w:type="character" w:styleId="af7">
    <w:name w:val="Emphasis"/>
    <w:basedOn w:val="a0"/>
    <w:qFormat/>
    <w:rsid w:val="003175C8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3175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75C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3175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75C8"/>
    <w:rPr>
      <w:rFonts w:ascii="Times New Roman" w:eastAsia="Times New Roman" w:hAnsi="Times New Roman"/>
      <w:sz w:val="16"/>
      <w:szCs w:val="16"/>
    </w:rPr>
  </w:style>
  <w:style w:type="paragraph" w:styleId="af8">
    <w:name w:val="Body Text"/>
    <w:basedOn w:val="a"/>
    <w:link w:val="af9"/>
    <w:uiPriority w:val="99"/>
    <w:unhideWhenUsed/>
    <w:rsid w:val="003175C8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3175C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3175C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175C8"/>
    <w:rPr>
      <w:rFonts w:ascii="Times New Roman" w:eastAsia="Times New Roman" w:hAnsi="Times New Roman"/>
      <w:sz w:val="16"/>
      <w:szCs w:val="16"/>
    </w:rPr>
  </w:style>
  <w:style w:type="paragraph" w:customStyle="1" w:styleId="normal">
    <w:name w:val="normal"/>
    <w:basedOn w:val="a"/>
    <w:rsid w:val="003175C8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afa">
    <w:name w:val="footnote text"/>
    <w:basedOn w:val="a"/>
    <w:link w:val="afb"/>
    <w:semiHidden/>
    <w:rsid w:val="003175C8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3175C8"/>
    <w:rPr>
      <w:rFonts w:ascii="Times New Roman" w:eastAsia="Times New Roman" w:hAnsi="Times New Roman"/>
    </w:rPr>
  </w:style>
  <w:style w:type="paragraph" w:customStyle="1" w:styleId="rtecenter">
    <w:name w:val="rtecenter"/>
    <w:basedOn w:val="a"/>
    <w:uiPriority w:val="99"/>
    <w:rsid w:val="006840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40EB"/>
  </w:style>
  <w:style w:type="paragraph" w:customStyle="1" w:styleId="rtejustify">
    <w:name w:val="rtejustify"/>
    <w:basedOn w:val="a"/>
    <w:rsid w:val="006840E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840EB"/>
  </w:style>
  <w:style w:type="character" w:customStyle="1" w:styleId="13">
    <w:name w:val="Основной текст1"/>
    <w:basedOn w:val="a0"/>
    <w:rsid w:val="00E40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paragraph" w:customStyle="1" w:styleId="msolistparagraphbullet3gif">
    <w:name w:val="msolistparagraphbullet3.gif"/>
    <w:basedOn w:val="a"/>
    <w:rsid w:val="002A5993"/>
    <w:pPr>
      <w:spacing w:before="100" w:beforeAutospacing="1" w:after="100" w:afterAutospacing="1"/>
    </w:pPr>
  </w:style>
  <w:style w:type="paragraph" w:customStyle="1" w:styleId="msolistparagraphbullet1gif">
    <w:name w:val="msolistparagraphbullet1.gif"/>
    <w:basedOn w:val="a"/>
    <w:rsid w:val="002A5993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2A5993"/>
    <w:pPr>
      <w:spacing w:before="100" w:beforeAutospacing="1" w:after="100" w:afterAutospacing="1"/>
    </w:pPr>
  </w:style>
  <w:style w:type="character" w:styleId="afc">
    <w:name w:val="footnote reference"/>
    <w:basedOn w:val="a0"/>
    <w:uiPriority w:val="99"/>
    <w:semiHidden/>
    <w:unhideWhenUsed/>
    <w:rsid w:val="00F14312"/>
    <w:rPr>
      <w:vertAlign w:val="superscript"/>
    </w:rPr>
  </w:style>
  <w:style w:type="paragraph" w:customStyle="1" w:styleId="Style14">
    <w:name w:val="Style14"/>
    <w:basedOn w:val="a"/>
    <w:rsid w:val="005F5B60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rsid w:val="005F5B60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2">
    <w:name w:val="Font Style32"/>
    <w:rsid w:val="005F5B60"/>
    <w:rPr>
      <w:rFonts w:ascii="Times New Roman" w:hAnsi="Times New Roman" w:cs="Times New Roman"/>
      <w:b/>
      <w:bCs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0000A8"/>
    <w:pPr>
      <w:tabs>
        <w:tab w:val="right" w:leader="dot" w:pos="9628"/>
      </w:tabs>
      <w:spacing w:after="100"/>
    </w:pPr>
  </w:style>
  <w:style w:type="paragraph" w:customStyle="1" w:styleId="14">
    <w:name w:val="Абзац списка1"/>
    <w:basedOn w:val="a"/>
    <w:rsid w:val="00240E93"/>
    <w:pPr>
      <w:ind w:left="720"/>
    </w:pPr>
    <w:rPr>
      <w:rFonts w:ascii="Calibri" w:hAnsi="Calibri" w:cs="Calibri"/>
      <w:lang w:val="en-US" w:eastAsia="en-US"/>
    </w:rPr>
  </w:style>
  <w:style w:type="paragraph" w:customStyle="1" w:styleId="1">
    <w:name w:val="заголовок 1о"/>
    <w:basedOn w:val="2"/>
    <w:link w:val="15"/>
    <w:qFormat/>
    <w:rsid w:val="001D0817"/>
    <w:pPr>
      <w:numPr>
        <w:numId w:val="36"/>
      </w:numPr>
      <w:jc w:val="center"/>
    </w:pPr>
    <w:rPr>
      <w:color w:val="365F91" w:themeColor="accent1" w:themeShade="BF"/>
      <w:lang w:eastAsia="en-US"/>
    </w:rPr>
  </w:style>
  <w:style w:type="character" w:customStyle="1" w:styleId="15">
    <w:name w:val="заголовок 1о Знак"/>
    <w:basedOn w:val="20"/>
    <w:link w:val="1"/>
    <w:rsid w:val="001D0817"/>
    <w:rPr>
      <w:b/>
      <w:bCs/>
      <w:color w:val="365F91" w:themeColor="accent1" w:themeShade="BF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F6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13">
    <w:name w:val="c13"/>
    <w:basedOn w:val="a"/>
    <w:rsid w:val="002E5F56"/>
    <w:pPr>
      <w:spacing w:before="100" w:beforeAutospacing="1" w:after="100" w:afterAutospacing="1"/>
    </w:pPr>
  </w:style>
  <w:style w:type="character" w:customStyle="1" w:styleId="c3">
    <w:name w:val="c3"/>
    <w:basedOn w:val="a0"/>
    <w:rsid w:val="002E5F56"/>
  </w:style>
  <w:style w:type="character" w:customStyle="1" w:styleId="c10">
    <w:name w:val="c10"/>
    <w:basedOn w:val="a0"/>
    <w:rsid w:val="002E5F56"/>
  </w:style>
  <w:style w:type="paragraph" w:customStyle="1" w:styleId="c36">
    <w:name w:val="c36"/>
    <w:basedOn w:val="a"/>
    <w:rsid w:val="002E5F56"/>
    <w:pPr>
      <w:spacing w:before="100" w:beforeAutospacing="1" w:after="100" w:afterAutospacing="1"/>
    </w:pPr>
  </w:style>
  <w:style w:type="character" w:customStyle="1" w:styleId="c15">
    <w:name w:val="c15"/>
    <w:basedOn w:val="a0"/>
    <w:rsid w:val="002E5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hart" Target="charts/chart4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ege.edu.ru/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6.xml"/><Relationship Id="rId25" Type="http://schemas.openxmlformats.org/officeDocument/2006/relationships/hyperlink" Target="http://www.ege32.r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http://www.rustes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://www.fipi.ru/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5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ge.edu.ru/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54;&#1043;&#1069;%202021\&#1048;&#1090;&#1086;&#1075;&#1086;&#1074;&#1086;&#1077;%20&#1089;&#1086;&#1073;&#1077;&#1089;&#1077;&#1076;&#1086;&#1074;&#1072;&#1085;&#1080;&#1077;\&#1057;&#1074;&#1086;&#1076;&#1085;&#1072;&#1103;%20&#1087;&#1086;%20&#1048;&#1057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54;&#1043;&#1069;%202021\&#1050;&#1086;&#1085;&#1090;&#1088;&#1086;&#1083;&#1100;&#1085;&#1099;&#1077;%20&#1088;&#1072;&#1073;&#1086;&#1090;&#1099;\&#1056;&#1077;&#1079;&#1091;&#1083;&#1100;&#1090;&#1072;&#1090;&#1099;%20&#1050;&#1056;%209%202021%20&#1080;%20&#1043;&#1042;&#1069;\&#1057;&#1074;&#1086;&#1076;&#1085;&#1072;&#1103;%20&#1050;&#1056;%20202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54;&#1043;&#1069;%202021\&#1050;&#1086;&#1085;&#1090;&#1088;&#1086;&#1083;&#1100;&#1085;&#1099;&#1077;%20&#1088;&#1072;&#1073;&#1086;&#1090;&#1099;\&#1056;&#1077;&#1079;&#1091;&#1083;&#1100;&#1090;&#1072;&#1090;&#1099;%20&#1050;&#1056;%209%202021%20&#1080;%20&#1043;&#1042;&#1069;\&#1057;&#1074;&#1086;&#1076;&#1085;&#1072;&#1103;%20&#1050;&#1056;%20202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8;&#1091;&#1089;&#1089;&#1082;&#1080;&#1081;%20&#1072;&#1085;&#1072;&#1083;&#1080;&#1079;%20&#1043;&#1048;&#1040;%202021\&#1056;&#1091;&#1089;&#1089;&#1082;&#1080;&#1081;%20&#1103;&#1079;&#1099;&#1082;%20&#1054;&#1043;&#1069;%20&#1088;&#1072;&#1073;&#1086;&#1095;&#1080;&#1081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hevaNA\Desktop\&#1052;&#1072;&#1090;&#1077;&#1084;&#1072;&#1090;&#1080;&#1082;&#1072;%20&#1054;&#1043;&#1069;%202021\&#1052;&#1072;&#1090;&#1077;&#1084;&#1072;&#1090;&#1080;&#1082;&#1072;%20&#1054;&#1043;&#1069;%20&#1089;&#1074;&#1086;&#1076;&#1085;&#1099;&#1081;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Распределение  участников ИС по русскому языку</a:t>
            </a:r>
            <a:r>
              <a:rPr lang="ru-RU" sz="1100" baseline="0"/>
              <a:t> </a:t>
            </a:r>
          </a:p>
          <a:p>
            <a:pPr>
              <a:defRPr/>
            </a:pPr>
            <a:r>
              <a:rPr lang="ru-RU" sz="1100" baseline="0"/>
              <a:t>в соотвествии с полученными баллами</a:t>
            </a:r>
            <a:r>
              <a:rPr lang="ru-RU" sz="1100"/>
              <a:t> </a:t>
            </a:r>
          </a:p>
        </c:rich>
      </c:tx>
      <c:layout>
        <c:manualLayout>
          <c:xMode val="edge"/>
          <c:yMode val="edge"/>
          <c:x val="0.2752215063271678"/>
          <c:y val="5.4865481952710794E-4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3.1989315374677717E-2"/>
          <c:y val="0.23044885727290162"/>
          <c:w val="0.96597534157788956"/>
          <c:h val="0.40997576958350046"/>
        </c:manualLayout>
      </c:layout>
      <c:bar3DChart>
        <c:barDir val="col"/>
        <c:grouping val="clustered"/>
        <c:ser>
          <c:idx val="0"/>
          <c:order val="0"/>
          <c:tx>
            <c:strRef>
              <c:f>'СВ по баллам'!$E$39</c:f>
              <c:strCache>
                <c:ptCount val="1"/>
                <c:pt idx="0">
                  <c:v>кол-во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'СВ по баллам'!$F$38:$Z$38</c:f>
              <c:strCache>
                <c:ptCount val="21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  <c:pt idx="6">
                  <c:v>6 баллов</c:v>
                </c:pt>
                <c:pt idx="7">
                  <c:v>7 баллов</c:v>
                </c:pt>
                <c:pt idx="8">
                  <c:v>8 баллов</c:v>
                </c:pt>
                <c:pt idx="9">
                  <c:v>9 баллов</c:v>
                </c:pt>
                <c:pt idx="10">
                  <c:v>10 баллов</c:v>
                </c:pt>
                <c:pt idx="11">
                  <c:v>11 баллов</c:v>
                </c:pt>
                <c:pt idx="12">
                  <c:v>12 баллов</c:v>
                </c:pt>
                <c:pt idx="13">
                  <c:v>13 баллов</c:v>
                </c:pt>
                <c:pt idx="14">
                  <c:v>14 баллов</c:v>
                </c:pt>
                <c:pt idx="15">
                  <c:v>15 баллов</c:v>
                </c:pt>
                <c:pt idx="16">
                  <c:v>16 баллов</c:v>
                </c:pt>
                <c:pt idx="17">
                  <c:v>17 баллов</c:v>
                </c:pt>
                <c:pt idx="18">
                  <c:v>18 баллов</c:v>
                </c:pt>
                <c:pt idx="19">
                  <c:v>19 баллов</c:v>
                </c:pt>
                <c:pt idx="20">
                  <c:v>20 баллов</c:v>
                </c:pt>
              </c:strCache>
            </c:strRef>
          </c:cat>
          <c:val>
            <c:numRef>
              <c:f>'СВ по баллам'!$F$39:$Z$39</c:f>
              <c:numCache>
                <c:formatCode>General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513</c:v>
                </c:pt>
                <c:pt idx="11">
                  <c:v>823</c:v>
                </c:pt>
                <c:pt idx="12">
                  <c:v>971</c:v>
                </c:pt>
                <c:pt idx="13">
                  <c:v>1209</c:v>
                </c:pt>
                <c:pt idx="14">
                  <c:v>1329</c:v>
                </c:pt>
                <c:pt idx="15">
                  <c:v>1464</c:v>
                </c:pt>
                <c:pt idx="16">
                  <c:v>1376</c:v>
                </c:pt>
                <c:pt idx="17">
                  <c:v>1340</c:v>
                </c:pt>
                <c:pt idx="18">
                  <c:v>1150</c:v>
                </c:pt>
                <c:pt idx="19">
                  <c:v>751</c:v>
                </c:pt>
                <c:pt idx="20">
                  <c:v>335</c:v>
                </c:pt>
              </c:numCache>
            </c:numRef>
          </c:val>
        </c:ser>
        <c:dLbls>
          <c:showVal val="1"/>
        </c:dLbls>
        <c:shape val="box"/>
        <c:axId val="147613952"/>
        <c:axId val="147649280"/>
        <c:axId val="0"/>
      </c:bar3DChart>
      <c:catAx>
        <c:axId val="14761395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7649280"/>
        <c:crosses val="autoZero"/>
        <c:auto val="1"/>
        <c:lblAlgn val="ctr"/>
        <c:lblOffset val="100"/>
      </c:catAx>
      <c:valAx>
        <c:axId val="147649280"/>
        <c:scaling>
          <c:orientation val="minMax"/>
        </c:scaling>
        <c:delete val="1"/>
        <c:axPos val="l"/>
        <c:numFmt formatCode="General" sourceLinked="1"/>
        <c:tickLblPos val="none"/>
        <c:crossAx val="14761395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 b="1" i="0" baseline="0"/>
              <a:t>Результаты контрольных работ по учебным предметам по выбору (в процентном отношении) в Брянской области в 2021 году</a:t>
            </a:r>
            <a:endParaRPr lang="ru-RU" sz="1000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6.0952435169464483E-2"/>
          <c:y val="0.19642900363005242"/>
          <c:w val="0.93845197551483261"/>
          <c:h val="0.43806797954075166"/>
        </c:manualLayout>
      </c:layout>
      <c:bar3DChart>
        <c:barDir val="col"/>
        <c:grouping val="clustered"/>
        <c:ser>
          <c:idx val="0"/>
          <c:order val="0"/>
          <c:tx>
            <c:strRef>
              <c:f>'ДИ 1,2 '!$O$4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'ДИ 1,2 '!$N$5:$N$13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Иностранные языки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'ДИ 1,2 '!$O$5:$O$13</c:f>
              <c:numCache>
                <c:formatCode>0.0%</c:formatCode>
                <c:ptCount val="9"/>
                <c:pt idx="0">
                  <c:v>0.1647819063004847</c:v>
                </c:pt>
                <c:pt idx="1">
                  <c:v>0.43096234309623432</c:v>
                </c:pt>
                <c:pt idx="2">
                  <c:v>0.28449197860962588</c:v>
                </c:pt>
                <c:pt idx="3">
                  <c:v>0.17164532954006834</c:v>
                </c:pt>
                <c:pt idx="4">
                  <c:v>0.32000000000000389</c:v>
                </c:pt>
                <c:pt idx="5">
                  <c:v>0.18244514106583465</c:v>
                </c:pt>
                <c:pt idx="6">
                  <c:v>0.61760000000000892</c:v>
                </c:pt>
                <c:pt idx="7">
                  <c:v>0.10946985026305248</c:v>
                </c:pt>
                <c:pt idx="8">
                  <c:v>0.29310344827586232</c:v>
                </c:pt>
              </c:numCache>
            </c:numRef>
          </c:val>
        </c:ser>
        <c:ser>
          <c:idx val="1"/>
          <c:order val="1"/>
          <c:tx>
            <c:strRef>
              <c:f>'ДИ 1,2 '!$P$4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'ДИ 1,2 '!$N$5:$N$13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Иностранные языки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'ДИ 1,2 '!$P$5:$P$13</c:f>
              <c:numCache>
                <c:formatCode>0.0%</c:formatCode>
                <c:ptCount val="9"/>
                <c:pt idx="0">
                  <c:v>0.62358642972535328</c:v>
                </c:pt>
                <c:pt idx="1">
                  <c:v>0.43514644351465054</c:v>
                </c:pt>
                <c:pt idx="2">
                  <c:v>0.49197860962567619</c:v>
                </c:pt>
                <c:pt idx="3">
                  <c:v>0.51209103840683556</c:v>
                </c:pt>
                <c:pt idx="4">
                  <c:v>0.44800000000000006</c:v>
                </c:pt>
                <c:pt idx="5">
                  <c:v>0.49529780564263332</c:v>
                </c:pt>
                <c:pt idx="6">
                  <c:v>0.27940000000000031</c:v>
                </c:pt>
                <c:pt idx="7">
                  <c:v>0.44435451234318096</c:v>
                </c:pt>
                <c:pt idx="8">
                  <c:v>0.39655172413793138</c:v>
                </c:pt>
              </c:numCache>
            </c:numRef>
          </c:val>
        </c:ser>
        <c:ser>
          <c:idx val="2"/>
          <c:order val="2"/>
          <c:tx>
            <c:strRef>
              <c:f>'ДИ 1,2 '!$Q$4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'ДИ 1,2 '!$N$5:$N$13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Иностранные языки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'ДИ 1,2 '!$Q$5:$Q$13</c:f>
              <c:numCache>
                <c:formatCode>0.0%</c:formatCode>
                <c:ptCount val="9"/>
                <c:pt idx="0">
                  <c:v>0.20678513731825526</c:v>
                </c:pt>
                <c:pt idx="1">
                  <c:v>0.13389121338912141</c:v>
                </c:pt>
                <c:pt idx="2">
                  <c:v>0.2192513368983999</c:v>
                </c:pt>
                <c:pt idx="3">
                  <c:v>0.31152204836415892</c:v>
                </c:pt>
                <c:pt idx="4">
                  <c:v>0.22400000000000003</c:v>
                </c:pt>
                <c:pt idx="5">
                  <c:v>0.30094043887147337</c:v>
                </c:pt>
                <c:pt idx="6">
                  <c:v>9.9000000000000227E-2</c:v>
                </c:pt>
                <c:pt idx="7">
                  <c:v>0.42857142857142855</c:v>
                </c:pt>
                <c:pt idx="8">
                  <c:v>0.25862068965517282</c:v>
                </c:pt>
              </c:numCache>
            </c:numRef>
          </c:val>
        </c:ser>
        <c:ser>
          <c:idx val="3"/>
          <c:order val="3"/>
          <c:tx>
            <c:strRef>
              <c:f>'ДИ 1,2 '!$R$4</c:f>
              <c:strCache>
                <c:ptCount val="1"/>
                <c:pt idx="0">
                  <c:v>"2"</c:v>
                </c:pt>
              </c:strCache>
            </c:strRef>
          </c:tx>
          <c:cat>
            <c:strRef>
              <c:f>'ДИ 1,2 '!$N$5:$N$13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Иностранные языки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'ДИ 1,2 '!$R$5:$R$13</c:f>
              <c:numCache>
                <c:formatCode>0.0%</c:formatCode>
                <c:ptCount val="9"/>
                <c:pt idx="0">
                  <c:v>4.8465266558966134E-3</c:v>
                </c:pt>
                <c:pt idx="1">
                  <c:v>0</c:v>
                </c:pt>
                <c:pt idx="2">
                  <c:v>4.2780748663101614E-3</c:v>
                </c:pt>
                <c:pt idx="3">
                  <c:v>4.7415836889522136E-3</c:v>
                </c:pt>
                <c:pt idx="4">
                  <c:v>8.0000000000000227E-3</c:v>
                </c:pt>
                <c:pt idx="5">
                  <c:v>2.1316614420062711E-2</c:v>
                </c:pt>
                <c:pt idx="6">
                  <c:v>3.7037037037037576E-3</c:v>
                </c:pt>
                <c:pt idx="7">
                  <c:v>1.7604208822339141E-2</c:v>
                </c:pt>
                <c:pt idx="8">
                  <c:v>5.1724137931034524E-2</c:v>
                </c:pt>
              </c:numCache>
            </c:numRef>
          </c:val>
        </c:ser>
        <c:shape val="box"/>
        <c:axId val="163291904"/>
        <c:axId val="163294592"/>
        <c:axId val="0"/>
      </c:bar3DChart>
      <c:catAx>
        <c:axId val="163291904"/>
        <c:scaling>
          <c:orientation val="minMax"/>
        </c:scaling>
        <c:axPos val="b"/>
        <c:numFmt formatCode="General" sourceLinked="1"/>
        <c:tickLblPos val="nextTo"/>
        <c:crossAx val="163294592"/>
        <c:crosses val="autoZero"/>
        <c:auto val="1"/>
        <c:lblAlgn val="ctr"/>
        <c:lblOffset val="100"/>
      </c:catAx>
      <c:valAx>
        <c:axId val="163294592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632919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 b="1" i="0" baseline="0"/>
              <a:t>Доля выпускников Брянской области, выбравших контрольную работу по соотвестующему учебному предмету по выбору в 2021 году</a:t>
            </a:r>
            <a:endParaRPr lang="ru-RU" sz="1000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2168277445228016"/>
          <c:y val="0.17977302944671514"/>
          <c:w val="0.75682308258629205"/>
          <c:h val="0.78950858633264975"/>
        </c:manualLayout>
      </c:layout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'ДИ 1,2 '!$B$21:$B$29</c:f>
              <c:strCache>
                <c:ptCount val="9"/>
                <c:pt idx="0">
                  <c:v>Литература</c:v>
                </c:pt>
                <c:pt idx="1">
                  <c:v>История</c:v>
                </c:pt>
                <c:pt idx="2">
                  <c:v>Иностранные языки</c:v>
                </c:pt>
                <c:pt idx="3">
                  <c:v>Химия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Биология</c:v>
                </c:pt>
                <c:pt idx="8">
                  <c:v>Обществознание</c:v>
                </c:pt>
              </c:strCache>
            </c:strRef>
          </c:cat>
          <c:val>
            <c:numRef>
              <c:f>'ДИ 1,2 '!$C$21:$C$29</c:f>
              <c:numCache>
                <c:formatCode>0.0%</c:formatCode>
                <c:ptCount val="9"/>
                <c:pt idx="0">
                  <c:v>5.2097368184676404E-3</c:v>
                </c:pt>
                <c:pt idx="1">
                  <c:v>1.1227881074283826E-2</c:v>
                </c:pt>
                <c:pt idx="2">
                  <c:v>2.425222312045271E-2</c:v>
                </c:pt>
                <c:pt idx="3">
                  <c:v>4.2935417228060734E-2</c:v>
                </c:pt>
                <c:pt idx="4">
                  <c:v>5.5600467079852688E-2</c:v>
                </c:pt>
                <c:pt idx="5">
                  <c:v>8.3984550435641792E-2</c:v>
                </c:pt>
                <c:pt idx="6">
                  <c:v>0.14326776250785991</c:v>
                </c:pt>
                <c:pt idx="7">
                  <c:v>0.18943680948531699</c:v>
                </c:pt>
                <c:pt idx="8">
                  <c:v>0.44390550615287888</c:v>
                </c:pt>
              </c:numCache>
            </c:numRef>
          </c:val>
        </c:ser>
        <c:dLbls>
          <c:showVal val="1"/>
        </c:dLbls>
        <c:shape val="box"/>
        <c:axId val="164826496"/>
        <c:axId val="165447552"/>
        <c:axId val="0"/>
      </c:bar3DChart>
      <c:catAx>
        <c:axId val="16482649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5447552"/>
        <c:crosses val="autoZero"/>
        <c:auto val="1"/>
        <c:lblAlgn val="ctr"/>
        <c:lblOffset val="100"/>
      </c:catAx>
      <c:valAx>
        <c:axId val="165447552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48264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Распределение участников ОГЭ в соответствии с полученными первичными баллами по учебному предмету "Русский язык" (%)  </a:t>
            </a:r>
          </a:p>
        </c:rich>
      </c:tx>
      <c:layout>
        <c:manualLayout>
          <c:xMode val="edge"/>
          <c:yMode val="edge"/>
          <c:x val="0.11903346769578545"/>
          <c:y val="6.7875642290485469E-3"/>
        </c:manualLayout>
      </c:layout>
    </c:title>
    <c:plotArea>
      <c:layout>
        <c:manualLayout>
          <c:layoutTarget val="inner"/>
          <c:xMode val="edge"/>
          <c:yMode val="edge"/>
          <c:x val="4.1689202304184533E-2"/>
          <c:y val="0.13745155295188638"/>
          <c:w val="0.94929244699940785"/>
          <c:h val="0.67529476522367693"/>
        </c:manualLayout>
      </c:layout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0,0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0,0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0,0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0,0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0,0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0,01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0,02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0,01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0,01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0,01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0,05</a:t>
                    </a:r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0,02</a:t>
                    </a:r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0,02</a:t>
                    </a:r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0,06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0,9</a:t>
                    </a:r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0,9</a:t>
                    </a:r>
                  </a:p>
                </c:rich>
              </c:tx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1,4</a:t>
                    </a:r>
                  </a:p>
                </c:rich>
              </c:tx>
              <c:showVal val="1"/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1,5</a:t>
                    </a:r>
                  </a:p>
                </c:rich>
              </c:tx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2,0</a:t>
                    </a:r>
                  </a:p>
                </c:rich>
              </c:tx>
              <c:showVal val="1"/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2,0</a:t>
                    </a:r>
                  </a:p>
                </c:rich>
              </c:tx>
              <c:showVal val="1"/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2,4</a:t>
                    </a:r>
                  </a:p>
                </c:rich>
              </c:tx>
              <c:showVal val="1"/>
            </c:dLbl>
            <c:dLbl>
              <c:idx val="21"/>
              <c:tx>
                <c:rich>
                  <a:bodyPr/>
                  <a:lstStyle/>
                  <a:p>
                    <a:r>
                      <a:rPr lang="en-US"/>
                      <a:t>3,2</a:t>
                    </a:r>
                  </a:p>
                </c:rich>
              </c:tx>
              <c:showVal val="1"/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3,6</a:t>
                    </a:r>
                  </a:p>
                </c:rich>
              </c:tx>
              <c:showVal val="1"/>
            </c:dLbl>
            <c:dLbl>
              <c:idx val="23"/>
              <c:tx>
                <c:rich>
                  <a:bodyPr/>
                  <a:lstStyle/>
                  <a:p>
                    <a:r>
                      <a:rPr lang="en-US"/>
                      <a:t>4,6</a:t>
                    </a:r>
                  </a:p>
                </c:rich>
              </c:tx>
              <c:showVal val="1"/>
            </c:dLbl>
            <c:dLbl>
              <c:idx val="24"/>
              <c:tx>
                <c:rich>
                  <a:bodyPr/>
                  <a:lstStyle/>
                  <a:p>
                    <a:r>
                      <a:rPr lang="en-US"/>
                      <a:t>5,7</a:t>
                    </a:r>
                  </a:p>
                </c:rich>
              </c:tx>
              <c:showVal val="1"/>
            </c:dLbl>
            <c:dLbl>
              <c:idx val="25"/>
              <c:tx>
                <c:rich>
                  <a:bodyPr/>
                  <a:lstStyle/>
                  <a:p>
                    <a:r>
                      <a:rPr lang="en-US"/>
                      <a:t>7,0</a:t>
                    </a:r>
                  </a:p>
                </c:rich>
              </c:tx>
              <c:showVal val="1"/>
            </c:dLbl>
            <c:dLbl>
              <c:idx val="26"/>
              <c:tx>
                <c:rich>
                  <a:bodyPr/>
                  <a:lstStyle/>
                  <a:p>
                    <a:r>
                      <a:rPr lang="en-US"/>
                      <a:t>8,3</a:t>
                    </a:r>
                  </a:p>
                </c:rich>
              </c:tx>
              <c:showVal val="1"/>
            </c:dLbl>
            <c:dLbl>
              <c:idx val="27"/>
              <c:tx>
                <c:rich>
                  <a:bodyPr/>
                  <a:lstStyle/>
                  <a:p>
                    <a:r>
                      <a:rPr lang="en-US"/>
                      <a:t>9,0</a:t>
                    </a:r>
                  </a:p>
                </c:rich>
              </c:tx>
              <c:showVal val="1"/>
            </c:dLbl>
            <c:dLbl>
              <c:idx val="28"/>
              <c:tx>
                <c:rich>
                  <a:bodyPr/>
                  <a:lstStyle/>
                  <a:p>
                    <a:r>
                      <a:rPr lang="en-US"/>
                      <a:t>9,8</a:t>
                    </a:r>
                  </a:p>
                </c:rich>
              </c:tx>
              <c:showVal val="1"/>
            </c:dLbl>
            <c:dLbl>
              <c:idx val="29"/>
              <c:tx>
                <c:rich>
                  <a:bodyPr/>
                  <a:lstStyle/>
                  <a:p>
                    <a:r>
                      <a:rPr lang="en-US"/>
                      <a:t>10,7</a:t>
                    </a:r>
                  </a:p>
                </c:rich>
              </c:tx>
              <c:showVal val="1"/>
            </c:dLbl>
            <c:dLbl>
              <c:idx val="30"/>
              <c:tx>
                <c:rich>
                  <a:bodyPr/>
                  <a:lstStyle/>
                  <a:p>
                    <a:r>
                      <a:rPr lang="en-US"/>
                      <a:t>10,8</a:t>
                    </a:r>
                  </a:p>
                </c:rich>
              </c:tx>
              <c:showVal val="1"/>
            </c:dLbl>
            <c:dLbl>
              <c:idx val="31"/>
              <c:tx>
                <c:rich>
                  <a:bodyPr/>
                  <a:lstStyle/>
                  <a:p>
                    <a:r>
                      <a:rPr lang="en-US"/>
                      <a:t>9,9</a:t>
                    </a:r>
                  </a:p>
                </c:rich>
              </c:tx>
              <c:showVal val="1"/>
            </c:dLbl>
            <c:dLbl>
              <c:idx val="32"/>
              <c:tx>
                <c:rich>
                  <a:bodyPr/>
                  <a:lstStyle/>
                  <a:p>
                    <a:r>
                      <a:rPr lang="en-US"/>
                      <a:t>6,2</a:t>
                    </a:r>
                  </a:p>
                </c:rich>
              </c:tx>
              <c:showVal val="1"/>
            </c:dLbl>
            <c:showVal val="1"/>
          </c:dLbls>
          <c:cat>
            <c:strRef>
              <c:f>'первичные баллы '!$O$3:$O$35</c:f>
              <c:strCache>
                <c:ptCount val="33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  <c:pt idx="6">
                  <c:v>6 баллов</c:v>
                </c:pt>
                <c:pt idx="7">
                  <c:v>7 баллов </c:v>
                </c:pt>
                <c:pt idx="8">
                  <c:v>9 баллов </c:v>
                </c:pt>
                <c:pt idx="9">
                  <c:v>10 баллов</c:v>
                </c:pt>
                <c:pt idx="10">
                  <c:v>11 баллов </c:v>
                </c:pt>
                <c:pt idx="11">
                  <c:v>12 баллов </c:v>
                </c:pt>
                <c:pt idx="12">
                  <c:v>13 баллов </c:v>
                </c:pt>
                <c:pt idx="13">
                  <c:v>14 баллов </c:v>
                </c:pt>
                <c:pt idx="14">
                  <c:v>15 баллов </c:v>
                </c:pt>
                <c:pt idx="15">
                  <c:v>16 баллов </c:v>
                </c:pt>
                <c:pt idx="16">
                  <c:v>17 баллов </c:v>
                </c:pt>
                <c:pt idx="17">
                  <c:v>18 баллов </c:v>
                </c:pt>
                <c:pt idx="18">
                  <c:v>19 баллов </c:v>
                </c:pt>
                <c:pt idx="19">
                  <c:v>20 баллов </c:v>
                </c:pt>
                <c:pt idx="20">
                  <c:v>21 балл</c:v>
                </c:pt>
                <c:pt idx="21">
                  <c:v>22 балла</c:v>
                </c:pt>
                <c:pt idx="22">
                  <c:v>23 балла</c:v>
                </c:pt>
                <c:pt idx="23">
                  <c:v>24 баллов </c:v>
                </c:pt>
                <c:pt idx="24">
                  <c:v>25 баллов </c:v>
                </c:pt>
                <c:pt idx="25">
                  <c:v>26 баллов </c:v>
                </c:pt>
                <c:pt idx="26">
                  <c:v>27 баллов </c:v>
                </c:pt>
                <c:pt idx="27">
                  <c:v>28 баллов </c:v>
                </c:pt>
                <c:pt idx="28">
                  <c:v>29 баллов </c:v>
                </c:pt>
                <c:pt idx="29">
                  <c:v>30 баллов </c:v>
                </c:pt>
                <c:pt idx="30">
                  <c:v>31 балл</c:v>
                </c:pt>
                <c:pt idx="31">
                  <c:v>32 балла</c:v>
                </c:pt>
                <c:pt idx="32">
                  <c:v>33 балла</c:v>
                </c:pt>
              </c:strCache>
            </c:strRef>
          </c:cat>
          <c:val>
            <c:numRef>
              <c:f>'первичные баллы '!$P$3:$P$35</c:f>
              <c:numCache>
                <c:formatCode>0.0%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 formatCode="0.00%">
                  <c:v>8.9349535382417085E-5</c:v>
                </c:pt>
                <c:pt idx="6" formatCode="0.00%">
                  <c:v>1.7869907076483205E-4</c:v>
                </c:pt>
                <c:pt idx="7" formatCode="0.00%">
                  <c:v>8.9349535382417085E-5</c:v>
                </c:pt>
                <c:pt idx="8" formatCode="0.00%">
                  <c:v>8.9349535382417085E-5</c:v>
                </c:pt>
                <c:pt idx="9" formatCode="0.00%">
                  <c:v>8.9349535382417085E-5</c:v>
                </c:pt>
                <c:pt idx="10" formatCode="0.00%">
                  <c:v>5.3609721229449939E-4</c:v>
                </c:pt>
                <c:pt idx="11" formatCode="0.00%">
                  <c:v>1.7869907076483205E-4</c:v>
                </c:pt>
                <c:pt idx="12" formatCode="0.00%">
                  <c:v>1.7869907076483205E-4</c:v>
                </c:pt>
                <c:pt idx="13" formatCode="0.00%">
                  <c:v>6.2544674767691592E-4</c:v>
                </c:pt>
                <c:pt idx="14">
                  <c:v>8.5775553967119746E-3</c:v>
                </c:pt>
                <c:pt idx="15">
                  <c:v>9.2923516797712644E-3</c:v>
                </c:pt>
                <c:pt idx="16">
                  <c:v>1.4206576125804142E-2</c:v>
                </c:pt>
                <c:pt idx="17">
                  <c:v>1.5457469621158001E-2</c:v>
                </c:pt>
                <c:pt idx="18">
                  <c:v>1.9746247319514052E-2</c:v>
                </c:pt>
                <c:pt idx="19">
                  <c:v>1.9656897784131523E-2</c:v>
                </c:pt>
                <c:pt idx="20">
                  <c:v>2.4124374553252326E-2</c:v>
                </c:pt>
                <c:pt idx="21">
                  <c:v>3.1540385989992849E-2</c:v>
                </c:pt>
                <c:pt idx="22">
                  <c:v>3.6007862759114051E-2</c:v>
                </c:pt>
                <c:pt idx="23">
                  <c:v>4.5925661186561828E-2</c:v>
                </c:pt>
                <c:pt idx="24">
                  <c:v>5.6826304503216594E-2</c:v>
                </c:pt>
                <c:pt idx="25">
                  <c:v>6.9692637598284993E-2</c:v>
                </c:pt>
                <c:pt idx="26">
                  <c:v>8.2648320228734806E-2</c:v>
                </c:pt>
                <c:pt idx="27">
                  <c:v>8.9974982130094083E-2</c:v>
                </c:pt>
                <c:pt idx="28">
                  <c:v>9.8284488920657748E-2</c:v>
                </c:pt>
                <c:pt idx="29">
                  <c:v>0.10730879199428163</c:v>
                </c:pt>
                <c:pt idx="30">
                  <c:v>0.10766619013581204</c:v>
                </c:pt>
                <c:pt idx="31">
                  <c:v>9.8641887062187295E-2</c:v>
                </c:pt>
                <c:pt idx="32">
                  <c:v>6.2365975696926514E-2</c:v>
                </c:pt>
              </c:numCache>
            </c:numRef>
          </c:val>
        </c:ser>
        <c:axId val="167968768"/>
        <c:axId val="167970304"/>
      </c:barChart>
      <c:catAx>
        <c:axId val="167968768"/>
        <c:scaling>
          <c:orientation val="minMax"/>
        </c:scaling>
        <c:axPos val="b"/>
        <c:numFmt formatCode="General" sourceLinked="1"/>
        <c:tickLblPos val="nextTo"/>
        <c:crossAx val="167970304"/>
        <c:crosses val="autoZero"/>
        <c:auto val="1"/>
        <c:lblAlgn val="ctr"/>
        <c:lblOffset val="100"/>
      </c:catAx>
      <c:valAx>
        <c:axId val="167970304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6796876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Распределение участников ОГЭ по учебному предмету "Математика" в соответствии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 полученными первичными баллами в 2021 году (%)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0,02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0,02</a:t>
                    </a: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0,01</a:t>
                    </a: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0,01</a:t>
                    </a: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0,03</a:t>
                    </a:r>
                  </a:p>
                </c:rich>
              </c:tx>
              <c:dLblPos val="outEnd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0,01</a:t>
                    </a:r>
                  </a:p>
                </c:rich>
              </c:tx>
              <c:dLblPos val="outEnd"/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0,04</a:t>
                    </a:r>
                  </a:p>
                </c:rich>
              </c:tx>
              <c:dLblPos val="outEnd"/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0,1</a:t>
                    </a:r>
                  </a:p>
                </c:rich>
              </c:tx>
              <c:dLblPos val="outEnd"/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1,8</a:t>
                    </a:r>
                  </a:p>
                </c:rich>
              </c:tx>
              <c:dLblPos val="outEnd"/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3,9</a:t>
                    </a:r>
                  </a:p>
                </c:rich>
              </c:tx>
              <c:dLblPos val="outEnd"/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6,5</a:t>
                    </a:r>
                  </a:p>
                </c:rich>
              </c:tx>
              <c:dLblPos val="outEnd"/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8,5</a:t>
                    </a:r>
                  </a:p>
                </c:rich>
              </c:tx>
              <c:dLblPos val="outEnd"/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10,0</a:t>
                    </a:r>
                  </a:p>
                </c:rich>
              </c:tx>
              <c:dLblPos val="outEnd"/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9,2</a:t>
                    </a:r>
                  </a:p>
                </c:rich>
              </c:tx>
              <c:dLblPos val="outEnd"/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8,6</a:t>
                    </a:r>
                  </a:p>
                </c:rich>
              </c:tx>
              <c:dLblPos val="outEnd"/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8,0</a:t>
                    </a:r>
                  </a:p>
                </c:rich>
              </c:tx>
              <c:dLblPos val="outEnd"/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6,8</a:t>
                    </a:r>
                  </a:p>
                </c:rich>
              </c:tx>
              <c:dLblPos val="outEnd"/>
              <c:showVal val="1"/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</a:p>
                </c:rich>
              </c:tx>
              <c:dLblPos val="outEnd"/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7,1</a:t>
                    </a:r>
                  </a:p>
                </c:rich>
              </c:tx>
              <c:dLblPos val="outEnd"/>
              <c:showVal val="1"/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6,9</a:t>
                    </a:r>
                  </a:p>
                </c:rich>
              </c:tx>
              <c:dLblPos val="outEnd"/>
              <c:showVal val="1"/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3,9</a:t>
                    </a:r>
                  </a:p>
                </c:rich>
              </c:tx>
              <c:dLblPos val="outEnd"/>
              <c:showVal val="1"/>
            </c:dLbl>
            <c:dLbl>
              <c:idx val="21"/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dLblPos val="outEnd"/>
              <c:showVal val="1"/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2,6</a:t>
                    </a:r>
                  </a:p>
                </c:rich>
              </c:tx>
              <c:dLblPos val="outEnd"/>
              <c:showVal val="1"/>
            </c:dLbl>
            <c:dLbl>
              <c:idx val="23"/>
              <c:tx>
                <c:rich>
                  <a:bodyPr/>
                  <a:lstStyle/>
                  <a:p>
                    <a:r>
                      <a:rPr lang="en-US"/>
                      <a:t>2,0</a:t>
                    </a:r>
                  </a:p>
                </c:rich>
              </c:tx>
              <c:dLblPos val="outEnd"/>
              <c:showVal val="1"/>
            </c:dLbl>
            <c:dLbl>
              <c:idx val="24"/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dLblPos val="outEnd"/>
              <c:showVal val="1"/>
            </c:dLbl>
            <c:dLbl>
              <c:idx val="25"/>
              <c:tx>
                <c:rich>
                  <a:bodyPr/>
                  <a:lstStyle/>
                  <a:p>
                    <a:r>
                      <a:rPr lang="en-US"/>
                      <a:t>0,9</a:t>
                    </a:r>
                  </a:p>
                </c:rich>
              </c:tx>
              <c:dLblPos val="outEnd"/>
              <c:showVal val="1"/>
            </c:dLbl>
            <c:dLbl>
              <c:idx val="26"/>
              <c:tx>
                <c:rich>
                  <a:bodyPr/>
                  <a:lstStyle/>
                  <a:p>
                    <a:r>
                      <a:rPr lang="en-US"/>
                      <a:t>0,3</a:t>
                    </a:r>
                  </a:p>
                </c:rich>
              </c:tx>
              <c:dLblPos val="outEnd"/>
              <c:showVal val="1"/>
            </c:dLbl>
            <c:dLbl>
              <c:idx val="27"/>
              <c:tx>
                <c:rich>
                  <a:bodyPr/>
                  <a:lstStyle/>
                  <a:p>
                    <a:r>
                      <a:rPr lang="en-US"/>
                      <a:t>0,1</a:t>
                    </a:r>
                  </a:p>
                </c:rich>
              </c:tx>
              <c:dLblPos val="outEnd"/>
              <c:showVal val="1"/>
            </c:dLbl>
            <c:dLbl>
              <c:idx val="28"/>
              <c:tx>
                <c:rich>
                  <a:bodyPr/>
                  <a:lstStyle/>
                  <a:p>
                    <a:r>
                      <a:rPr lang="en-US"/>
                      <a:t>0,1</a:t>
                    </a:r>
                  </a:p>
                </c:rich>
              </c:tx>
              <c:dLblPos val="outEnd"/>
              <c:showVal val="1"/>
            </c:dLbl>
            <c:dLbl>
              <c:idx val="29"/>
              <c:tx>
                <c:rich>
                  <a:bodyPr/>
                  <a:lstStyle/>
                  <a:p>
                    <a:r>
                      <a:rPr lang="en-US"/>
                      <a:t>0,04</a:t>
                    </a:r>
                  </a:p>
                </c:rich>
              </c:tx>
              <c:dLblPos val="outEnd"/>
              <c:showVal val="1"/>
            </c:dLbl>
            <c:dLbl>
              <c:idx val="30"/>
              <c:tx>
                <c:rich>
                  <a:bodyPr/>
                  <a:lstStyle/>
                  <a:p>
                    <a:r>
                      <a:rPr lang="en-US"/>
                      <a:t>0,01</a:t>
                    </a:r>
                  </a:p>
                </c:rich>
              </c:tx>
              <c:dLblPos val="outEnd"/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numRef>
              <c:f>'первичный балл'!$A$37:$A$67</c:f>
              <c:numCache>
                <c:formatCode>0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31</c:v>
                </c:pt>
              </c:numCache>
            </c:numRef>
          </c:cat>
          <c:val>
            <c:numRef>
              <c:f>'первичный балл'!$B$37:$B$67</c:f>
              <c:numCache>
                <c:formatCode>0.00%</c:formatCode>
                <c:ptCount val="31"/>
                <c:pt idx="0">
                  <c:v>1.7916330735465546E-4</c:v>
                </c:pt>
                <c:pt idx="1">
                  <c:v>1.7916330735465546E-4</c:v>
                </c:pt>
                <c:pt idx="2">
                  <c:v>8.9581653677327024E-5</c:v>
                </c:pt>
                <c:pt idx="3">
                  <c:v>8.9581653677327024E-5</c:v>
                </c:pt>
                <c:pt idx="4">
                  <c:v>2.6874496103198079E-4</c:v>
                </c:pt>
                <c:pt idx="5">
                  <c:v>8.9581653677327024E-5</c:v>
                </c:pt>
                <c:pt idx="6">
                  <c:v>3.5832661470931086E-4</c:v>
                </c:pt>
                <c:pt idx="7" formatCode="0.0%">
                  <c:v>8.0623488309594768E-4</c:v>
                </c:pt>
                <c:pt idx="8" formatCode="0.0%">
                  <c:v>1.7647585774433441E-2</c:v>
                </c:pt>
                <c:pt idx="9" formatCode="0.0%">
                  <c:v>3.860969273492789E-2</c:v>
                </c:pt>
                <c:pt idx="10" formatCode="0.0%">
                  <c:v>6.5215443877093979E-2</c:v>
                </c:pt>
                <c:pt idx="11" formatCode="0.0%">
                  <c:v>8.4923407686105887E-2</c:v>
                </c:pt>
                <c:pt idx="12" formatCode="0.0%">
                  <c:v>0.10015228881125172</c:v>
                </c:pt>
                <c:pt idx="13" formatCode="0.0%">
                  <c:v>9.217952163396935E-2</c:v>
                </c:pt>
                <c:pt idx="14" formatCode="0.0%">
                  <c:v>8.6356714144943128E-2</c:v>
                </c:pt>
                <c:pt idx="15" formatCode="0.0%">
                  <c:v>7.9548508465466267E-2</c:v>
                </c:pt>
                <c:pt idx="16" formatCode="0.0%">
                  <c:v>6.7813311833737552E-2</c:v>
                </c:pt>
                <c:pt idx="17" formatCode="0.0%">
                  <c:v>7.4711099166890824E-2</c:v>
                </c:pt>
                <c:pt idx="18" formatCode="0.0%">
                  <c:v>7.1306996327152233E-2</c:v>
                </c:pt>
                <c:pt idx="19" formatCode="0.0%">
                  <c:v>6.9067454985219753E-2</c:v>
                </c:pt>
                <c:pt idx="20" formatCode="0.0%">
                  <c:v>3.8520111081250558E-2</c:v>
                </c:pt>
                <c:pt idx="21" formatCode="0.0%">
                  <c:v>3.9684672579056175E-2</c:v>
                </c:pt>
                <c:pt idx="22" formatCode="0.0%">
                  <c:v>2.642658783481143E-2</c:v>
                </c:pt>
                <c:pt idx="23" formatCode="0.0%">
                  <c:v>2.0066290423721447E-2</c:v>
                </c:pt>
                <c:pt idx="24" formatCode="0.0%">
                  <c:v>1.1556033324375169E-2</c:v>
                </c:pt>
                <c:pt idx="25" formatCode="0.0%">
                  <c:v>8.9581653677327008E-3</c:v>
                </c:pt>
                <c:pt idx="26" formatCode="0.0%">
                  <c:v>2.6874496103198066E-3</c:v>
                </c:pt>
                <c:pt idx="27" formatCode="0.0%">
                  <c:v>1.3437248051599018E-3</c:v>
                </c:pt>
                <c:pt idx="28" formatCode="0.0%">
                  <c:v>6.2707157574129013E-4</c:v>
                </c:pt>
                <c:pt idx="29">
                  <c:v>4.4790826838664278E-4</c:v>
                </c:pt>
                <c:pt idx="30">
                  <c:v>8.9581653677327024E-5</c:v>
                </c:pt>
              </c:numCache>
            </c:numRef>
          </c:val>
        </c:ser>
        <c:dLbls>
          <c:showVal val="1"/>
        </c:dLbls>
        <c:axId val="178963584"/>
        <c:axId val="178965120"/>
      </c:barChart>
      <c:catAx>
        <c:axId val="178963584"/>
        <c:scaling>
          <c:orientation val="minMax"/>
        </c:scaling>
        <c:axPos val="b"/>
        <c:numFmt formatCode="0" sourceLinked="1"/>
        <c:tickLblPos val="nextTo"/>
        <c:crossAx val="178965120"/>
        <c:crosses val="autoZero"/>
        <c:auto val="1"/>
        <c:lblAlgn val="ctr"/>
        <c:lblOffset val="100"/>
      </c:catAx>
      <c:valAx>
        <c:axId val="178965120"/>
        <c:scaling>
          <c:orientation val="minMax"/>
        </c:scaling>
        <c:delete val="1"/>
        <c:axPos val="l"/>
        <c:majorGridlines/>
        <c:numFmt formatCode="0.00%" sourceLinked="1"/>
        <c:tickLblPos val="none"/>
        <c:crossAx val="17896358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2009-07-02T00:00:00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AF47E2-E82A-4C8C-A166-C2888CC8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30</Pages>
  <Words>7009</Words>
  <Characters>39952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государственной итоговой аттестации IX классов по русскому языку и алгебре в 2009 году</vt:lpstr>
    </vt:vector>
  </TitlesOfParts>
  <Company>Департамент общего и профессионального образования Брянской области</Company>
  <LinksUpToDate>false</LinksUpToDate>
  <CharactersWithSpaces>46868</CharactersWithSpaces>
  <SharedDoc>false</SharedDoc>
  <HLinks>
    <vt:vector size="168" baseType="variant"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_Toc265052167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_Toc265052166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_Toc265052165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_Toc265052164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_Toc265052163</vt:lpwstr>
      </vt:variant>
      <vt:variant>
        <vt:i4>1376307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_Toc265052162</vt:lpwstr>
      </vt:variant>
      <vt:variant>
        <vt:i4>1376307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_Toc265052161</vt:lpwstr>
      </vt:variant>
      <vt:variant>
        <vt:i4>1376307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_Toc265052160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_Toc265052159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_Toc265052158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_Toc265052157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_Toc265052156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_Toc265052155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_Toc265052154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_Toc265052153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_Toc265052152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_Toc265052151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_Toc265052150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_Toc265052149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_Toc265052148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_Toc265052147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_Toc265052146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_Toc265052145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_Toc265052144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_Toc265052143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_Toc265052142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_Toc265052141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_Toc265052140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государственной итоговой аттестации IX классов по русскому языку и алгебре в 2009 году</dc:title>
  <dc:subject>Отчет содержит информацию о результатах ГИА 3799 учащихся  IX классов образовательных учреждений Брянской области в 2009 году</dc:subject>
  <dc:creator>ГОУ «Брянский областной центр оценки качества образования»</dc:creator>
  <cp:lastModifiedBy>Ковалёва Елена Михайловна</cp:lastModifiedBy>
  <cp:revision>6</cp:revision>
  <cp:lastPrinted>2021-07-07T08:58:00Z</cp:lastPrinted>
  <dcterms:created xsi:type="dcterms:W3CDTF">2021-08-19T11:58:00Z</dcterms:created>
  <dcterms:modified xsi:type="dcterms:W3CDTF">2021-08-26T08:51:00Z</dcterms:modified>
</cp:coreProperties>
</file>